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F" w:rsidRDefault="00AC420F" w:rsidP="00AB2045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Государственное бюджетное общеобразовательное учреждение</w:t>
      </w:r>
    </w:p>
    <w:p w:rsidR="00AC420F" w:rsidRDefault="00AC420F" w:rsidP="00AB2045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основная общеобразовательная школа  с. Семёновка   Кинель-Черкасского района Самарской области</w:t>
      </w:r>
    </w:p>
    <w:p w:rsidR="00AC420F" w:rsidRDefault="00AC420F" w:rsidP="00AB2045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lang w:val="ru-RU"/>
        </w:rPr>
      </w:pPr>
    </w:p>
    <w:p w:rsidR="00AC420F" w:rsidRDefault="00AC420F" w:rsidP="00AB2045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lang w:val="ru-RU"/>
        </w:rPr>
      </w:pP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lang w:val="ru-RU"/>
        </w:rPr>
      </w:pPr>
      <w:r w:rsidRPr="004A049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 w:rsidRPr="004A049F">
        <w:rPr>
          <w:b/>
          <w:sz w:val="28"/>
          <w:szCs w:val="28"/>
          <w:lang w:val="ru-RU"/>
        </w:rPr>
        <w:t xml:space="preserve"> Открытый урок в 1 классе</w:t>
      </w:r>
    </w:p>
    <w:p w:rsidR="00AC420F" w:rsidRPr="004A049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lang w:val="ru-RU"/>
        </w:rPr>
      </w:pP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Дата проведения    18 декабря 2014 года</w:t>
      </w: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lang w:val="ru-RU"/>
        </w:rPr>
      </w:pP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lang w:val="ru-RU"/>
        </w:rPr>
      </w:pPr>
      <w:r w:rsidRPr="004A049F">
        <w:rPr>
          <w:b/>
          <w:sz w:val="28"/>
          <w:szCs w:val="28"/>
          <w:lang w:val="ru-RU"/>
        </w:rPr>
        <w:t>Тема урока</w:t>
      </w:r>
      <w:r w:rsidRPr="00855F7F">
        <w:rPr>
          <w:sz w:val="28"/>
          <w:szCs w:val="28"/>
          <w:lang w:val="ru-RU"/>
        </w:rPr>
        <w:t>: « Как зимой помочь птицам»</w:t>
      </w:r>
      <w:r>
        <w:rPr>
          <w:sz w:val="28"/>
          <w:szCs w:val="28"/>
          <w:lang w:val="ru-RU"/>
        </w:rPr>
        <w:t xml:space="preserve"> (УМК «Школа России»,  авт. А.А. Плешаков)         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lang w:val="ru-RU"/>
        </w:rPr>
      </w:pPr>
      <w:r w:rsidRPr="00855F7F">
        <w:rPr>
          <w:b/>
          <w:bCs/>
          <w:color w:val="333333"/>
          <w:sz w:val="28"/>
          <w:szCs w:val="28"/>
          <w:lang w:val="ru-RU"/>
        </w:rPr>
        <w:t>Цель урока:</w:t>
      </w:r>
      <w:r w:rsidRPr="00855F7F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855F7F">
        <w:rPr>
          <w:color w:val="333333"/>
          <w:sz w:val="28"/>
          <w:szCs w:val="28"/>
          <w:lang w:val="ru-RU"/>
        </w:rPr>
        <w:t>научить различать птиц, зимующих в наших краях, раскрыть необходимость оказания помощи птицам, изготавливать кормушки и подбирать корм для птиц.</w:t>
      </w:r>
    </w:p>
    <w:p w:rsidR="00AC420F" w:rsidRDefault="00AC420F" w:rsidP="009E62F3">
      <w:pPr>
        <w:pStyle w:val="NormalWeb"/>
        <w:spacing w:before="0" w:beforeAutospacing="0" w:after="120" w:afterAutospacing="0" w:line="240" w:lineRule="atLeast"/>
        <w:rPr>
          <w:b/>
          <w:bCs/>
          <w:iCs/>
          <w:color w:val="333333"/>
          <w:sz w:val="28"/>
          <w:szCs w:val="28"/>
          <w:shd w:val="clear" w:color="auto" w:fill="FFFFFF"/>
          <w:lang w:val="ru-RU"/>
        </w:rPr>
      </w:pPr>
      <w:r w:rsidRPr="00855F7F">
        <w:rPr>
          <w:b/>
          <w:bCs/>
          <w:iCs/>
          <w:color w:val="333333"/>
          <w:sz w:val="28"/>
          <w:szCs w:val="28"/>
          <w:shd w:val="clear" w:color="auto" w:fill="FFFFFF"/>
          <w:lang w:val="ru-RU"/>
        </w:rPr>
        <w:t>Универсальные учебные действия (УУД; умение учиться).</w:t>
      </w:r>
    </w:p>
    <w:p w:rsidR="00AC420F" w:rsidRPr="000A67C7" w:rsidRDefault="00AC420F" w:rsidP="009E62F3">
      <w:pPr>
        <w:pStyle w:val="NormalWeb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  <w:lang w:val="ru-RU"/>
        </w:rPr>
      </w:pP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b/>
          <w:bCs/>
          <w:iCs/>
          <w:color w:val="333333"/>
          <w:sz w:val="28"/>
          <w:szCs w:val="28"/>
          <w:lang w:val="ru-RU"/>
        </w:rPr>
        <w:t>Личностные УУД: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color w:val="333333"/>
          <w:sz w:val="28"/>
          <w:szCs w:val="28"/>
          <w:lang w:val="ru-RU"/>
        </w:rPr>
        <w:t>- формировать интерес к изучению родной природы;</w:t>
      </w:r>
      <w:r w:rsidRPr="00855F7F">
        <w:rPr>
          <w:color w:val="333333"/>
          <w:sz w:val="28"/>
          <w:szCs w:val="28"/>
          <w:lang w:val="ru-RU"/>
        </w:rPr>
        <w:br/>
        <w:t>- понимать важность заботы о зимующих птицах;</w:t>
      </w:r>
      <w:r w:rsidRPr="00855F7F">
        <w:rPr>
          <w:color w:val="333333"/>
          <w:sz w:val="28"/>
          <w:szCs w:val="28"/>
          <w:lang w:val="ru-RU"/>
        </w:rPr>
        <w:br/>
        <w:t>- повышать уровень мотивации учебной деятельности.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rStyle w:val="Strong"/>
          <w:bCs/>
          <w:color w:val="333333"/>
          <w:sz w:val="28"/>
          <w:szCs w:val="28"/>
          <w:lang w:val="ru-RU"/>
        </w:rPr>
        <w:t>Предметные результаты: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lang w:val="ru-RU"/>
        </w:rPr>
      </w:pPr>
      <w:r w:rsidRPr="00855F7F">
        <w:rPr>
          <w:color w:val="333333"/>
          <w:sz w:val="28"/>
          <w:szCs w:val="28"/>
          <w:lang w:val="ru-RU"/>
        </w:rPr>
        <w:t>1) Различать по внешним признакам птиц, зимующих в наших краях;</w:t>
      </w:r>
      <w:r w:rsidRPr="00855F7F">
        <w:rPr>
          <w:color w:val="333333"/>
          <w:sz w:val="28"/>
          <w:szCs w:val="28"/>
          <w:lang w:val="ru-RU"/>
        </w:rPr>
        <w:br/>
        <w:t>2) Правильно подбирать корм для птиц;</w:t>
      </w:r>
      <w:r w:rsidRPr="00855F7F">
        <w:rPr>
          <w:color w:val="333333"/>
          <w:sz w:val="28"/>
          <w:szCs w:val="28"/>
          <w:lang w:val="ru-RU"/>
        </w:rPr>
        <w:br/>
        <w:t>3) Уметь изготовить простейшую кормушку;</w:t>
      </w:r>
      <w:r w:rsidRPr="00855F7F">
        <w:rPr>
          <w:color w:val="333333"/>
          <w:sz w:val="28"/>
          <w:szCs w:val="28"/>
          <w:lang w:val="ru-RU"/>
        </w:rPr>
        <w:br/>
      </w:r>
      <w:r w:rsidRPr="00A10524">
        <w:rPr>
          <w:color w:val="333333"/>
          <w:sz w:val="28"/>
          <w:szCs w:val="28"/>
          <w:lang w:val="ru-RU"/>
        </w:rPr>
        <w:t>4) Знать правила подкормки птиц.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b/>
          <w:bCs/>
          <w:i/>
          <w:iCs/>
          <w:color w:val="333333"/>
          <w:sz w:val="28"/>
          <w:szCs w:val="28"/>
          <w:lang w:val="ru-RU"/>
        </w:rPr>
        <w:t>Метапредметные результаты: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lang w:val="ru-RU"/>
        </w:rPr>
      </w:pPr>
      <w:r w:rsidRPr="00855F7F">
        <w:rPr>
          <w:b/>
          <w:iCs/>
          <w:color w:val="333333"/>
          <w:sz w:val="28"/>
          <w:szCs w:val="28"/>
          <w:lang w:val="ru-RU"/>
        </w:rPr>
        <w:t>Познавательные УУД: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color w:val="333333"/>
          <w:sz w:val="28"/>
          <w:szCs w:val="28"/>
          <w:lang w:val="ru-RU"/>
        </w:rPr>
        <w:t>- перерабатывать полученную информацию из учебных пособий, жизненного опыта и новых знаний на уроке;</w:t>
      </w:r>
      <w:r w:rsidRPr="00855F7F">
        <w:rPr>
          <w:color w:val="333333"/>
          <w:sz w:val="28"/>
          <w:szCs w:val="28"/>
          <w:lang w:val="ru-RU"/>
        </w:rPr>
        <w:br/>
        <w:t>- наблюдать и делать выводы;</w:t>
      </w:r>
      <w:r w:rsidRPr="00855F7F">
        <w:rPr>
          <w:color w:val="333333"/>
          <w:sz w:val="28"/>
          <w:szCs w:val="28"/>
          <w:lang w:val="ru-RU"/>
        </w:rPr>
        <w:br/>
        <w:t>- знать и распознавать на наглядных образцах названия птиц;</w:t>
      </w:r>
      <w:r w:rsidRPr="00855F7F">
        <w:rPr>
          <w:color w:val="333333"/>
          <w:sz w:val="28"/>
          <w:szCs w:val="28"/>
          <w:lang w:val="ru-RU"/>
        </w:rPr>
        <w:br/>
        <w:t>- работать со справочной литературой и находить нужные сведения о зимующих птицах.</w:t>
      </w: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iCs/>
          <w:color w:val="333333"/>
          <w:sz w:val="28"/>
          <w:szCs w:val="28"/>
          <w:lang w:val="ru-RU"/>
        </w:rPr>
      </w:pP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iCs/>
          <w:color w:val="333333"/>
          <w:sz w:val="28"/>
          <w:szCs w:val="28"/>
          <w:lang w:val="ru-RU"/>
        </w:rPr>
      </w:pP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>
        <w:rPr>
          <w:b/>
          <w:iCs/>
          <w:color w:val="333333"/>
          <w:sz w:val="28"/>
          <w:szCs w:val="28"/>
          <w:lang w:val="ru-RU"/>
        </w:rPr>
        <w:t>К</w:t>
      </w:r>
      <w:r w:rsidRPr="00855F7F">
        <w:rPr>
          <w:b/>
          <w:iCs/>
          <w:color w:val="333333"/>
          <w:sz w:val="28"/>
          <w:szCs w:val="28"/>
          <w:lang w:val="ru-RU"/>
        </w:rPr>
        <w:t>оммуникативные</w:t>
      </w:r>
      <w:r w:rsidRPr="00855F7F">
        <w:rPr>
          <w:i/>
          <w:iCs/>
          <w:color w:val="333333"/>
          <w:sz w:val="28"/>
          <w:szCs w:val="28"/>
          <w:lang w:val="ru-RU"/>
        </w:rPr>
        <w:t xml:space="preserve"> </w:t>
      </w:r>
      <w:r w:rsidRPr="00855F7F">
        <w:rPr>
          <w:b/>
          <w:iCs/>
          <w:color w:val="333333"/>
          <w:sz w:val="28"/>
          <w:szCs w:val="28"/>
          <w:lang w:val="ru-RU"/>
        </w:rPr>
        <w:t>УУД:</w:t>
      </w: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color w:val="333333"/>
          <w:sz w:val="28"/>
          <w:szCs w:val="28"/>
          <w:lang w:val="ru-RU"/>
        </w:rPr>
        <w:t>- участвовать в диалоге по теме (учитель – ученик; ученик – ученик);</w:t>
      </w:r>
      <w:r w:rsidRPr="00855F7F">
        <w:rPr>
          <w:color w:val="333333"/>
          <w:sz w:val="28"/>
          <w:szCs w:val="28"/>
          <w:lang w:val="ru-RU"/>
        </w:rPr>
        <w:br/>
        <w:t>- приводить свои примеры из жизненных ситуаций;</w:t>
      </w:r>
      <w:r w:rsidRPr="00855F7F">
        <w:rPr>
          <w:color w:val="333333"/>
          <w:sz w:val="28"/>
          <w:szCs w:val="28"/>
          <w:lang w:val="ru-RU"/>
        </w:rPr>
        <w:br/>
        <w:t>- составлять свой небольшой рассказ о помощи птицам зимой.</w:t>
      </w: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</w:p>
    <w:p w:rsidR="00AC420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lang w:val="ru-RU"/>
        </w:rPr>
      </w:pPr>
      <w:r w:rsidRPr="00855F7F">
        <w:rPr>
          <w:b/>
          <w:iCs/>
          <w:color w:val="333333"/>
          <w:sz w:val="28"/>
          <w:szCs w:val="28"/>
          <w:lang w:val="ru-RU"/>
        </w:rPr>
        <w:t>Регулятивные УУД: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color w:val="333333"/>
          <w:sz w:val="28"/>
          <w:szCs w:val="28"/>
          <w:lang w:val="ru-RU"/>
        </w:rPr>
        <w:t>- определять и формулировать цель своей деятельности на каждом этапе урока;</w:t>
      </w:r>
      <w:r w:rsidRPr="00855F7F">
        <w:rPr>
          <w:color w:val="333333"/>
          <w:sz w:val="28"/>
          <w:szCs w:val="28"/>
          <w:lang w:val="ru-RU"/>
        </w:rPr>
        <w:br/>
        <w:t>- проговаривать в логической последовательности свои действия;</w:t>
      </w:r>
      <w:r w:rsidRPr="00855F7F">
        <w:rPr>
          <w:color w:val="333333"/>
          <w:sz w:val="28"/>
          <w:szCs w:val="28"/>
          <w:lang w:val="ru-RU"/>
        </w:rPr>
        <w:br/>
        <w:t>- учиться делать самооценку своей деятельности на уроке.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b/>
          <w:bCs/>
          <w:color w:val="333333"/>
          <w:sz w:val="28"/>
          <w:szCs w:val="28"/>
          <w:lang w:val="ru-RU"/>
        </w:rPr>
        <w:t>Тип урока:</w:t>
      </w:r>
      <w:r w:rsidRPr="00855F7F">
        <w:rPr>
          <w:rStyle w:val="apple-converted-space"/>
          <w:color w:val="333333"/>
          <w:sz w:val="28"/>
          <w:szCs w:val="28"/>
        </w:rPr>
        <w:t> </w:t>
      </w:r>
      <w:r w:rsidRPr="00855F7F">
        <w:rPr>
          <w:color w:val="333333"/>
          <w:sz w:val="28"/>
          <w:szCs w:val="28"/>
          <w:lang w:val="ru-RU"/>
        </w:rPr>
        <w:t>открытия новых знаний на основе жизненного опыта.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b/>
          <w:bCs/>
          <w:color w:val="333333"/>
          <w:sz w:val="28"/>
          <w:szCs w:val="28"/>
          <w:lang w:val="ru-RU"/>
        </w:rPr>
        <w:t>Методы и формы работы учащихся:</w:t>
      </w:r>
      <w:r w:rsidRPr="00855F7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55F7F">
        <w:rPr>
          <w:color w:val="333333"/>
          <w:sz w:val="28"/>
          <w:szCs w:val="28"/>
          <w:lang w:val="ru-RU"/>
        </w:rPr>
        <w:t>частично-поисковый, практический; фронтальная и индивидуальная, работа в парах.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855F7F">
        <w:rPr>
          <w:b/>
          <w:bCs/>
          <w:color w:val="333333"/>
          <w:sz w:val="28"/>
          <w:szCs w:val="28"/>
          <w:lang w:val="ru-RU"/>
        </w:rPr>
        <w:t>Необходимое  оборудование:</w:t>
      </w:r>
    </w:p>
    <w:p w:rsidR="00AC420F" w:rsidRDefault="00AC420F" w:rsidP="00CA488B">
      <w:pPr>
        <w:pStyle w:val="NormalWeb"/>
        <w:shd w:val="clear" w:color="auto" w:fill="FFFFFF"/>
        <w:spacing w:before="0" w:beforeAutospacing="0" w:after="120" w:afterAutospacing="0" w:line="240" w:lineRule="atLeast"/>
        <w:ind w:left="36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1)  </w:t>
      </w:r>
      <w:r w:rsidRPr="00855F7F">
        <w:rPr>
          <w:color w:val="333333"/>
          <w:sz w:val="28"/>
          <w:szCs w:val="28"/>
          <w:lang w:val="ru-RU"/>
        </w:rPr>
        <w:t>ПК,  презентация “Как зимой помочь птицам?”.</w:t>
      </w:r>
      <w:r w:rsidRPr="00855F7F">
        <w:rPr>
          <w:rStyle w:val="apple-converted-space"/>
          <w:color w:val="333333"/>
          <w:sz w:val="28"/>
          <w:szCs w:val="28"/>
        </w:rPr>
        <w:t> </w:t>
      </w:r>
    </w:p>
    <w:p w:rsidR="00AC420F" w:rsidRDefault="00AC420F" w:rsidP="00CA488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2</w:t>
      </w:r>
      <w:r w:rsidRPr="00855F7F">
        <w:rPr>
          <w:color w:val="333333"/>
          <w:sz w:val="28"/>
          <w:szCs w:val="28"/>
          <w:lang w:val="ru-RU"/>
        </w:rPr>
        <w:t>)</w:t>
      </w:r>
      <w:r>
        <w:rPr>
          <w:color w:val="333333"/>
          <w:sz w:val="28"/>
          <w:szCs w:val="28"/>
          <w:lang w:val="ru-RU"/>
        </w:rPr>
        <w:t xml:space="preserve"> Проектор</w:t>
      </w:r>
      <w:r w:rsidRPr="00855F7F">
        <w:rPr>
          <w:color w:val="333333"/>
          <w:sz w:val="28"/>
          <w:szCs w:val="28"/>
          <w:lang w:val="ru-RU"/>
        </w:rPr>
        <w:t xml:space="preserve"> </w:t>
      </w:r>
      <w:r w:rsidRPr="00855F7F">
        <w:rPr>
          <w:color w:val="333333"/>
          <w:sz w:val="28"/>
          <w:szCs w:val="28"/>
          <w:lang w:val="ru-RU"/>
        </w:rPr>
        <w:br/>
      </w:r>
      <w:r>
        <w:rPr>
          <w:color w:val="333333"/>
          <w:sz w:val="28"/>
          <w:szCs w:val="28"/>
          <w:lang w:val="ru-RU"/>
        </w:rPr>
        <w:t xml:space="preserve"> </w:t>
      </w:r>
      <w:r w:rsidRPr="00855F7F">
        <w:rPr>
          <w:color w:val="333333"/>
          <w:sz w:val="28"/>
          <w:szCs w:val="28"/>
          <w:lang w:val="ru-RU"/>
        </w:rPr>
        <w:t xml:space="preserve">3)  Учебник. ФГОС </w:t>
      </w:r>
      <w:r>
        <w:rPr>
          <w:color w:val="333333"/>
          <w:sz w:val="28"/>
          <w:szCs w:val="28"/>
          <w:lang w:val="ru-RU"/>
        </w:rPr>
        <w:t xml:space="preserve">, </w:t>
      </w:r>
      <w:r w:rsidRPr="00855F7F">
        <w:rPr>
          <w:color w:val="333333"/>
          <w:sz w:val="28"/>
          <w:szCs w:val="28"/>
          <w:lang w:val="ru-RU"/>
        </w:rPr>
        <w:t>А.А. Плешаков: Окружающий мир. 1 класс.</w:t>
      </w:r>
      <w:r w:rsidRPr="00855F7F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ru-RU"/>
        </w:rPr>
        <w:br/>
        <w:t xml:space="preserve"> 4) </w:t>
      </w:r>
      <w:r w:rsidRPr="00855F7F">
        <w:rPr>
          <w:color w:val="333333"/>
          <w:sz w:val="28"/>
          <w:szCs w:val="28"/>
          <w:lang w:val="ru-RU"/>
        </w:rPr>
        <w:t>Рабочая тетрадь А.А. Плешаков: Окружающий мир. 1 класс.</w:t>
      </w:r>
      <w:r w:rsidRPr="00855F7F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ru-RU"/>
        </w:rPr>
        <w:t>.</w:t>
      </w:r>
    </w:p>
    <w:p w:rsidR="00AC420F" w:rsidRPr="00855F7F" w:rsidRDefault="00AC420F" w:rsidP="00CA488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5) Атлас-определитель А.А. Плешаков</w:t>
      </w:r>
      <w:r>
        <w:rPr>
          <w:color w:val="333333"/>
          <w:sz w:val="28"/>
          <w:szCs w:val="28"/>
          <w:lang w:val="ru-RU"/>
        </w:rPr>
        <w:br/>
        <w:t xml:space="preserve"> 6</w:t>
      </w:r>
      <w:r w:rsidRPr="00855F7F">
        <w:rPr>
          <w:color w:val="333333"/>
          <w:sz w:val="28"/>
          <w:szCs w:val="28"/>
          <w:lang w:val="ru-RU"/>
        </w:rPr>
        <w:t>)</w:t>
      </w:r>
      <w:r>
        <w:rPr>
          <w:color w:val="333333"/>
          <w:sz w:val="28"/>
          <w:szCs w:val="28"/>
          <w:lang w:val="ru-RU"/>
        </w:rPr>
        <w:t xml:space="preserve"> Пустые коробки из-под молока.</w:t>
      </w:r>
      <w:r>
        <w:rPr>
          <w:color w:val="333333"/>
          <w:sz w:val="28"/>
          <w:szCs w:val="28"/>
          <w:lang w:val="ru-RU"/>
        </w:rPr>
        <w:br/>
        <w:t xml:space="preserve"> 7</w:t>
      </w:r>
      <w:r w:rsidRPr="00855F7F">
        <w:rPr>
          <w:color w:val="333333"/>
          <w:sz w:val="28"/>
          <w:szCs w:val="28"/>
          <w:lang w:val="ru-RU"/>
        </w:rPr>
        <w:t>) Ножницы, нитки, карандаш.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8</w:t>
      </w:r>
      <w:r w:rsidRPr="00855F7F">
        <w:rPr>
          <w:color w:val="333333"/>
          <w:sz w:val="28"/>
          <w:szCs w:val="28"/>
          <w:lang w:val="ru-RU"/>
        </w:rPr>
        <w:t>) Ободки с изображением птиц для инсценирования.</w:t>
      </w:r>
    </w:p>
    <w:p w:rsidR="00AC420F" w:rsidRPr="00855F7F" w:rsidRDefault="00AC420F" w:rsidP="009E62F3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9</w:t>
      </w:r>
      <w:r w:rsidRPr="00855F7F">
        <w:rPr>
          <w:color w:val="333333"/>
          <w:sz w:val="28"/>
          <w:szCs w:val="28"/>
          <w:lang w:val="ru-RU"/>
        </w:rPr>
        <w:t>)</w:t>
      </w:r>
      <w:r>
        <w:rPr>
          <w:color w:val="333333"/>
          <w:sz w:val="28"/>
          <w:szCs w:val="28"/>
          <w:lang w:val="ru-RU"/>
        </w:rPr>
        <w:t xml:space="preserve"> </w:t>
      </w:r>
      <w:r w:rsidRPr="00855F7F">
        <w:rPr>
          <w:color w:val="333333"/>
          <w:sz w:val="28"/>
          <w:szCs w:val="28"/>
          <w:lang w:val="ru-RU"/>
        </w:rPr>
        <w:t>Корм для показа.</w:t>
      </w:r>
    </w:p>
    <w:p w:rsidR="00AC420F" w:rsidRPr="006E7595" w:rsidRDefault="00AC420F" w:rsidP="00A6086D">
      <w:pPr>
        <w:jc w:val="center"/>
        <w:rPr>
          <w:rFonts w:ascii="Arial Black" w:hAnsi="Arial Black"/>
          <w:sz w:val="28"/>
          <w:szCs w:val="28"/>
          <w:lang w:val="ru-RU"/>
        </w:rPr>
      </w:pPr>
    </w:p>
    <w:p w:rsidR="00AC420F" w:rsidRPr="005846D7" w:rsidRDefault="00AC420F" w:rsidP="005846D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конспект</w:t>
      </w:r>
      <w:r w:rsidRPr="005846D7">
        <w:rPr>
          <w:b/>
          <w:sz w:val="28"/>
          <w:szCs w:val="28"/>
          <w:lang w:val="ru-RU"/>
        </w:rPr>
        <w:t xml:space="preserve"> урока по окружающему миру в 1 классе.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019"/>
        <w:gridCol w:w="3336"/>
        <w:gridCol w:w="2976"/>
      </w:tblGrid>
      <w:tr w:rsidR="00AC420F" w:rsidRPr="00E665D6" w:rsidTr="00E665D6">
        <w:trPr>
          <w:trHeight w:val="164"/>
        </w:trPr>
        <w:tc>
          <w:tcPr>
            <w:tcW w:w="2943" w:type="dxa"/>
          </w:tcPr>
          <w:p w:rsidR="00AC420F" w:rsidRPr="00E665D6" w:rsidRDefault="00AC420F" w:rsidP="00E665D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019" w:type="dxa"/>
          </w:tcPr>
          <w:p w:rsidR="00AC420F" w:rsidRPr="00E665D6" w:rsidRDefault="00AC420F" w:rsidP="00E665D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AC420F" w:rsidRPr="009837F5" w:rsidTr="00E665D6">
        <w:trPr>
          <w:trHeight w:val="164"/>
        </w:trPr>
        <w:tc>
          <w:tcPr>
            <w:tcW w:w="2943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bCs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1. Организационный момент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19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– Дорогие ребята. Мы начинаем наш урок. Сегодня в работе нам помогут глаза, уши, голова, язык.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Глазки ваши не просто смотрят, они видят и всё замечают.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Ушки ваши не просто слушают, они всё слышат и улавливают.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Головка думает, а язычки говорят.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Не допускайте, чтобы язык забегал вперёд ума.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– Как вы понимаете это? (Высказывания детей)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Слушают учителя</w:t>
            </w:r>
          </w:p>
          <w:p w:rsidR="00AC420F" w:rsidRPr="00E665D6" w:rsidRDefault="00AC420F" w:rsidP="00E665D6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Не выкрикивать, поднимать руку для ответа.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Регулятивные УУД: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организация своего рабочего места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Личностные УУД: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формировать интерес к изучению родной природы;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color w:val="333333"/>
                <w:sz w:val="28"/>
                <w:szCs w:val="28"/>
                <w:lang w:val="ru-RU"/>
              </w:rPr>
              <w:t>- повышать уровень мотивации учебной деятельности.</w:t>
            </w:r>
          </w:p>
        </w:tc>
      </w:tr>
      <w:tr w:rsidR="00AC420F" w:rsidRPr="009837F5" w:rsidTr="00E665D6">
        <w:trPr>
          <w:trHeight w:val="164"/>
        </w:trPr>
        <w:tc>
          <w:tcPr>
            <w:tcW w:w="2943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665D6">
              <w:rPr>
                <w:b/>
                <w:sz w:val="28"/>
                <w:szCs w:val="28"/>
                <w:lang w:val="ru-RU"/>
              </w:rPr>
              <w:t>2. Актуализация знаний и постановка проблемы</w:t>
            </w:r>
          </w:p>
          <w:p w:rsidR="00AC420F" w:rsidRPr="00E665D6" w:rsidRDefault="00AC420F" w:rsidP="00E665D6">
            <w:pPr>
              <w:spacing w:before="60" w:after="6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019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Читает стихотворение ребенок: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Морозы  жесткие в этом году…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Тревожно за яблоньку в нашем саду.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Тревожно за Жучку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  <w:lang w:val="ru-RU"/>
              </w:rPr>
              <w:t>- в её конуре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Такой же морозище, как на дворе.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Но больше всего беспокойно за птиц,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За наших воробышков, галок, синиц: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Ведь очень уж холодно в воздухе им.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Поможем ли мы беззащитным таким?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Поможем! Их надо кормить, и тогда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Им будет легко пережить холода.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i/>
                <w:iCs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О чем  стих</w:t>
            </w:r>
            <w:r>
              <w:rPr>
                <w:sz w:val="28"/>
                <w:szCs w:val="28"/>
                <w:lang w:val="ru-RU"/>
              </w:rPr>
              <w:t>отворение</w:t>
            </w:r>
            <w:r w:rsidRPr="00E665D6">
              <w:rPr>
                <w:sz w:val="28"/>
                <w:szCs w:val="28"/>
                <w:lang w:val="ru-RU"/>
              </w:rPr>
              <w:t xml:space="preserve">?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Охарактеризуйте зиму. Какая погода зимой?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 -Кому трудно зимой  в стихотворении? 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Слушание и осмысление стихотворения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О птицах и о том, как им трудно выжить зимой.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Зима холодная, морозная.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Бывают вьюги и метели.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Зиму трудно пережить птицам и зверям.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Познавательные УУД</w:t>
            </w:r>
            <w:r w:rsidRPr="00E665D6">
              <w:rPr>
                <w:i/>
                <w:sz w:val="28"/>
                <w:szCs w:val="28"/>
                <w:lang w:val="ru-RU"/>
              </w:rPr>
              <w:t>:</w:t>
            </w:r>
            <w:r w:rsidRPr="00E665D6">
              <w:rPr>
                <w:sz w:val="28"/>
                <w:szCs w:val="28"/>
                <w:lang w:val="ru-RU"/>
              </w:rPr>
              <w:t xml:space="preserve"> -</w:t>
            </w:r>
            <w:r w:rsidRPr="00E665D6">
              <w:rPr>
                <w:i/>
                <w:sz w:val="28"/>
                <w:szCs w:val="28"/>
                <w:lang w:val="ru-RU"/>
              </w:rPr>
              <w:t>общеучебные</w:t>
            </w:r>
            <w:r w:rsidRPr="00E665D6">
              <w:rPr>
                <w:sz w:val="28"/>
                <w:szCs w:val="28"/>
                <w:lang w:val="ru-RU"/>
              </w:rPr>
              <w:t xml:space="preserve"> - осознанное и произвольное речевое высказывание в устной форме о признаках зимы,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</w:t>
            </w:r>
            <w:r w:rsidRPr="00E665D6">
              <w:rPr>
                <w:i/>
                <w:sz w:val="28"/>
                <w:szCs w:val="28"/>
                <w:lang w:val="ru-RU"/>
              </w:rPr>
              <w:t>логические</w:t>
            </w:r>
            <w:r w:rsidRPr="00E665D6">
              <w:rPr>
                <w:sz w:val="28"/>
                <w:szCs w:val="28"/>
                <w:lang w:val="ru-RU"/>
              </w:rPr>
              <w:t xml:space="preserve"> – осуществление поиска необходимой информации (из собственного жизненного опыта).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C420F" w:rsidRPr="009837F5" w:rsidTr="00E665D6">
        <w:trPr>
          <w:trHeight w:val="3222"/>
        </w:trPr>
        <w:tc>
          <w:tcPr>
            <w:tcW w:w="2943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sz w:val="28"/>
                <w:szCs w:val="28"/>
                <w:lang w:val="ru-RU"/>
              </w:rPr>
              <w:t>3. Подготовка к активному восприятию и усвоению материала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019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Отгадайте загадки и вы узнаете  тему  нашего урока.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Серый маленький комочек: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Чик-чирик - замерз он очень!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Солнце, выгляни скорей!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 xml:space="preserve">Кто тепла ждет? </w:t>
            </w:r>
          </w:p>
          <w:p w:rsidR="00AC420F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И зимой ей не сидится: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Над моим окном кружится,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Хлебных крошек и пшеницы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 xml:space="preserve">Просит к завтраку... 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Кто зимой средь хвойных веток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В феврале выводит деток?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Необычный клюв - крестом,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 xml:space="preserve">Птичку ту зовут... 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  <w:r w:rsidRPr="00E665D6">
              <w:rPr>
                <w:sz w:val="28"/>
                <w:szCs w:val="28"/>
                <w:lang w:val="ru-RU" w:eastAsia="ru-RU"/>
              </w:rPr>
              <w:t>Любо-дорого взглянуть,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Птичка - красненькая грудь!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>Дом родной ее Сибирь,</w:t>
            </w:r>
          </w:p>
          <w:p w:rsidR="00AC420F" w:rsidRPr="00E665D6" w:rsidRDefault="00AC420F" w:rsidP="00E665D6">
            <w:pPr>
              <w:shd w:val="clear" w:color="auto" w:fill="FFFFFF"/>
              <w:spacing w:before="100" w:beforeAutospacing="1" w:after="100" w:afterAutospacing="1" w:line="360" w:lineRule="auto"/>
              <w:ind w:firstLine="450"/>
              <w:jc w:val="both"/>
              <w:rPr>
                <w:sz w:val="28"/>
                <w:szCs w:val="28"/>
                <w:lang w:val="ru-RU" w:eastAsia="ru-RU"/>
              </w:rPr>
            </w:pPr>
            <w:r w:rsidRPr="00E665D6">
              <w:rPr>
                <w:sz w:val="28"/>
                <w:szCs w:val="28"/>
                <w:lang w:val="ru-RU" w:eastAsia="ru-RU"/>
              </w:rPr>
              <w:t xml:space="preserve">Как зовут ее?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Где вы видели этих птиц?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Как вы думайте, а легко   этим птицам  зимой?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Ребята, о чем пойдет речь на уроке?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Откройте учебник на стр.74. и прочитайте  тему нашего урока.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 А как вы думаете, чему мы будем учиться на уроке?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Для того чтобы помочь птицам,  мы  должны потрудится и выполнить для них кормушки.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955632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955632">
              <w:rPr>
                <w:sz w:val="28"/>
                <w:szCs w:val="28"/>
                <w:lang w:val="ru-RU"/>
              </w:rPr>
              <w:t xml:space="preserve">-  Воробей.   </w:t>
            </w:r>
          </w:p>
          <w:p w:rsidR="00AC420F" w:rsidRPr="00955632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 2</w:t>
            </w:r>
          </w:p>
          <w:p w:rsidR="00AC420F" w:rsidRPr="00955632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Синица.</w:t>
            </w:r>
          </w:p>
          <w:p w:rsidR="00AC420F" w:rsidRPr="00955632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3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Клестом.</w:t>
            </w:r>
          </w:p>
          <w:p w:rsidR="00AC420F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4</w:t>
            </w:r>
          </w:p>
          <w:p w:rsidR="00AC420F" w:rsidRPr="00955632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955632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Снегирь.</w:t>
            </w:r>
          </w:p>
          <w:p w:rsidR="00AC420F" w:rsidRPr="00955632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 5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Около  дома.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На  остановке.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В парке.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Птицам трудно. Им холодно и голодно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О птицах зимой.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Ответы детей.    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6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  - Будем учиться помогать птицам.                         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bCs/>
                <w:i/>
                <w:sz w:val="28"/>
                <w:szCs w:val="28"/>
                <w:lang w:val="ru-RU"/>
              </w:rPr>
              <w:t>Личностные УУД: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повышать уровень мотивации учебной деятельности.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Коммуникативные УУД</w:t>
            </w:r>
            <w:r w:rsidRPr="00E665D6">
              <w:rPr>
                <w:i/>
                <w:sz w:val="28"/>
                <w:szCs w:val="28"/>
                <w:lang w:val="ru-RU"/>
              </w:rPr>
              <w:t>: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 умение осознанно строить речевое высказывание в устной форме.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Личностные УУД</w:t>
            </w:r>
            <w:r w:rsidRPr="00E665D6">
              <w:rPr>
                <w:i/>
                <w:sz w:val="28"/>
                <w:szCs w:val="28"/>
                <w:lang w:val="ru-RU"/>
              </w:rPr>
              <w:t xml:space="preserve">: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проявление интереса к новому учебному материалу.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Регулятивные УУД</w:t>
            </w:r>
            <w:r w:rsidRPr="00E665D6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E665D6">
              <w:rPr>
                <w:sz w:val="28"/>
                <w:szCs w:val="28"/>
                <w:lang w:val="ru-RU"/>
              </w:rPr>
              <w:t xml:space="preserve">в сотрудничестве с учителем ставить новые учебные задачи.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C420F" w:rsidRPr="009837F5" w:rsidTr="00E665D6">
        <w:trPr>
          <w:trHeight w:val="164"/>
        </w:trPr>
        <w:tc>
          <w:tcPr>
            <w:tcW w:w="2943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E665D6">
              <w:rPr>
                <w:b/>
                <w:sz w:val="28"/>
                <w:szCs w:val="28"/>
              </w:rPr>
              <w:t>4.И</w:t>
            </w:r>
            <w:r w:rsidRPr="00E665D6">
              <w:rPr>
                <w:b/>
                <w:sz w:val="28"/>
                <w:szCs w:val="28"/>
                <w:shd w:val="clear" w:color="auto" w:fill="FFFFFF"/>
              </w:rPr>
              <w:t>зучение нового материала.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19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Ребята, вспомните,  каких птиц вы видели зимой в наших краях?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E665D6">
              <w:rPr>
                <w:sz w:val="28"/>
                <w:szCs w:val="28"/>
                <w:lang w:val="ru-RU"/>
              </w:rPr>
              <w:t xml:space="preserve"> А где остальные птицы?</w:t>
            </w:r>
          </w:p>
          <w:p w:rsidR="00AC420F" w:rsidRPr="00E665D6" w:rsidRDefault="00AC420F" w:rsidP="00E665D6">
            <w:pPr>
              <w:spacing w:after="0" w:line="360" w:lineRule="auto"/>
              <w:rPr>
                <w:color w:val="FF0000"/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Рассмотрите  изображение птиц в учебнике на стр. 74.</w:t>
            </w:r>
            <w:r w:rsidRPr="00E665D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Каких птиц вы видите?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</w:t>
            </w:r>
            <w:r w:rsidRPr="00E665D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  <w:lang w:val="ru-RU"/>
              </w:rPr>
              <w:t xml:space="preserve">Давайте попробуем узнать об этих птицах в  «Атласе-определителе»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стр.  177.  Найдите, что рассказывается о воробье.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Стр. 181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E665D6">
              <w:rPr>
                <w:sz w:val="28"/>
                <w:szCs w:val="28"/>
                <w:lang w:val="ru-RU"/>
              </w:rPr>
              <w:t xml:space="preserve"> Прочитайте о клестах, поползне.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 зимний день среди ветвей</w:t>
            </w:r>
            <w:r w:rsidRPr="00E665D6">
              <w:rPr>
                <w:sz w:val="28"/>
                <w:szCs w:val="28"/>
                <w:lang w:val="ru-RU"/>
              </w:rPr>
              <w:br/>
              <w:t>Стол накрыт для гостей.</w:t>
            </w:r>
            <w:r w:rsidRPr="00E665D6">
              <w:rPr>
                <w:sz w:val="28"/>
                <w:szCs w:val="28"/>
                <w:lang w:val="ru-RU"/>
              </w:rPr>
              <w:br/>
              <w:t>Дощечка новая,</w:t>
            </w:r>
            <w:r w:rsidRPr="00E665D6">
              <w:rPr>
                <w:sz w:val="28"/>
                <w:szCs w:val="28"/>
                <w:lang w:val="ru-RU"/>
              </w:rPr>
              <w:br/>
              <w:t>Для птиц столовая,</w:t>
            </w:r>
            <w:r w:rsidRPr="00E665D6">
              <w:rPr>
                <w:sz w:val="28"/>
                <w:szCs w:val="28"/>
                <w:lang w:val="ru-RU"/>
              </w:rPr>
              <w:br/>
              <w:t>Зовет обедать,</w:t>
            </w:r>
            <w:r w:rsidRPr="00E665D6">
              <w:rPr>
                <w:sz w:val="28"/>
                <w:szCs w:val="28"/>
                <w:lang w:val="ru-RU"/>
              </w:rPr>
              <w:br/>
              <w:t xml:space="preserve">Крошек отведать.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Что это?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Ребята, скажите, пожалуйста, а зачем нам нужно кормить птичек зимой? Ведь они сами  умеют находить себе корм.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Верно. В народе говорят: «Птица не от холода, а от голода  погибает». Поэтому птичек  человек  зимой подкармливает.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Ответы детей.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-Улетели в теплые края.</w:t>
            </w:r>
          </w:p>
          <w:p w:rsidR="00AC420F" w:rsidRPr="00E665D6" w:rsidRDefault="00AC420F" w:rsidP="00E665D6">
            <w:pPr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Это снегирь,  свиристель, синичка, воробей и поползень.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Текст  читают  хорошо читающие дети.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Это кормушка  для птиц.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7 -8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Зимой все заметает снегом и птицам трудно становится найти для себя корм.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rPr>
                <w:b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Познавательные УУД:</w:t>
            </w:r>
          </w:p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перерабатывать полученную информацию из учебных пособий, жизненного опыта и новых знаний на уроке;</w:t>
            </w:r>
          </w:p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наблюдать и делать выводы;</w:t>
            </w:r>
          </w:p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дополнение и расширение имеющихся знаний;</w:t>
            </w:r>
          </w:p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знать и распознавать на наглядных образцах названия птиц;</w:t>
            </w:r>
          </w:p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Коммуникативные УУД:</w:t>
            </w:r>
          </w:p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участвовать в диалоге по теме (учитель – ученик; ученик – ученик);</w:t>
            </w:r>
          </w:p>
          <w:p w:rsidR="00AC420F" w:rsidRPr="00E665D6" w:rsidRDefault="00AC420F" w:rsidP="00E665D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приводить свои примеры из жизненных ситуаций;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C420F" w:rsidRPr="009837F5" w:rsidTr="00E665D6">
        <w:trPr>
          <w:trHeight w:val="4527"/>
        </w:trPr>
        <w:tc>
          <w:tcPr>
            <w:tcW w:w="2943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5. Физкульминутка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019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Скачет шустрая синица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Ей на месте не сидится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Прыг-скок, Прыг-скок,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Завертелась как волчок.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Вот присела на минутку,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Почесала клювом грудку,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И с дорожки на плетень: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Тири- тири, тень-тень-тень.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Повторяют движения за учителем.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Дети прыгают на месте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br/>
              <w:t>Дети кружатся на месте</w:t>
            </w:r>
            <w:r w:rsidRPr="00E665D6">
              <w:rPr>
                <w:sz w:val="28"/>
                <w:szCs w:val="28"/>
                <w:lang w:val="ru-RU"/>
              </w:rPr>
              <w:br/>
            </w:r>
          </w:p>
          <w:p w:rsidR="00AC420F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Приседают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Чешут носик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Дети  садятся за столы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b/>
                <w:bCs/>
                <w:i/>
                <w:sz w:val="28"/>
                <w:szCs w:val="28"/>
                <w:lang w:val="ru-RU"/>
              </w:rPr>
              <w:t>Регулятивные УУД:</w:t>
            </w:r>
            <w:r w:rsidRPr="00E665D6">
              <w:rPr>
                <w:bCs/>
                <w:sz w:val="28"/>
                <w:szCs w:val="28"/>
                <w:lang w:val="ru-RU"/>
              </w:rPr>
              <w:t xml:space="preserve"> осуществление пошагового контроля своих действий, ориентируясь на показ движений учителем, самостоятельное оценивание правильности выполнения действий.</w:t>
            </w:r>
          </w:p>
        </w:tc>
      </w:tr>
      <w:tr w:rsidR="00AC420F" w:rsidRPr="009837F5" w:rsidTr="00E665D6">
        <w:trPr>
          <w:trHeight w:val="3538"/>
        </w:trPr>
        <w:tc>
          <w:tcPr>
            <w:tcW w:w="2943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6. Практическая работа</w:t>
            </w:r>
          </w:p>
        </w:tc>
        <w:tc>
          <w:tcPr>
            <w:tcW w:w="6019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-Трудно приходится зимой птицам, поэтому нам нужно им помочь, а как это сделать?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-А из чего  можно  сделать кормушки?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Каждый из вас сегодня принес коробочку, из которой  мы и сделаем наши кормушки. Откройте рабочую  тетрадь  стр.53.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С чего мы начнем изготовление кормушки?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Далее аккуратно нужно его вырезать.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Во время работы учитель  оказывает помощь детям.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Проденем веревочку через отверстие, которое  я вам сделала, и наша кормушка готова.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Покажите,  что у вас получилось.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Учитель читает  стихотворение.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Мы кормушки смастерили,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Мы столовую открыли.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Воробей, снегирь – сосед,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Будет вам зимой обед!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 гости в первый день недели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К нам синицы прилетели.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А во вторник, посмотри,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Прилетели снегири.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Три вороны были в среду,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Мы не ждали их к обеду.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А в четверг со всех краёв-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Стая жадных воробьёв.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 пятницу в столовой нашей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Голубь лакомился кашей.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А в субботу на пирог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Налетело семь сорок.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 воскресенье, в воскресенье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Прилетел гонец весенний-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Путешественник- скворец…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E665D6">
              <w:rPr>
                <w:sz w:val="28"/>
                <w:szCs w:val="28"/>
              </w:rPr>
              <w:t>Вот и зимушке конец.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-Выполнить кормушки.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</w:t>
            </w:r>
            <w:r w:rsidRPr="00E665D6">
              <w:rPr>
                <w:color w:val="000000"/>
                <w:sz w:val="28"/>
                <w:szCs w:val="28"/>
                <w:lang w:val="ru-RU"/>
              </w:rPr>
              <w:t>Определение учащимися материалов, из которых выполнены кормушки.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color w:val="000000"/>
                <w:sz w:val="28"/>
                <w:szCs w:val="28"/>
                <w:lang w:val="ru-RU"/>
              </w:rPr>
              <w:t>- Карандашом наметим «окошечко».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color w:val="000000"/>
                <w:sz w:val="28"/>
                <w:szCs w:val="28"/>
                <w:lang w:val="ru-RU"/>
              </w:rPr>
              <w:t>Выполняют работу по схеме в тетради.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color w:val="000000"/>
                <w:sz w:val="28"/>
                <w:szCs w:val="28"/>
                <w:lang w:val="ru-RU"/>
              </w:rPr>
              <w:t>Дети выставляют свои кормушки на столик.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Познавательные УУД: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333333"/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чтение и слушание</w:t>
            </w:r>
            <w:r w:rsidRPr="00E665D6">
              <w:rPr>
                <w:color w:val="333333"/>
                <w:sz w:val="28"/>
                <w:szCs w:val="28"/>
                <w:lang w:val="ru-RU"/>
              </w:rPr>
              <w:t>;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умение извлекать нужную информацию;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дополнение и расширение имеющихся знаний</w:t>
            </w:r>
          </w:p>
        </w:tc>
      </w:tr>
      <w:tr w:rsidR="00AC420F" w:rsidRPr="009837F5" w:rsidTr="00E665D6">
        <w:trPr>
          <w:trHeight w:val="164"/>
        </w:trPr>
        <w:tc>
          <w:tcPr>
            <w:tcW w:w="2943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E665D6">
              <w:rPr>
                <w:b/>
                <w:sz w:val="28"/>
                <w:szCs w:val="28"/>
              </w:rPr>
              <w:t>4.</w:t>
            </w:r>
            <w:r w:rsidRPr="00E665D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b/>
                <w:sz w:val="28"/>
                <w:szCs w:val="28"/>
              </w:rPr>
              <w:t>Продолжение и</w:t>
            </w:r>
            <w:r w:rsidRPr="00E665D6">
              <w:rPr>
                <w:b/>
                <w:sz w:val="28"/>
                <w:szCs w:val="28"/>
                <w:shd w:val="clear" w:color="auto" w:fill="FFFFFF"/>
              </w:rPr>
              <w:t xml:space="preserve">зучение </w:t>
            </w:r>
            <w:r w:rsidRPr="00E665D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665D6">
              <w:rPr>
                <w:b/>
                <w:sz w:val="28"/>
                <w:szCs w:val="28"/>
                <w:shd w:val="clear" w:color="auto" w:fill="FFFFFF"/>
              </w:rPr>
              <w:t>нового материала.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19" w:type="dxa"/>
          </w:tcPr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Наши кормушки готовы. А чем же мы будем кормить птичек?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А вот давай-ка послушаем.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Сценка.</w:t>
            </w:r>
          </w:p>
          <w:p w:rsidR="00AC420F" w:rsidRPr="00E665D6" w:rsidRDefault="00AC420F" w:rsidP="00E665D6">
            <w:pPr>
              <w:pStyle w:val="NormalWeb"/>
              <w:spacing w:before="0" w:before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Сорока:   Тра-та-та-та! Что я видела, что слышала, ребята птицам сделали прекрасные столовые, а они, неблагодарные, на соседнем сугробе на них жалобы пишут. Привередничают и капризничают!</w:t>
            </w:r>
          </w:p>
          <w:p w:rsidR="00AC420F" w:rsidRPr="00E665D6" w:rsidRDefault="00AC420F" w:rsidP="00E665D6">
            <w:pPr>
              <w:pStyle w:val="NormalWeb"/>
              <w:spacing w:before="0" w:before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Щегол: Семечки в столовой не давленые. Клюв вывихнешь, пока их раскусишь. У нас от такой пищи мозоли на языке.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Воробей: Безобразие! Прилетел перекусить, а столовую снегом засыпало! До вечера не раскопаю! Хоть бы навес сделали, что ли!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Синица: Сало салу рознь! Могли бы вывесить не соленое, у нас от соленного животы болят.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Ворона: Осталась голодной, обед ветром сдуло. Кто сделал кормушки без бортиков у того ветер у него в голове!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Снегирь: А где семена сорняков? Где рябина, калина, где арбузные и дынные семечки?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-Успокойтесь птицы! Все будет в порядке.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-Как видите ребята, мало сделать кормушку нужно в неё еще правильно насыпать корм. 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-Прочитайте  на стр. 75,   чем можно кормить птиц.</w:t>
            </w:r>
          </w:p>
          <w:p w:rsidR="00AC420F" w:rsidRPr="00E665D6" w:rsidRDefault="00AC420F" w:rsidP="00E665D6">
            <w:pPr>
              <w:pStyle w:val="NormalWeb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336" w:type="dxa"/>
          </w:tcPr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Ответы детей.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Выходят в «шапочках»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птиц  для инсценировки. 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Ответы детей.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9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color w:val="000000"/>
                <w:sz w:val="28"/>
                <w:szCs w:val="28"/>
                <w:lang w:val="ru-RU"/>
              </w:rPr>
              <w:t>Читают текст.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Spacing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Познавательные УУД: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 - отбирать информацию.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Коммуникативные УУД:</w:t>
            </w:r>
            <w:r w:rsidRPr="00E665D6">
              <w:rPr>
                <w:sz w:val="28"/>
                <w:szCs w:val="28"/>
                <w:lang w:val="ru-RU"/>
              </w:rPr>
              <w:t xml:space="preserve"> </w:t>
            </w: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-аргументировать свою позицию;</w:t>
            </w: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</w:t>
            </w:r>
            <w:r w:rsidRPr="00E665D6">
              <w:rPr>
                <w:color w:val="000000"/>
                <w:sz w:val="28"/>
                <w:szCs w:val="28"/>
                <w:lang w:val="ru-RU"/>
              </w:rPr>
              <w:t>участвовать в диалоге на уроке</w:t>
            </w: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b/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color w:val="000000"/>
                <w:sz w:val="28"/>
                <w:szCs w:val="28"/>
                <w:lang w:val="ru-RU"/>
              </w:rPr>
              <w:t>Предметные:</w:t>
            </w:r>
            <w:r w:rsidRPr="00E665D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Pr="00E665D6">
              <w:rPr>
                <w:color w:val="000000"/>
                <w:sz w:val="28"/>
                <w:szCs w:val="28"/>
                <w:lang w:val="ru-RU"/>
              </w:rPr>
              <w:t>получат возможность научиться оказывать помощь зимующим птицам (изготавливать кормушки); обобщать жизненные наблюдения.</w:t>
            </w: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color w:val="000000"/>
                <w:sz w:val="28"/>
                <w:szCs w:val="28"/>
                <w:lang w:val="ru-RU"/>
              </w:rPr>
              <w:t>Личностные УУД:</w:t>
            </w:r>
          </w:p>
          <w:p w:rsidR="00AC420F" w:rsidRPr="00E665D6" w:rsidRDefault="00AC420F" w:rsidP="00E665D6">
            <w:pPr>
              <w:pStyle w:val="NormalWeb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E665D6">
              <w:rPr>
                <w:b/>
                <w:color w:val="000000"/>
                <w:sz w:val="28"/>
                <w:szCs w:val="28"/>
                <w:lang w:val="ru-RU"/>
              </w:rPr>
              <w:t xml:space="preserve"> - </w:t>
            </w:r>
            <w:r w:rsidRPr="00E665D6">
              <w:rPr>
                <w:color w:val="000000"/>
                <w:sz w:val="28"/>
                <w:szCs w:val="28"/>
                <w:lang w:val="ru-RU"/>
              </w:rPr>
              <w:t>осознают ответственное отношение к природе на примере посильной помощи зимующим птицам.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C420F" w:rsidRPr="009837F5" w:rsidTr="00E665D6">
        <w:trPr>
          <w:trHeight w:val="2760"/>
        </w:trPr>
        <w:tc>
          <w:tcPr>
            <w:tcW w:w="2943" w:type="dxa"/>
            <w:tcBorders>
              <w:bottom w:val="single" w:sz="4" w:space="0" w:color="auto"/>
            </w:tcBorders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9. Обобщение полученных знаний</w:t>
            </w:r>
            <w:r w:rsidRPr="00E665D6">
              <w:rPr>
                <w:sz w:val="28"/>
                <w:szCs w:val="28"/>
              </w:rPr>
              <w:t>.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А сейчас я вам предлагаю поиграть в игру «Да - нет», благодаря которой мы посмотрим, как вы поняли тему сегодняшнего урока.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Я читаю вопрос, а вы поднимаете карточку. Если согласны « +», если нет «-</w:t>
            </w:r>
            <w:r>
              <w:rPr>
                <w:sz w:val="28"/>
                <w:szCs w:val="28"/>
                <w:lang w:val="ru-RU"/>
              </w:rPr>
              <w:t xml:space="preserve">« </w:t>
            </w:r>
          </w:p>
          <w:p w:rsidR="00AC420F" w:rsidRPr="00E665D6" w:rsidRDefault="00AC420F" w:rsidP="00E665D6">
            <w:pPr>
              <w:spacing w:after="0"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1. Зимой в наших краях можно встретить воробья, синицу, дятла, снегиря, поползня и клеста. Так ли это? </w:t>
            </w:r>
            <w:r w:rsidRPr="00E665D6">
              <w:rPr>
                <w:b/>
                <w:bCs/>
                <w:sz w:val="28"/>
                <w:szCs w:val="28"/>
                <w:lang w:val="ru-RU"/>
              </w:rPr>
              <w:t>(+)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2. Ласточка, соловей и скворец – могут прилететь к нашей кормушке? (</w:t>
            </w:r>
            <w:r w:rsidRPr="00E665D6"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E665D6">
              <w:rPr>
                <w:sz w:val="28"/>
                <w:szCs w:val="28"/>
                <w:lang w:val="ru-RU"/>
              </w:rPr>
              <w:t>)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3. Согласны ли вы с утверждением, что зимой птицы питаются плодами, семенами, почками? (+)</w:t>
            </w:r>
          </w:p>
          <w:p w:rsidR="00AC420F" w:rsidRPr="00E665D6" w:rsidRDefault="00AC420F" w:rsidP="00E665D6">
            <w:pPr>
              <w:spacing w:after="0"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4. Вы согласны, что синичка любит не солёное сало? </w:t>
            </w:r>
            <w:r w:rsidRPr="00E665D6">
              <w:rPr>
                <w:b/>
                <w:bCs/>
                <w:sz w:val="28"/>
                <w:szCs w:val="28"/>
                <w:lang w:val="ru-RU"/>
              </w:rPr>
              <w:t>(+)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5. Верно ли, что птицы зимой  погибают от холода?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  <w:lang w:val="ru-RU"/>
              </w:rPr>
              <w:t xml:space="preserve"> (</w:t>
            </w:r>
            <w:r w:rsidRPr="00E665D6"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E665D6">
              <w:rPr>
                <w:sz w:val="28"/>
                <w:szCs w:val="28"/>
                <w:lang w:val="ru-RU"/>
              </w:rPr>
              <w:t>)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Кто допустил ошибки? Кто ответил на все вопросы правильно?  Молодцы! Справились с этим заданием.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AC420F" w:rsidRPr="00E665D6" w:rsidRDefault="00AC420F" w:rsidP="00E665D6">
            <w:pPr>
              <w:spacing w:after="0" w:line="360" w:lineRule="auto"/>
              <w:rPr>
                <w:b/>
                <w:i/>
                <w:sz w:val="28"/>
                <w:szCs w:val="28"/>
                <w:lang w:val="ru-RU"/>
              </w:rPr>
            </w:pPr>
            <w:r w:rsidRPr="00E665D6">
              <w:rPr>
                <w:b/>
                <w:i/>
                <w:sz w:val="28"/>
                <w:szCs w:val="28"/>
                <w:lang w:val="ru-RU"/>
              </w:rPr>
              <w:t>Регулятивные УУД: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применять для решения логические действия анализа, сравнения, обобщения, построения рассуждений и выводов.</w:t>
            </w:r>
          </w:p>
        </w:tc>
      </w:tr>
      <w:tr w:rsidR="00AC420F" w:rsidRPr="009837F5" w:rsidTr="00E665D6">
        <w:trPr>
          <w:trHeight w:val="2835"/>
        </w:trPr>
        <w:tc>
          <w:tcPr>
            <w:tcW w:w="2943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10. Рефлексия.</w:t>
            </w:r>
          </w:p>
        </w:tc>
        <w:tc>
          <w:tcPr>
            <w:tcW w:w="6019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 Вот и подошёл к концу наш урок.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Как бы вы оценили свою работу на уроке?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</w:rPr>
            </w:pPr>
            <w:r w:rsidRPr="00E665D6">
              <w:rPr>
                <w:sz w:val="28"/>
                <w:szCs w:val="28"/>
                <w:lang w:val="ru-RU"/>
              </w:rPr>
              <w:t>- Поднимите  смайлики.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</w:rPr>
              <w:t xml:space="preserve">Оценивают </w:t>
            </w:r>
            <w:r w:rsidRPr="00E665D6">
              <w:rPr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</w:rPr>
              <w:t>свою</w:t>
            </w:r>
            <w:r w:rsidRPr="00E665D6">
              <w:rPr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</w:rPr>
              <w:t xml:space="preserve"> работу.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665D6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 УУД: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- </w:t>
            </w:r>
            <w:r w:rsidRPr="00E665D6">
              <w:rPr>
                <w:sz w:val="28"/>
                <w:szCs w:val="28"/>
                <w:lang w:val="ru-RU"/>
              </w:rPr>
              <w:t xml:space="preserve">прогнозируют результаты уровня усвоения изучаемого материала и </w:t>
            </w:r>
            <w:r w:rsidRPr="00E665D6">
              <w:rPr>
                <w:color w:val="000000"/>
                <w:sz w:val="28"/>
                <w:szCs w:val="28"/>
                <w:lang w:val="ru-RU"/>
              </w:rPr>
              <w:t>оценивают результат своей работы.</w:t>
            </w:r>
          </w:p>
        </w:tc>
      </w:tr>
      <w:tr w:rsidR="00AC420F" w:rsidRPr="00955632" w:rsidTr="00E665D6">
        <w:trPr>
          <w:trHeight w:val="1879"/>
        </w:trPr>
        <w:tc>
          <w:tcPr>
            <w:tcW w:w="2943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b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6019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Вместе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  <w:lang w:val="ru-RU"/>
              </w:rPr>
              <w:t xml:space="preserve"> со взрослыми  смастерите  кормушки  дома и повесите  их. Не забывайте регулярно добавлять корм в кормушки.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AC420F" w:rsidRPr="009837F5" w:rsidTr="00E665D6">
        <w:trPr>
          <w:trHeight w:val="2511"/>
        </w:trPr>
        <w:tc>
          <w:tcPr>
            <w:tcW w:w="2943" w:type="dxa"/>
          </w:tcPr>
          <w:p w:rsidR="00AC420F" w:rsidRPr="00E665D6" w:rsidRDefault="00AC420F" w:rsidP="00E665D6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E665D6">
              <w:rPr>
                <w:b/>
                <w:sz w:val="28"/>
                <w:szCs w:val="28"/>
              </w:rPr>
              <w:t>12. Итог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b/>
                <w:sz w:val="28"/>
                <w:szCs w:val="28"/>
              </w:rPr>
              <w:t>урока.</w:t>
            </w:r>
          </w:p>
        </w:tc>
        <w:tc>
          <w:tcPr>
            <w:tcW w:w="6019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Ребята, что нового вы открыли для себя на уроке?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Что показалось вам наиболее интересным?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С каким настроением вы заканчиваете урок? 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- Поднимите свои карточки </w:t>
            </w:r>
            <w:r>
              <w:rPr>
                <w:sz w:val="28"/>
                <w:szCs w:val="28"/>
                <w:lang w:val="ru-RU"/>
              </w:rPr>
              <w:t>настроении</w:t>
            </w:r>
            <w:r w:rsidRPr="00E665D6">
              <w:rPr>
                <w:sz w:val="28"/>
                <w:szCs w:val="28"/>
                <w:lang w:val="ru-RU"/>
              </w:rPr>
              <w:t xml:space="preserve">я.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  <w:lang w:val="ru-RU"/>
              </w:rPr>
              <w:t>(смайлики)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- Молодцы! Вы активно работали, быстро и точно выполняли задания, внимательно слушали своих одноклассников.</w:t>
            </w:r>
          </w:p>
          <w:p w:rsidR="00AC420F" w:rsidRPr="00E665D6" w:rsidRDefault="00AC420F" w:rsidP="00E665D6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 w:rsidRPr="00E665D6">
              <w:rPr>
                <w:sz w:val="28"/>
                <w:szCs w:val="28"/>
              </w:rPr>
              <w:t>Спасибо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665D6">
              <w:rPr>
                <w:sz w:val="28"/>
                <w:szCs w:val="28"/>
              </w:rPr>
              <w:t xml:space="preserve"> за урок!</w:t>
            </w:r>
          </w:p>
        </w:tc>
        <w:tc>
          <w:tcPr>
            <w:tcW w:w="3336" w:type="dxa"/>
          </w:tcPr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 xml:space="preserve">    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E665D6">
              <w:rPr>
                <w:sz w:val="28"/>
                <w:szCs w:val="28"/>
                <w:lang w:val="ru-RU"/>
              </w:rPr>
              <w:t>Слайд  10</w:t>
            </w:r>
          </w:p>
        </w:tc>
        <w:tc>
          <w:tcPr>
            <w:tcW w:w="2976" w:type="dxa"/>
          </w:tcPr>
          <w:p w:rsidR="00AC420F" w:rsidRPr="00E665D6" w:rsidRDefault="00AC420F" w:rsidP="00E665D6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5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 УУД:</w:t>
            </w:r>
            <w:r w:rsidRPr="00E66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420F" w:rsidRPr="00E665D6" w:rsidRDefault="00AC420F" w:rsidP="00E665D6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понимают значение знаний для человека и принимают его.</w:t>
            </w:r>
          </w:p>
          <w:p w:rsidR="00AC420F" w:rsidRPr="00E665D6" w:rsidRDefault="00AC420F" w:rsidP="00E665D6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AC420F" w:rsidRDefault="00AC420F" w:rsidP="005846D7">
      <w:pPr>
        <w:spacing w:line="360" w:lineRule="auto"/>
        <w:rPr>
          <w:sz w:val="28"/>
          <w:szCs w:val="28"/>
          <w:lang w:val="ru-RU"/>
        </w:rPr>
      </w:pPr>
    </w:p>
    <w:p w:rsidR="00AC420F" w:rsidRDefault="00AC420F" w:rsidP="005846D7">
      <w:pPr>
        <w:spacing w:line="360" w:lineRule="auto"/>
        <w:rPr>
          <w:sz w:val="28"/>
          <w:szCs w:val="28"/>
          <w:lang w:val="ru-RU"/>
        </w:rPr>
      </w:pPr>
    </w:p>
    <w:p w:rsidR="00AC420F" w:rsidRDefault="00AC420F" w:rsidP="005846D7">
      <w:pPr>
        <w:spacing w:line="360" w:lineRule="auto"/>
        <w:rPr>
          <w:sz w:val="28"/>
          <w:szCs w:val="28"/>
          <w:lang w:val="ru-RU"/>
        </w:rPr>
      </w:pPr>
    </w:p>
    <w:p w:rsidR="00AC420F" w:rsidRDefault="00AC420F" w:rsidP="005846D7">
      <w:pPr>
        <w:spacing w:line="360" w:lineRule="auto"/>
        <w:rPr>
          <w:sz w:val="28"/>
          <w:szCs w:val="28"/>
          <w:lang w:val="ru-RU"/>
        </w:rPr>
      </w:pPr>
    </w:p>
    <w:p w:rsidR="00AC420F" w:rsidRDefault="00AC420F" w:rsidP="005846D7">
      <w:pPr>
        <w:spacing w:line="360" w:lineRule="auto"/>
        <w:rPr>
          <w:sz w:val="28"/>
          <w:szCs w:val="28"/>
          <w:lang w:val="ru-RU"/>
        </w:rPr>
      </w:pPr>
    </w:p>
    <w:p w:rsidR="00AC420F" w:rsidRDefault="00AC420F" w:rsidP="005846D7">
      <w:pPr>
        <w:spacing w:line="360" w:lineRule="auto"/>
        <w:rPr>
          <w:sz w:val="28"/>
          <w:szCs w:val="28"/>
          <w:lang w:val="ru-RU"/>
        </w:rPr>
      </w:pPr>
    </w:p>
    <w:p w:rsidR="00AC420F" w:rsidRDefault="00AC420F" w:rsidP="005846D7">
      <w:pPr>
        <w:spacing w:line="360" w:lineRule="auto"/>
        <w:rPr>
          <w:sz w:val="28"/>
          <w:szCs w:val="28"/>
          <w:lang w:val="ru-RU"/>
        </w:rPr>
      </w:pPr>
    </w:p>
    <w:p w:rsidR="00AC420F" w:rsidRPr="005846D7" w:rsidRDefault="00AC420F" w:rsidP="005846D7">
      <w:pPr>
        <w:spacing w:line="360" w:lineRule="auto"/>
        <w:rPr>
          <w:sz w:val="28"/>
          <w:szCs w:val="28"/>
          <w:lang w:val="ru-RU"/>
        </w:rPr>
      </w:pPr>
    </w:p>
    <w:sectPr w:rsidR="00AC420F" w:rsidRPr="005846D7" w:rsidSect="00CA488B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B"/>
    <w:multiLevelType w:val="singleLevel"/>
    <w:tmpl w:val="0000000B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6593331"/>
    <w:multiLevelType w:val="hybridMultilevel"/>
    <w:tmpl w:val="2AE88C6A"/>
    <w:lvl w:ilvl="0" w:tplc="51C66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C7C5E"/>
    <w:multiLevelType w:val="hybridMultilevel"/>
    <w:tmpl w:val="54DC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AF79DE"/>
    <w:multiLevelType w:val="hybridMultilevel"/>
    <w:tmpl w:val="2A30E744"/>
    <w:lvl w:ilvl="0" w:tplc="2DA430CA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89"/>
    <w:rsid w:val="000365CB"/>
    <w:rsid w:val="0005397E"/>
    <w:rsid w:val="000667FB"/>
    <w:rsid w:val="00070197"/>
    <w:rsid w:val="00085929"/>
    <w:rsid w:val="000939EC"/>
    <w:rsid w:val="000A3679"/>
    <w:rsid w:val="000A67C7"/>
    <w:rsid w:val="000B3EEB"/>
    <w:rsid w:val="000F3B73"/>
    <w:rsid w:val="000F5743"/>
    <w:rsid w:val="000F6967"/>
    <w:rsid w:val="001002F3"/>
    <w:rsid w:val="0011389C"/>
    <w:rsid w:val="00115429"/>
    <w:rsid w:val="00140DF2"/>
    <w:rsid w:val="00142098"/>
    <w:rsid w:val="0015057F"/>
    <w:rsid w:val="00154986"/>
    <w:rsid w:val="0015727C"/>
    <w:rsid w:val="00191FE8"/>
    <w:rsid w:val="001B6763"/>
    <w:rsid w:val="001F473D"/>
    <w:rsid w:val="00201016"/>
    <w:rsid w:val="002153E4"/>
    <w:rsid w:val="00222F4E"/>
    <w:rsid w:val="00250692"/>
    <w:rsid w:val="00270026"/>
    <w:rsid w:val="002C288E"/>
    <w:rsid w:val="002C3C11"/>
    <w:rsid w:val="00304AFC"/>
    <w:rsid w:val="0032413F"/>
    <w:rsid w:val="00347550"/>
    <w:rsid w:val="003535F5"/>
    <w:rsid w:val="003863B6"/>
    <w:rsid w:val="003864D2"/>
    <w:rsid w:val="00391119"/>
    <w:rsid w:val="003E24C0"/>
    <w:rsid w:val="003F771A"/>
    <w:rsid w:val="00411F06"/>
    <w:rsid w:val="00437C6D"/>
    <w:rsid w:val="00483B0D"/>
    <w:rsid w:val="00497B6D"/>
    <w:rsid w:val="004A049F"/>
    <w:rsid w:val="004A4E0E"/>
    <w:rsid w:val="004B6B0C"/>
    <w:rsid w:val="004C6E3A"/>
    <w:rsid w:val="004D4F0D"/>
    <w:rsid w:val="00540D3E"/>
    <w:rsid w:val="005846D7"/>
    <w:rsid w:val="005968BC"/>
    <w:rsid w:val="005F408A"/>
    <w:rsid w:val="005F5060"/>
    <w:rsid w:val="00611A1B"/>
    <w:rsid w:val="006510A6"/>
    <w:rsid w:val="00654606"/>
    <w:rsid w:val="006647C1"/>
    <w:rsid w:val="006B04FF"/>
    <w:rsid w:val="006C2EF8"/>
    <w:rsid w:val="006D32D0"/>
    <w:rsid w:val="006E7595"/>
    <w:rsid w:val="007115AC"/>
    <w:rsid w:val="00715082"/>
    <w:rsid w:val="00726ABE"/>
    <w:rsid w:val="00767CA5"/>
    <w:rsid w:val="00796F6F"/>
    <w:rsid w:val="007A60A6"/>
    <w:rsid w:val="007C51B4"/>
    <w:rsid w:val="007D52FD"/>
    <w:rsid w:val="00833031"/>
    <w:rsid w:val="0084694C"/>
    <w:rsid w:val="00855F7F"/>
    <w:rsid w:val="00876C2D"/>
    <w:rsid w:val="00881CD1"/>
    <w:rsid w:val="008A7884"/>
    <w:rsid w:val="008B6D83"/>
    <w:rsid w:val="008C25E3"/>
    <w:rsid w:val="009228AB"/>
    <w:rsid w:val="0093533B"/>
    <w:rsid w:val="00955632"/>
    <w:rsid w:val="009837F5"/>
    <w:rsid w:val="009A6D59"/>
    <w:rsid w:val="009E62F3"/>
    <w:rsid w:val="009F406D"/>
    <w:rsid w:val="00A10524"/>
    <w:rsid w:val="00A22B4E"/>
    <w:rsid w:val="00A23E93"/>
    <w:rsid w:val="00A32B89"/>
    <w:rsid w:val="00A53E1A"/>
    <w:rsid w:val="00A6086D"/>
    <w:rsid w:val="00A66DAE"/>
    <w:rsid w:val="00A966D2"/>
    <w:rsid w:val="00AB2045"/>
    <w:rsid w:val="00AC2171"/>
    <w:rsid w:val="00AC420F"/>
    <w:rsid w:val="00B23BC9"/>
    <w:rsid w:val="00B47D1E"/>
    <w:rsid w:val="00B51553"/>
    <w:rsid w:val="00B71799"/>
    <w:rsid w:val="00B9305A"/>
    <w:rsid w:val="00BA5C49"/>
    <w:rsid w:val="00BC34D2"/>
    <w:rsid w:val="00C07E65"/>
    <w:rsid w:val="00C15FC5"/>
    <w:rsid w:val="00C268C7"/>
    <w:rsid w:val="00C5437C"/>
    <w:rsid w:val="00C73F82"/>
    <w:rsid w:val="00CA3BB7"/>
    <w:rsid w:val="00CA488B"/>
    <w:rsid w:val="00D01AAE"/>
    <w:rsid w:val="00D02D6B"/>
    <w:rsid w:val="00D03D1B"/>
    <w:rsid w:val="00D10D5D"/>
    <w:rsid w:val="00D138D2"/>
    <w:rsid w:val="00D55458"/>
    <w:rsid w:val="00D810F3"/>
    <w:rsid w:val="00D90D61"/>
    <w:rsid w:val="00DB58C0"/>
    <w:rsid w:val="00DC6776"/>
    <w:rsid w:val="00E665D6"/>
    <w:rsid w:val="00E7753C"/>
    <w:rsid w:val="00EC5536"/>
    <w:rsid w:val="00F20077"/>
    <w:rsid w:val="00F21D45"/>
    <w:rsid w:val="00F26ED1"/>
    <w:rsid w:val="00F272EC"/>
    <w:rsid w:val="00F8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E7595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59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759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759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759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759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759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759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75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75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595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7595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7595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595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7595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7595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7595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759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7595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99"/>
    <w:qFormat/>
    <w:rsid w:val="006E7595"/>
    <w:pPr>
      <w:ind w:left="720"/>
      <w:contextualSpacing/>
    </w:pPr>
  </w:style>
  <w:style w:type="table" w:styleId="TableGrid">
    <w:name w:val="Table Grid"/>
    <w:basedOn w:val="TableNormal"/>
    <w:uiPriority w:val="99"/>
    <w:rsid w:val="00876C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6E7595"/>
    <w:pPr>
      <w:spacing w:before="0" w:after="0" w:line="240" w:lineRule="auto"/>
    </w:pPr>
  </w:style>
  <w:style w:type="paragraph" w:customStyle="1" w:styleId="ParagraphStyle">
    <w:name w:val="Paragraph Style"/>
    <w:uiPriority w:val="99"/>
    <w:rsid w:val="00F20077"/>
    <w:pPr>
      <w:autoSpaceDE w:val="0"/>
      <w:autoSpaceDN w:val="0"/>
      <w:adjustRightInd w:val="0"/>
      <w:spacing w:before="200"/>
    </w:pPr>
    <w:rPr>
      <w:rFonts w:ascii="Arial" w:hAnsi="Arial" w:cs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2413F"/>
    <w:pPr>
      <w:suppressAutoHyphens/>
      <w:spacing w:after="0" w:line="240" w:lineRule="auto"/>
      <w:ind w:left="-540"/>
    </w:pPr>
    <w:rPr>
      <w:rFonts w:cs="Calibri"/>
      <w:sz w:val="32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13F"/>
    <w:rPr>
      <w:rFonts w:ascii="Times New Roman" w:hAnsi="Times New Roman" w:cs="Calibri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2413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6E7595"/>
    <w:rPr>
      <w:rFonts w:cs="Times New Roman"/>
      <w:caps/>
      <w:color w:val="243F60"/>
      <w:spacing w:val="5"/>
    </w:rPr>
  </w:style>
  <w:style w:type="paragraph" w:styleId="Footer">
    <w:name w:val="footer"/>
    <w:basedOn w:val="Normal"/>
    <w:link w:val="FooterChar"/>
    <w:uiPriority w:val="99"/>
    <w:rsid w:val="00D1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8D2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4D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C34D2"/>
    <w:pPr>
      <w:spacing w:before="200"/>
    </w:pPr>
    <w:rPr>
      <w:rFonts w:ascii="Calibri" w:hAnsi="Calibri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E62F3"/>
    <w:rPr>
      <w:rFonts w:cs="Times New Roman"/>
    </w:rPr>
  </w:style>
  <w:style w:type="character" w:styleId="Strong">
    <w:name w:val="Strong"/>
    <w:basedOn w:val="DefaultParagraphFont"/>
    <w:uiPriority w:val="99"/>
    <w:qFormat/>
    <w:rsid w:val="006E759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E62F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E759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E759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7595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E759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595"/>
    <w:rPr>
      <w:rFonts w:cs="Times New Roman"/>
      <w:caps/>
      <w:color w:val="595959"/>
      <w:spacing w:val="1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7595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6E759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E759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E759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E7595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E7595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6E7595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6E7595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6E7595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6E759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6E75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4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866</TotalTime>
  <Pages>18</Pages>
  <Words>1764</Words>
  <Characters>10059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ы</cp:lastModifiedBy>
  <cp:revision>53</cp:revision>
  <cp:lastPrinted>2013-12-23T02:57:00Z</cp:lastPrinted>
  <dcterms:created xsi:type="dcterms:W3CDTF">2013-08-24T10:45:00Z</dcterms:created>
  <dcterms:modified xsi:type="dcterms:W3CDTF">2015-11-05T14:22:00Z</dcterms:modified>
</cp:coreProperties>
</file>