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9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8"/>
        <w:gridCol w:w="7885"/>
      </w:tblGrid>
      <w:tr w:rsidR="0053681B" w:rsidRPr="0053681B" w:rsidTr="00A6636F">
        <w:tc>
          <w:tcPr>
            <w:tcW w:w="2437" w:type="pct"/>
          </w:tcPr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 ГБОУ ООШ с. </w:t>
            </w:r>
            <w:proofErr w:type="gramStart"/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</w:t>
            </w:r>
            <w:proofErr w:type="gramEnd"/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М.С.                                      /__________/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_____от «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pct"/>
          </w:tcPr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  ГБОУ ООШ с. </w:t>
            </w:r>
            <w:proofErr w:type="gramStart"/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</w:t>
            </w:r>
            <w:proofErr w:type="gramEnd"/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Калинкин В.Н.                                     /____________ /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53681B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  <w:p w:rsidR="0053681B" w:rsidRPr="0053681B" w:rsidRDefault="0053681B" w:rsidP="0053681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3681B" w:rsidRPr="0053681B" w:rsidRDefault="0053681B" w:rsidP="0053681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53681B" w:rsidRPr="0053681B" w:rsidRDefault="0053681B" w:rsidP="0053681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53681B" w:rsidRPr="0053681B" w:rsidRDefault="0053681B" w:rsidP="0053681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53681B" w:rsidRPr="0053681B" w:rsidRDefault="0053681B" w:rsidP="0053681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53681B" w:rsidRPr="0053681B" w:rsidRDefault="0053681B" w:rsidP="00536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6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53681B" w:rsidRPr="0053681B" w:rsidRDefault="0053681B" w:rsidP="00536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681B" w:rsidRPr="0053681B" w:rsidRDefault="0053681B" w:rsidP="005368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368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 русскому языку</w:t>
      </w:r>
    </w:p>
    <w:p w:rsidR="0053681B" w:rsidRPr="0053681B" w:rsidRDefault="0053681B" w:rsidP="0053681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ru-RU"/>
        </w:rPr>
      </w:pPr>
    </w:p>
    <w:p w:rsidR="0053681B" w:rsidRPr="0053681B" w:rsidRDefault="0053681B" w:rsidP="0053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1B" w:rsidRDefault="0053681B" w:rsidP="0053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B8" w:rsidRDefault="007B05B8" w:rsidP="0053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B8" w:rsidRDefault="007B05B8" w:rsidP="0053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B8" w:rsidRPr="0053681B" w:rsidRDefault="007B05B8" w:rsidP="0053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81B" w:rsidRDefault="0053681B" w:rsidP="0053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D8" w:rsidRPr="0053681B" w:rsidRDefault="00BB63D8" w:rsidP="0053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B8" w:rsidRPr="0053681B" w:rsidRDefault="007B05B8" w:rsidP="007B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Михайловна</w:t>
      </w:r>
    </w:p>
    <w:p w:rsidR="0053681B" w:rsidRDefault="0053681B" w:rsidP="007B05B8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B63D8" w:rsidRDefault="00BB63D8" w:rsidP="0053681B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B63D8" w:rsidRDefault="00BB63D8" w:rsidP="0053681B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1723C" w:rsidRDefault="0031723C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B47CF7" w:rsidRDefault="00B47CF7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B47CF7" w:rsidRDefault="00B47CF7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B47CF7" w:rsidRDefault="00B47CF7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lang w:eastAsia="ja-JP"/>
        </w:rPr>
      </w:pPr>
      <w:bookmarkStart w:id="0" w:name="_GoBack"/>
      <w:bookmarkEnd w:id="0"/>
      <w:r w:rsidRPr="00B47CF7">
        <w:rPr>
          <w:rFonts w:ascii="Times New Roman" w:eastAsia="MS Mincho" w:hAnsi="Times New Roman" w:cs="Times New Roman"/>
          <w:b/>
          <w:i/>
          <w:lang w:eastAsia="ja-JP"/>
        </w:rPr>
        <w:lastRenderedPageBreak/>
        <w:t>1.Пояснительная записка</w:t>
      </w: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Статус документа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Рабочая программа учебного </w:t>
      </w:r>
      <w:r w:rsidRPr="00B47CF7">
        <w:rPr>
          <w:rFonts w:ascii="Times New Roman" w:eastAsia="SimSun" w:hAnsi="Times New Roman" w:cs="Times New Roman"/>
          <w:b/>
          <w:kern w:val="2"/>
          <w:lang w:eastAsia="hi-IN" w:bidi="hi-IN"/>
        </w:rPr>
        <w:t>предмета «Русский язык» для 5-9 классов общеобразовательных учреждений (базовый уровень)</w:t>
      </w:r>
      <w:r w:rsidRPr="00B47CF7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 </w:t>
      </w: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составлена на основе следующих документов: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- Федерального компонента государственного стандарта среднего (полного) образования на базовом уровне;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- Федерального базисного учебного плана;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- Примерной программы основного общего образования по русскому языку;</w:t>
      </w:r>
    </w:p>
    <w:p w:rsidR="0053681B" w:rsidRPr="00B47CF7" w:rsidRDefault="0053681B" w:rsidP="0053681B">
      <w:pPr>
        <w:widowControl w:val="0"/>
        <w:suppressAutoHyphens/>
        <w:spacing w:after="12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- Программы по русскому языку для 5-9 классов М. Т. Баранова, Т. А. </w:t>
      </w:r>
      <w:proofErr w:type="spellStart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Ладыженской</w:t>
      </w:r>
      <w:proofErr w:type="spellEnd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, Н. М. </w:t>
      </w:r>
      <w:proofErr w:type="spellStart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Шанского</w:t>
      </w:r>
      <w:proofErr w:type="spellEnd"/>
      <w:r w:rsidR="007B05B8"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(Москва, «Просвещение», 2010 г.) Данная программа отражает обязательное для усвоения в основной школе содержание обучения русскому языку.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Структура документа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Рабочая  программа по русскому языку представляет собой целостный документ, включающий следующие разделы: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пояснительную записку;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общую характеристику учебного предмета, курса;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описание места учебного  предмета, курса в учебном плане;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личностные,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метапредметные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и предметные результаты освоения учебного предмета, курса;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содержание учебного предмета;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тематическое планирование  с определением основных видов учебной деятельности обучающихся;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описание учебно-методического и материально-технического обеспечения  образовательного процесса;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планируемые результаты изучения  учебного предмета, курса.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Отсюда вытекают </w:t>
      </w:r>
      <w:r w:rsidRPr="00B47CF7">
        <w:rPr>
          <w:rFonts w:ascii="Times New Roman" w:eastAsia="SimSun" w:hAnsi="Times New Roman" w:cs="Times New Roman"/>
          <w:b/>
          <w:kern w:val="2"/>
          <w:lang w:eastAsia="hi-IN" w:bidi="hi-IN"/>
        </w:rPr>
        <w:t>задачи</w:t>
      </w: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преподавания русского языка. Учебный предмет "Русский язык" в современной школе имеет познавательно-практическую направленность, т.е. он дает учащимся знания о родном языке и формирует у них языковые и речевые умения. Это специальные цели его преподавания. Вместе с тем "Русский язык" выполняет и </w:t>
      </w:r>
      <w:proofErr w:type="spellStart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общепредметные</w:t>
      </w:r>
      <w:proofErr w:type="spellEnd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задачи. Содержание обучения русскому языку отобрано и структурировано на основе </w:t>
      </w:r>
      <w:proofErr w:type="spellStart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компетентностного</w:t>
      </w:r>
      <w:proofErr w:type="spellEnd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подхода.</w:t>
      </w:r>
    </w:p>
    <w:p w:rsidR="0053681B" w:rsidRPr="00B47CF7" w:rsidRDefault="0053681B" w:rsidP="0053681B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53681B" w:rsidRPr="00B47CF7" w:rsidRDefault="0053681B" w:rsidP="0053681B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Специальной целью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преподавания русского языка в школе является формирование языковой, коммуникативной и лингвистической компетенции учащихся.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умение пользоваться различными лингвистическими словарями.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>Языковая компетенция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 xml:space="preserve"> ,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т.е. осведомленность школьников в системе родного языка , реализуется в процессе решения следующих </w:t>
      </w:r>
      <w:r w:rsidRPr="00B47CF7">
        <w:rPr>
          <w:rFonts w:ascii="Times New Roman" w:eastAsia="MS Mincho" w:hAnsi="Times New Roman" w:cs="Times New Roman"/>
          <w:b/>
          <w:lang w:eastAsia="ja-JP"/>
        </w:rPr>
        <w:t>познавательных задач</w:t>
      </w:r>
      <w:r w:rsidRPr="00B47CF7">
        <w:rPr>
          <w:rFonts w:ascii="Times New Roman" w:eastAsia="MS Mincho" w:hAnsi="Times New Roman" w:cs="Times New Roman"/>
          <w:lang w:eastAsia="ja-JP"/>
        </w:rPr>
        <w:t>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идеала, т.е. представления о прекрасном в языке и речи.</w:t>
      </w:r>
      <w:r w:rsidRPr="00B47CF7">
        <w:rPr>
          <w:rFonts w:ascii="Times New Roman" w:eastAsia="MS Mincho" w:hAnsi="Times New Roman" w:cs="Times New Roman"/>
          <w:b/>
          <w:u w:val="single"/>
          <w:lang w:eastAsia="ja-JP"/>
        </w:rPr>
        <w:t xml:space="preserve">  </w:t>
      </w:r>
      <w:proofErr w:type="spellStart"/>
      <w:r w:rsidRPr="00B47CF7">
        <w:rPr>
          <w:rFonts w:ascii="Times New Roman" w:eastAsia="MS Mincho" w:hAnsi="Times New Roman" w:cs="Times New Roman"/>
          <w:b/>
          <w:lang w:eastAsia="ja-JP"/>
        </w:rPr>
        <w:t>Общепредметными</w:t>
      </w:r>
      <w:proofErr w:type="spell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задачами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работы по русскому языку являются: воспитание учащихся средствами данного предмета; развитие логического мышления школьников; обучения их умению самостоятельно пополнять знания по русскому языку; формирование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общеучебных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умений – работа с книгой, со справочной литературой, совершенствование навыков чтения и т.д.</w:t>
      </w:r>
    </w:p>
    <w:p w:rsidR="0053681B" w:rsidRPr="00B47CF7" w:rsidRDefault="0053681B" w:rsidP="0053681B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lang w:eastAsia="ja-JP"/>
        </w:rPr>
      </w:pPr>
    </w:p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      </w:t>
      </w:r>
      <w:r w:rsidRPr="00B47CF7">
        <w:rPr>
          <w:rFonts w:ascii="Times New Roman" w:eastAsia="MS Mincho" w:hAnsi="Times New Roman" w:cs="Times New Roman"/>
          <w:b/>
          <w:lang w:eastAsia="ja-JP"/>
        </w:rPr>
        <w:t>Сроки реализации программы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–  5 лет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</w:p>
    <w:p w:rsidR="0053681B" w:rsidRPr="00B47CF7" w:rsidRDefault="0053681B" w:rsidP="0053681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2.Общая характеристика учебного предмета русский язык 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культуроведческой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компетенций.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Для реализации Рабочей программы используется учебно-методический комплект, включающий: учебник, методические рекомендации к учебнику, дидактические материалы,</w:t>
      </w:r>
      <w:r w:rsidRPr="00B47CF7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lang w:eastAsia="ja-JP"/>
        </w:rPr>
        <w:t>диктанты по русскому языку,….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Главная идея </w:t>
      </w:r>
      <w:r w:rsidRPr="00B47CF7">
        <w:rPr>
          <w:rFonts w:ascii="Times New Roman" w:eastAsia="MS Mincho" w:hAnsi="Times New Roman" w:cs="Times New Roman"/>
          <w:lang w:eastAsia="ja-JP"/>
        </w:rPr>
        <w:t>обучения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 xml:space="preserve"> :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</w:t>
      </w:r>
    </w:p>
    <w:p w:rsidR="0053681B" w:rsidRPr="00B47CF7" w:rsidRDefault="0053681B" w:rsidP="0053681B">
      <w:pPr>
        <w:widowControl w:val="0"/>
        <w:suppressAutoHyphens/>
        <w:spacing w:after="120" w:line="240" w:lineRule="auto"/>
        <w:ind w:firstLine="210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53681B" w:rsidRPr="00B47CF7" w:rsidRDefault="0053681B" w:rsidP="0053681B">
      <w:pPr>
        <w:widowControl w:val="0"/>
        <w:suppressAutoHyphens/>
        <w:spacing w:after="12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b/>
          <w:kern w:val="2"/>
          <w:lang w:eastAsia="hi-IN" w:bidi="hi-IN"/>
        </w:rPr>
        <w:t>Обоснованность программы.</w:t>
      </w: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речеведческие</w:t>
      </w:r>
      <w:proofErr w:type="spellEnd"/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53681B" w:rsidRPr="00B47CF7" w:rsidRDefault="0053681B" w:rsidP="0053681B">
      <w:pPr>
        <w:widowControl w:val="0"/>
        <w:suppressAutoHyphens/>
        <w:spacing w:after="12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b/>
          <w:kern w:val="2"/>
          <w:lang w:eastAsia="hi-IN" w:bidi="hi-IN"/>
        </w:rPr>
        <w:t>Предмет «Русский язык принадлежит образовательной области «Филология»</w:t>
      </w:r>
    </w:p>
    <w:p w:rsidR="0053681B" w:rsidRPr="00B47CF7" w:rsidRDefault="0053681B" w:rsidP="0053681B">
      <w:pPr>
        <w:widowControl w:val="0"/>
        <w:suppressAutoHyphens/>
        <w:spacing w:after="120" w:line="240" w:lineRule="auto"/>
        <w:ind w:firstLine="2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Изучение русского языка на ступени основного общего образования направлено на достижение следующих </w:t>
      </w:r>
      <w:r w:rsidRPr="00B47CF7">
        <w:rPr>
          <w:rFonts w:ascii="Times New Roman" w:eastAsia="SimSun" w:hAnsi="Times New Roman" w:cs="Times New Roman"/>
          <w:b/>
          <w:kern w:val="2"/>
          <w:lang w:eastAsia="hi-IN" w:bidi="hi-IN"/>
        </w:rPr>
        <w:t>целей:</w:t>
      </w: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развитие 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 речевого этикета; обогащение словарного запаса и расширение круга используемых грамматических средств;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>- применение полученных знаний и умений в собственной речевой практике.</w:t>
      </w:r>
    </w:p>
    <w:p w:rsidR="0053681B" w:rsidRPr="00B47CF7" w:rsidRDefault="0053681B" w:rsidP="0053681B">
      <w:pPr>
        <w:spacing w:after="0" w:line="240" w:lineRule="auto"/>
        <w:ind w:firstLine="21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культуроведческой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компетенций. </w:t>
      </w:r>
    </w:p>
    <w:p w:rsidR="0053681B" w:rsidRPr="00B47CF7" w:rsidRDefault="0053681B" w:rsidP="0053681B">
      <w:pPr>
        <w:spacing w:after="0" w:line="240" w:lineRule="auto"/>
        <w:ind w:firstLine="21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Коммуникативная компетенция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её этапах (5-7, 8-9 классы).</w:t>
      </w:r>
    </w:p>
    <w:p w:rsidR="0053681B" w:rsidRPr="00B47CF7" w:rsidRDefault="0053681B" w:rsidP="0053681B">
      <w:pPr>
        <w:spacing w:after="0" w:line="240" w:lineRule="auto"/>
        <w:ind w:firstLine="21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lastRenderedPageBreak/>
        <w:t>Языковая и лингвистическая (языковедческая) компетенции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– освоение знаний о языке как знаковой системе и общественном явлении</w:t>
      </w:r>
      <w:proofErr w:type="gramStart"/>
      <w:r w:rsidR="007B05B8" w:rsidRPr="00B47CF7">
        <w:rPr>
          <w:rFonts w:ascii="Times New Roman" w:eastAsia="MS Mincho" w:hAnsi="Times New Roman" w:cs="Times New Roman"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lang w:eastAsia="ja-JP"/>
        </w:rPr>
        <w:t>,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его устройстве, развитии и функционировании; общих сведений о лингвистике как науке и учёных-русистах;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способностей к анализу и оценке языковых явлений и фактов; умение пользоваться различными лингвистическими словарями.</w:t>
      </w:r>
    </w:p>
    <w:p w:rsidR="0053681B" w:rsidRPr="00B47CF7" w:rsidRDefault="0053681B" w:rsidP="0053681B">
      <w:pPr>
        <w:spacing w:after="0" w:line="240" w:lineRule="auto"/>
        <w:ind w:firstLine="210"/>
        <w:jc w:val="both"/>
        <w:rPr>
          <w:rFonts w:ascii="Times New Roman" w:eastAsia="MS Mincho" w:hAnsi="Times New Roman" w:cs="Times New Roman"/>
          <w:lang w:eastAsia="ja-JP"/>
        </w:rPr>
      </w:pPr>
      <w:proofErr w:type="spellStart"/>
      <w:r w:rsidRPr="00B47CF7">
        <w:rPr>
          <w:rFonts w:ascii="Times New Roman" w:eastAsia="MS Mincho" w:hAnsi="Times New Roman" w:cs="Times New Roman"/>
          <w:b/>
          <w:lang w:eastAsia="ja-JP"/>
        </w:rPr>
        <w:t>Культуроведческая</w:t>
      </w:r>
      <w:proofErr w:type="spell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компетенция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– осознание языка как формы выражения национальной культуры, взаимосвязи языка и истории народа, национально – культурной специфики языка, владение нормами русского речевого этикета, культурой межнационального общения.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kern w:val="2"/>
          <w:lang w:eastAsia="hi-IN" w:bidi="hi-IN"/>
        </w:rPr>
        <w:t xml:space="preserve">Учебный предмет Русский язык в образовательных учреждениях с русским языком обучения выполняет цели, обусловленные ролью родного языка в развитии и воспитании личности ребёнка, а также ролью родного языка в усвоении всех изучаемых в школе учебных предметов. 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3.Описание места учебного  предмета русский язык в учебном плане</w:t>
      </w: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i/>
          <w:lang w:eastAsia="ja-JP"/>
        </w:rPr>
      </w:pP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Занятия по предмету проводятся в форме уроков. Данная рабочая  программа предусматривает  следующее </w:t>
      </w:r>
      <w:r w:rsidRPr="00B47CF7">
        <w:rPr>
          <w:rFonts w:ascii="Times New Roman" w:eastAsia="MS Mincho" w:hAnsi="Times New Roman" w:cs="Times New Roman"/>
          <w:b/>
          <w:lang w:eastAsia="ja-JP"/>
        </w:rPr>
        <w:t>базовое распределение  часов</w:t>
      </w:r>
      <w:r w:rsidRPr="00B47CF7">
        <w:rPr>
          <w:rFonts w:ascii="Times New Roman" w:eastAsia="MS Mincho" w:hAnsi="Times New Roman" w:cs="Times New Roman"/>
          <w:lang w:eastAsia="ja-JP"/>
        </w:rPr>
        <w:t xml:space="preserve">: </w:t>
      </w:r>
    </w:p>
    <w:p w:rsidR="0053681B" w:rsidRPr="00B47CF7" w:rsidRDefault="0053681B" w:rsidP="0053681B">
      <w:p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5 класс: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210 ч.(5 ч. в неделю из федерального компонента + 1 час из части, формируемой участниками образовательного процесса; 35 учебных недель)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6 класс: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210 часов. (6 часов в неделю из федерального компонента, 35 учебных недель)</w:t>
      </w:r>
    </w:p>
    <w:p w:rsidR="0053681B" w:rsidRPr="00B47CF7" w:rsidRDefault="0053681B" w:rsidP="005368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B47CF7">
        <w:rPr>
          <w:rFonts w:ascii="Times New Roman" w:eastAsia="SimSun" w:hAnsi="Times New Roman" w:cs="Times New Roman"/>
          <w:b/>
          <w:kern w:val="2"/>
          <w:lang w:eastAsia="hi-IN" w:bidi="hi-IN"/>
        </w:rPr>
        <w:t>7 класс:</w:t>
      </w:r>
      <w:r w:rsidRPr="00B47CF7">
        <w:rPr>
          <w:rFonts w:ascii="Times New Roman" w:eastAsia="SimSun" w:hAnsi="Times New Roman" w:cs="Times New Roman"/>
          <w:bCs/>
          <w:kern w:val="2"/>
          <w:lang w:eastAsia="hi-IN" w:bidi="hi-IN"/>
        </w:rPr>
        <w:t>140 часов (4 часа в неделю из федерального компонента , 35 учебных недель)</w:t>
      </w:r>
    </w:p>
    <w:p w:rsidR="0053681B" w:rsidRPr="00B47CF7" w:rsidRDefault="0053681B" w:rsidP="005368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53681B" w:rsidRPr="00B47CF7" w:rsidRDefault="0053681B" w:rsidP="005368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4.Личностные, </w:t>
      </w:r>
      <w:proofErr w:type="spellStart"/>
      <w:r w:rsidRPr="00B47CF7">
        <w:rPr>
          <w:rFonts w:ascii="Times New Roman" w:eastAsia="MS Mincho" w:hAnsi="Times New Roman" w:cs="Times New Roman"/>
          <w:b/>
          <w:i/>
          <w:lang w:eastAsia="ja-JP"/>
        </w:rPr>
        <w:t>метапредметные</w:t>
      </w:r>
      <w:proofErr w:type="spellEnd"/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 и предметные результаты освоения учебного предмета русский язык</w:t>
      </w:r>
    </w:p>
    <w:p w:rsidR="0053681B" w:rsidRPr="00B47CF7" w:rsidRDefault="0053681B" w:rsidP="0053681B">
      <w:pPr>
        <w:shd w:val="clear" w:color="auto" w:fill="FFFFFF"/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tbl>
      <w:tblPr>
        <w:tblStyle w:val="aff4"/>
        <w:tblW w:w="0" w:type="auto"/>
        <w:tblLook w:val="04A0"/>
      </w:tblPr>
      <w:tblGrid>
        <w:gridCol w:w="959"/>
        <w:gridCol w:w="6237"/>
        <w:gridCol w:w="7590"/>
      </w:tblGrid>
      <w:tr w:rsidR="0053681B" w:rsidRPr="00B47CF7" w:rsidTr="00A6636F">
        <w:tc>
          <w:tcPr>
            <w:tcW w:w="14786" w:type="dxa"/>
            <w:gridSpan w:val="3"/>
          </w:tcPr>
          <w:p w:rsidR="0053681B" w:rsidRPr="00B47CF7" w:rsidRDefault="0053681B" w:rsidP="0053681B">
            <w:pPr>
              <w:shd w:val="clear" w:color="auto" w:fill="FFFFFF"/>
              <w:suppressAutoHyphens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Личностные результаты освоения учебного предмета, курса</w:t>
            </w:r>
          </w:p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A6636F">
        <w:trPr>
          <w:trHeight w:val="562"/>
        </w:trPr>
        <w:tc>
          <w:tcPr>
            <w:tcW w:w="959" w:type="dxa"/>
          </w:tcPr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Класс</w:t>
            </w:r>
          </w:p>
        </w:tc>
        <w:tc>
          <w:tcPr>
            <w:tcW w:w="6237" w:type="dxa"/>
          </w:tcPr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У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обучающихся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(выпускника) будут сформированы</w:t>
            </w:r>
          </w:p>
        </w:tc>
        <w:tc>
          <w:tcPr>
            <w:tcW w:w="7590" w:type="dxa"/>
          </w:tcPr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Обучающийся (выпускник) получит возможность для формирования</w:t>
            </w:r>
          </w:p>
        </w:tc>
      </w:tr>
      <w:tr w:rsidR="007A3AD9" w:rsidRPr="00B47CF7" w:rsidTr="00B47CF7">
        <w:trPr>
          <w:trHeight w:val="4385"/>
        </w:trPr>
        <w:tc>
          <w:tcPr>
            <w:tcW w:w="959" w:type="dxa"/>
          </w:tcPr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5- 7</w:t>
            </w:r>
          </w:p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7" w:type="dxa"/>
          </w:tcPr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1)понимание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3) достаточный объем словарного запаса и усвоенных грамматических сре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дств дл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7590" w:type="dxa"/>
          </w:tcPr>
          <w:p w:rsidR="007A3AD9" w:rsidRPr="00B47CF7" w:rsidRDefault="007A3AD9" w:rsidP="007B05B8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-осознавать эстетическую ценность русского языка, уважительно относиться к родному языку, стремиться к речевому совершенствованию;</w:t>
            </w:r>
          </w:p>
          <w:p w:rsidR="007A3AD9" w:rsidRPr="00B47CF7" w:rsidRDefault="007A3AD9" w:rsidP="007B05B8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B05B8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-обогащать свой словарный запас и усваивать грамматические средства для свободного выражения мыслей и чу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вств в пр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оцессе речевого общения;</w:t>
            </w:r>
          </w:p>
          <w:p w:rsidR="007A3AD9" w:rsidRPr="00B47CF7" w:rsidRDefault="007A3AD9" w:rsidP="007B05B8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B05B8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-оценивать собственную речь с точки зрения соблюдения норм общения и речевого поведения.</w:t>
            </w:r>
          </w:p>
        </w:tc>
      </w:tr>
      <w:tr w:rsidR="0053681B" w:rsidRPr="00B47CF7" w:rsidTr="00A6636F">
        <w:tc>
          <w:tcPr>
            <w:tcW w:w="14786" w:type="dxa"/>
            <w:gridSpan w:val="3"/>
          </w:tcPr>
          <w:p w:rsidR="0053681B" w:rsidRPr="00B47CF7" w:rsidRDefault="0053681B" w:rsidP="0053681B">
            <w:pPr>
              <w:shd w:val="clear" w:color="auto" w:fill="FFFFFF"/>
              <w:suppressAutoHyphens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proofErr w:type="spellStart"/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Метапредметные</w:t>
            </w:r>
            <w:proofErr w:type="spellEnd"/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результаты освоения учебного предмета, курса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A6636F">
        <w:tc>
          <w:tcPr>
            <w:tcW w:w="959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Класс</w:t>
            </w:r>
          </w:p>
        </w:tc>
        <w:tc>
          <w:tcPr>
            <w:tcW w:w="6237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Обучающийся (выпускник) научится</w:t>
            </w:r>
          </w:p>
        </w:tc>
        <w:tc>
          <w:tcPr>
            <w:tcW w:w="7590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Обучающийся (выпускник) получит возможность научиться</w:t>
            </w:r>
          </w:p>
        </w:tc>
      </w:tr>
      <w:tr w:rsidR="007A3AD9" w:rsidRPr="00B47CF7" w:rsidTr="00A6636F">
        <w:tc>
          <w:tcPr>
            <w:tcW w:w="959" w:type="dxa"/>
          </w:tcPr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237" w:type="dxa"/>
          </w:tcPr>
          <w:p w:rsidR="007A3AD9" w:rsidRPr="00B47CF7" w:rsidRDefault="003A4041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Владеть всеми видами речевой деятельности</w:t>
            </w:r>
            <w:r w:rsidR="00BB63D8" w:rsidRPr="00B47CF7">
              <w:rPr>
                <w:rFonts w:eastAsia="MS Mincho"/>
                <w:sz w:val="22"/>
                <w:szCs w:val="22"/>
                <w:lang w:eastAsia="ja-JP"/>
              </w:rPr>
              <w:t>: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адекватное понимание информации устного и письменного сообщения;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владение разными видами чтения;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адекватное восприятие на слух текстов разных стилей и жанров;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• 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воспроизводить прослушанный или прочитанный текст с разной степенью свернутости;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свободно, правильно излагать свои мысли в устной и письменной форме;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владение разными видами монолога (и диалога;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участвовать в речевом общении, соблюдая нормы речевого этикета;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•  способность оценивать свою речь с точки зрения ее содержания, языкового оформления; умение находить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грамматические и речевые ошибки, недочеты, исправлять их; совершенствовать и редактировать собственные тексты;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выступать перед аудиторией сверстников с небольшими сообщениями, докладами;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межпредметном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уровне (на уроках иностранного языка, литературы и др.);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7590" w:type="dxa"/>
          </w:tcPr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АУДИРОВАНИЕ: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адекватно понимать основное содержание небольшого по объему учебно-научного и художественного текста, воспринимаемого на слух;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овладевать приемами и правилами эффективного слушания устной монологической речи и речи в ситуации диалога;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выделять основную мысль, структурные части прослушанного текста;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ЧТЕНИЕ: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техникой чтения;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разными видами чтения (просмотровое, изучающее, ознакомительное);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приемами работы с учебной книгой;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выделять в тексте главную и второстепенную информацию;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разбивать текст на смысловые части и составлять простой план;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отвечать на вопросы по содержанию прочитанного текста;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прогнозировать содержание текста по заголовку,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азвания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параграфа учебника;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извлекать информацию из лингвистических словарей разных видов и других источников информации;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правильно расставлять логические ударения, паузы;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выбирать уместный тон речи при чтении текста вслух;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ГОВОРЕНИЕ: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различными видами монолога и диалога;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участвовать в речевом общении, соблюдая нормы речевого этикета;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доказательно отвечать на вопросы учителя;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подробно и сжато излагать прочитанный текст, сохраняя его строение, тип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создавать устные высказывания, раскрывая тему и развивая основную мысль;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выражать свое отношение к предмету речи с помощью разнообразных языковых средств и интонации;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соблюдать в практике речевого общения основные орфоэпические, лексические, грамматические, стилистические нормы литературного языка;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ПИСЬМО: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подробно и сжато пересказывать тексты разных типов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создавать письменное высказывание разных типов, стилей, жанров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- составлять план сочинения, и соблюдать его в процессе письма;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 определять и раскрывать тему и основную мысль высказывания;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делить текст на абзацы;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писать небольшие по объему тексты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( 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сочинения-миниатюры разных стилей, в том числе научного);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свободно пользоваться разными видами словарей, справочной литературой в процессе написания текста;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выражать свое отношение к предмету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находить в тесте типовые фрагменты описания, повествования, рассуждения;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подбирать заголовок, отражающий тему и основную мысль текста;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использовать элементарные условные обозначения речевых ошибок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( 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ошибки в выделении абзаца, неоправданный повтор слов, неправильное употребление местоимений, избыточная информация и др.)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 исправлять недочеты в содержании высказывания и его построении.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7A3AD9" w:rsidRPr="00B47CF7" w:rsidTr="00B47CF7">
        <w:trPr>
          <w:trHeight w:val="3541"/>
        </w:trPr>
        <w:tc>
          <w:tcPr>
            <w:tcW w:w="959" w:type="dxa"/>
          </w:tcPr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237" w:type="dxa"/>
          </w:tcPr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1) владение всеми видами речевой деятельности: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адекватное понимание информации устного и письменного сообщения;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владение разными видами чтения;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адекватное восприятие на слух текстов разных стилей и жанров;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• 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воспроизводить прослушанный или прочитанный текст с разной степенью свернутости;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•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свободно, правильно излагать свои мысли в устной и письменной форме;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владение разными видами монолога (и диалога;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участвовать в речевом общении, соблюдая нормы речевого этикета;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выступать перед аудиторией сверстников с небольшими сообщениями, докладами;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</w:t>
            </w:r>
            <w:r w:rsidR="00BB63D8" w:rsidRPr="00B47CF7">
              <w:rPr>
                <w:rFonts w:eastAsia="MS Mincho"/>
                <w:sz w:val="22"/>
                <w:szCs w:val="22"/>
                <w:lang w:eastAsia="ja-JP"/>
              </w:rPr>
              <w:t xml:space="preserve"> предметам, применять полученные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знания, умения и навыки анализа языковых явлений на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межпредметном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уровне (на уроках иностранного языка, литературы и др.);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7590" w:type="dxa"/>
          </w:tcPr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АУДИРОВАНИЕ: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адекватно понимать основное содержание учебно-научных и художественных текстов, воспринимаемых на слух;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воспринимать устную речь учителя, следить за ходом рассуждения, выделять главную информацию;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определять и формулировать основную мысль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аудируемого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текста;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вычленять структурные части исходного текста, составлять простой план;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ЧТЕНИЕ: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осмысленно и бегло читать, понимать и пересказывать учебные тексты лингвистического содержания;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-дифференцировать главную и второстепенную информацию прочитанного текста;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-разбивать текст на составные части и составлять сложный план;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-самостоятельно формулировать вопросы по содержанию прочитанного текста;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-прогнозировать содержание текста, опираясь на средства зрительной наглядности (заготовки, иллюстрации, различать шрифтовые выделения информации);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-выразительно читать худ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и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научно – учебные тексты;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ГОВОРЕНИЕ: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-передавать основное содержание прослушанного или прочитанного текста-рассуждения;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-подробно и выборочно пересказывать худ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п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овествовательные тексты;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-сохранять в тексте подробного изложения структуру исходного текста и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языковые средства выразительности;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-соблюдать последовательность и связность изложения;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-владеть различными видами монолога и диалога;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-выступать перед аудиторией сверстников с небольшими сообщениями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ПИСЬМО: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-подробно и выборочно пересказывать содержание прослушанного или прочитанного текста;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-сохранять в тексте подробного изложения структуру исходного текста и языковые средства выразительности;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-строить письменные высказывания на заданную тему;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-соблюдать последовательность и связность изложения;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-собирать материал к сочинению и систематизировать его;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-составлять сложный план и на его основе создавать текст;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-использовать цепную и параллельную связь предложений в текстах разных стилей;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-употреблять синонимы, повтор слов, однокоренные слова как средства выразительности текста и связи предложений;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-исправлять неоправданный речевой повтор различными способами: заменой слова местоимением или синонимом, заменой синтаксической конструкции;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-определять вид связи и средства связи предложений в тексте;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-устанавливать принадлежность текста к определенной функциональной разновидности языка и стилю речи.</w:t>
            </w: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A6636F">
        <w:tc>
          <w:tcPr>
            <w:tcW w:w="959" w:type="dxa"/>
          </w:tcPr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7</w:t>
            </w:r>
          </w:p>
        </w:tc>
        <w:tc>
          <w:tcPr>
            <w:tcW w:w="6237" w:type="dxa"/>
          </w:tcPr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1) владение всеми видами речевой деятельности: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адекватное понимание информации устного и письменного сообщения;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владение разными видами чтения;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адекватное восприятие на слух текстов разных стилей и жанров;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справочной литературой;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• 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воспроизводить прослушанный или прочитанный текст с разной степенью свернутости;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свободно, правильно излагать свои мысли в устной и письменной форме;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владение разными видами монолога (и диалога;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способность участвовать в речевом общении, соблюдая нормы речевого этикета;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• умение выступать перед аудиторией сверстников с небольшими сообщениями, докладами;</w:t>
            </w:r>
          </w:p>
          <w:p w:rsidR="00BB63D8" w:rsidRPr="00B47CF7" w:rsidRDefault="00BB63D8" w:rsidP="00BB63D8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межпредметном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уровне (на уроках иностранного языка, литературы и др.);</w:t>
            </w:r>
          </w:p>
          <w:p w:rsidR="0053681B" w:rsidRPr="00B47CF7" w:rsidRDefault="00BB63D8" w:rsidP="00BB63D8">
            <w:pPr>
              <w:spacing w:line="360" w:lineRule="auto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3) коммуникативно-целесообразное взаимодействие с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7590" w:type="dxa"/>
          </w:tcPr>
          <w:p w:rsidR="00BB63D8" w:rsidRPr="00B47CF7" w:rsidRDefault="00BB63D8" w:rsidP="00BB63D8">
            <w:pPr>
              <w:widowControl w:val="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lastRenderedPageBreak/>
              <w:t>АУДИРОВАНИЕ И ЧТЕНИЕ: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- адекватно понимать информацию устного и письменного сообщения (цель, тему текста, основную  информацию); </w:t>
            </w: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      </w:r>
          </w:p>
          <w:p w:rsidR="00BB63D8" w:rsidRPr="00B47CF7" w:rsidRDefault="00BB63D8" w:rsidP="00BB63D8">
            <w:pPr>
              <w:widowControl w:val="0"/>
              <w:spacing w:before="120" w:after="6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ГОВОРЕНИЕ И ПИСЬМО: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 воспроизводить текст с заданной степенью свернутости (план, пересказ, изложение);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lastRenderedPageBreak/>
              <w:t xml:space="preserve">- создавать тексты различных стилей и жанров (выступление, статья, интервью, очерк); 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 осуществлять выбор и организацию языковых сре</w:t>
            </w:r>
            <w:proofErr w:type="gramStart"/>
            <w:r w:rsidRPr="00B47CF7">
              <w:rPr>
                <w:sz w:val="22"/>
                <w:szCs w:val="22"/>
              </w:rPr>
              <w:t>дств в с</w:t>
            </w:r>
            <w:proofErr w:type="gramEnd"/>
            <w:r w:rsidRPr="00B47CF7">
              <w:rPr>
                <w:sz w:val="22"/>
                <w:szCs w:val="22"/>
              </w:rPr>
              <w:t xml:space="preserve">оответствии с темой, целями, сферой и ситуацией общения; 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 владеть различными видами монолога (повествование, описание, рассуждение) и диалога (побуждение к действию, обмен мнениями);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B47CF7">
              <w:rPr>
                <w:sz w:val="22"/>
                <w:szCs w:val="22"/>
              </w:rPr>
              <w:t>прочитанному</w:t>
            </w:r>
            <w:proofErr w:type="gramEnd"/>
            <w:r w:rsidRPr="00B47CF7">
              <w:rPr>
                <w:sz w:val="22"/>
                <w:szCs w:val="22"/>
              </w:rPr>
              <w:t>, услышанному, увиденному;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 соблюдать в практике письма основные правила орфографии и пунктуации;</w:t>
            </w:r>
          </w:p>
          <w:p w:rsidR="00BB63D8" w:rsidRPr="00B47CF7" w:rsidRDefault="00BB63D8" w:rsidP="00BB63D8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      </w: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 и навыки анализа  языковых явлений на </w:t>
            </w:r>
            <w:proofErr w:type="spellStart"/>
            <w:r w:rsidRPr="00B47CF7">
              <w:rPr>
                <w:sz w:val="22"/>
                <w:szCs w:val="22"/>
              </w:rPr>
              <w:t>межпредметном</w:t>
            </w:r>
            <w:proofErr w:type="spellEnd"/>
            <w:r w:rsidRPr="00B47CF7">
              <w:rPr>
                <w:sz w:val="22"/>
                <w:szCs w:val="22"/>
              </w:rPr>
              <w:t xml:space="preserve"> уровне </w:t>
            </w:r>
            <w:proofErr w:type="gramStart"/>
            <w:r w:rsidRPr="00B47CF7">
              <w:rPr>
                <w:sz w:val="22"/>
                <w:szCs w:val="22"/>
              </w:rPr>
              <w:t xml:space="preserve">( </w:t>
            </w:r>
            <w:proofErr w:type="gramEnd"/>
            <w:r w:rsidRPr="00B47CF7">
              <w:rPr>
                <w:sz w:val="22"/>
                <w:szCs w:val="22"/>
              </w:rPr>
              <w:t>на уроках иностранного языка, литературы и др.);</w:t>
            </w: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3) коммуникативно-целесообразное взаимодействие с окружающими людьми в процессе речевого общения;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BB63D8" w:rsidRPr="00B47CF7" w:rsidRDefault="00BB63D8" w:rsidP="00BB63D8">
            <w:pPr>
              <w:widowControl w:val="0"/>
              <w:rPr>
                <w:sz w:val="22"/>
                <w:szCs w:val="22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53681B" w:rsidRPr="00B47CF7" w:rsidRDefault="0053681B" w:rsidP="005368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BB63D8" w:rsidRPr="00B47CF7" w:rsidRDefault="00BB63D8" w:rsidP="005368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Style w:val="aff4"/>
        <w:tblW w:w="0" w:type="auto"/>
        <w:tblLook w:val="04A0"/>
      </w:tblPr>
      <w:tblGrid>
        <w:gridCol w:w="959"/>
        <w:gridCol w:w="6237"/>
        <w:gridCol w:w="7590"/>
      </w:tblGrid>
      <w:tr w:rsidR="0053681B" w:rsidRPr="00B47CF7" w:rsidTr="00A6636F">
        <w:tc>
          <w:tcPr>
            <w:tcW w:w="14786" w:type="dxa"/>
            <w:gridSpan w:val="3"/>
          </w:tcPr>
          <w:p w:rsidR="0053681B" w:rsidRPr="00B47CF7" w:rsidRDefault="0053681B" w:rsidP="0053681B">
            <w:pPr>
              <w:shd w:val="clear" w:color="auto" w:fill="FFFFFF"/>
              <w:suppressAutoHyphens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Предметные результаты освоения учебного предмета, курса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A6636F">
        <w:trPr>
          <w:trHeight w:val="562"/>
        </w:trPr>
        <w:tc>
          <w:tcPr>
            <w:tcW w:w="959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Класс</w:t>
            </w:r>
          </w:p>
        </w:tc>
        <w:tc>
          <w:tcPr>
            <w:tcW w:w="6237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Обучающийся (выпускник) научится</w:t>
            </w:r>
          </w:p>
        </w:tc>
        <w:tc>
          <w:tcPr>
            <w:tcW w:w="7590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Обучающийся (выпускник) получит возможность научиться</w:t>
            </w:r>
          </w:p>
        </w:tc>
      </w:tr>
      <w:tr w:rsidR="007A3AD9" w:rsidRPr="00B47CF7" w:rsidTr="00A6636F">
        <w:trPr>
          <w:trHeight w:val="562"/>
        </w:trPr>
        <w:tc>
          <w:tcPr>
            <w:tcW w:w="959" w:type="dxa"/>
          </w:tcPr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237" w:type="dxa"/>
          </w:tcPr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1)представление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2)понимание места родного языка в системе гуманитарных наук и его роли в образовании в целом;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3)усвоение основ научных знаний о родном языке; понимание взаимосвязи его уровней и единиц;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5)овладение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6)распознавание и анализ основных единиц языка, грамматических категорий языка, уместное употребление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языковых единиц адекватно ситуации речевого общения;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7)проведение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к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      </w: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A4041" w:rsidRPr="00B47CF7" w:rsidRDefault="003A4041" w:rsidP="003A4041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</w:tcPr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ФОНЕТИКА и ОРФОЭПИЯ: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выделять в слове звуки речи; давать им фонетическую характеристику;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осознавать смыслоразличительную функцию звука;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различать ударные и безударные слоги;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не смешивать звуки и буквы;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использовать элементы упрощенной транскрипции для обозначения анализируемого звука и объяснения написания слова;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находить в художественном тексте явления звукописи;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равпознавать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гласные и согласные в сильных и слабых позициях;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правильно произносить гласные, согласные звуки и их сочетания в слове, а также наиболее употребительные слова  и формы изученных частей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работать с орфоэпическим словарем;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формулировать важнейшие произносительные нормы русского литературного языка;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ГРАФИКА: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осознавать значение письма в истории человечества;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понимать важность графики и каллиграфии;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правильно произносить названия букв русского алфавита;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свободно пользоваться алфавитом, работая со словарями;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проводить сопоставительный анализ звукового и буквенного состава слова;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МОРФЕМИКА: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выделять морфемы на основе смыслового анализа слова;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подбирать однокоренные слова с учетом значения слова;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осознавать роль морфем в процессе 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формо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– и словообразования;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учитывать различия в значении  однокоренных слов, вносимые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приставками, суффиксами;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пользоваться словарем значения морфем и словарем морфемного строения слов;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объяснять особенности использования слов с эмоционально-оценочными суффиксами  в художественных текстах;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ЛЕКСИКОЛОГИЯ: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понимать роль слова  в формировании и выражении мыслей, чувств, эмоций;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объяснять лексическое значение слов разным способами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( 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описание, краткое толкование, подбор синонимов, антонимов, однокоренных слов);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 объяснять различие лексического и грамматического значения слова;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пользоваться толковым словарем для определения и уточнения лексического значения слова, словарями синонимов, антонимов;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распределять слова на тематические группы;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употреблять слова в соответствии с их лексическим значением;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различать прямое и переносное значение слов;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отличать омонимы от многозначных слов;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подбирать синонимы и антонимы;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выбирать из синонимического ряда  наиболее точное и уместное слово;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находить в тексте выразительные приемы, основанные на употреблении слова в переносном значении;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наиболее употребительными оборотами русского речевого этикета;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использовать синонимы как средство связи предложений в тексте и как средство устранения неоправданного повтора;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МОРФОЛОГИЯ: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 различать части речи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( 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имя существительное, имя прилагательное, глагол), определять как самостоятельные части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правильно характеризовать морфологические признаки имен существительных, имен прилагательных, глаголов;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уметь склонять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,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спрягать, образовывать формы времени и т.п.;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правильно, уместно и выразительно употреблять слова изученных частей речи;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ОРФОГРАФИЯ: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находить орфограммы в морфемах;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группировать слова по видам орфограмм;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правильным способом подбора однокоренных слов, а также приемами применения изученных правил орфографии;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устно объяснять выбор написания и использовать на письме специальные графические обозначения;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самостоятельно подбирать слов на изученные правила;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СИНТАКСИС И ПУНКТУАЦИЯ: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выделять словосочетания в предложении;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определять главное и зависимое слово;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выделять основы предложений с двумя главными членами;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конструировать предложения по заданным типам грамматических основ;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характеризовать предложения по цели высказывания, наличию или отсутствию второстепенных членов предложения, количеству грамматических основ;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составлять простые и сложные предложения изученных видов;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соблюдать верную интонацию конца предложения;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опознавать предложения, осложненные однородными членами, обращениями, вводными словами;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находить, анализировать и конструировать предложения с прямой речью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.;</w:t>
            </w:r>
            <w:proofErr w:type="gramEnd"/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владеть правильным способом действия при применении изученных правил пунктуации;</w:t>
            </w:r>
          </w:p>
          <w:p w:rsidR="007A3AD9" w:rsidRPr="00B47CF7" w:rsidRDefault="007A3AD9" w:rsidP="007A3AD9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устно объяснять постановку знаков препинания в предложения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х(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в изученных синтаксических конструкциях)  и использовать на письме специальные графические обозначения;</w:t>
            </w:r>
          </w:p>
          <w:p w:rsidR="007A3AD9" w:rsidRPr="00B47CF7" w:rsidRDefault="007A3AD9" w:rsidP="00B47CF7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 самостоятельно подбирать примеры на изученное пунктуационное правило.</w:t>
            </w:r>
          </w:p>
        </w:tc>
      </w:tr>
      <w:tr w:rsidR="0053681B" w:rsidRPr="00B47CF7" w:rsidTr="00A6636F">
        <w:trPr>
          <w:trHeight w:val="562"/>
        </w:trPr>
        <w:tc>
          <w:tcPr>
            <w:tcW w:w="959" w:type="dxa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6</w:t>
            </w:r>
          </w:p>
        </w:tc>
        <w:tc>
          <w:tcPr>
            <w:tcW w:w="6237" w:type="dxa"/>
            <w:vMerge w:val="restart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1)представление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2)понимание места родного языка в системе гуманитарных наук и его роли в образовании в целом;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3)усвоение основ научных знаний о родном языке; понимание взаимосвязи его уровней и единиц;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4) освоение базовых понятий лингвистики</w:t>
            </w:r>
            <w:proofErr w:type="gramStart"/>
            <w:r w:rsidR="007B05B8"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t>: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5)овладение основными стилистическими ресурсами лексики и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6)распознавание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7)проведение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к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Merge w:val="restart"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 xml:space="preserve">ФОНЕТИКА И ОРФОЭПИЯ:     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-проводить фонетический и орфоэпический разбор слова;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-использовать транскрипцию;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-правильно произносить широко употребляемые слова и формы слов изученных частей речи;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-пользоваться орфоэпическим словарем, обнаруживать орфоэпические ошибки в звучащей речи;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МОРФЕМИКА И СЛОВООБРАЗОВАНИЕ: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-выделять морфемы на основе словообразовательного анализа;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-давать структурно-грамматическую характеристику словам по морфемной модели;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-выделять исходную часть слова и словообразовательную морфему при проведении словообразовательного анализа слова;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-составлять словообразовательные пары и словообразовательные цепочки слов;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-опознавать изученные способы словообразования;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-объяснять смысловую и структурную связь однокоренных слов, пользоваться словарем, а также словарем морфемных моделей слов;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ЛЕКСИКА И ФРАЗЕОЛОГИЯ: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-пользоваться разными способами толкования ЛЗ слова;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-употреблять слова (термины, заимствованные и др.) в соответствии с их ЛЗ, а также с условиями и задачами общения;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-толковать ЛЗ слов и фразеологизмов;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-подбирать синонимы и антонимы;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-выбирать из синонимического ряда наиболее точное и уместное слово в данной речевой ситуации;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-пользоваться различными видами словарей;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-анализировать примеры использования слов в переносном значении;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-проводить лексический разбор слова;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МОРФОЛОГИЯ: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-характеризовать слово как часть речи;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-указывать морфологические признаки изученных частей речи, правильно образовывать и употреблять  грамматические формы частей речи в соответствии с нормами литературного языка;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-уместно и выразительно употреблять слова изученных частей речи;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-опираться на морфологические признаки слова при решении задач правописания;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ОРФОГРАФИЯ: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-обнаруживать изученные орфограммы и объяснять написание соответствующих слов;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-объяснять суть основного принципа русской орфографии (единообразное написание морфем) и с этой позиции анализировать написание морфем;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-свободно пользоваться орфографическим словарем;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-владеть приемом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поморфемного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письма;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СИНТАКСИС И ПУНКТУАЦИЯ: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-составлять схемы словосочетаний разных видов и конструировать словосочетания по предложенной схеме;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-анализировать разные виды сложных предложений (простые случаи);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-определять синтаксическую роль изученных частей речи;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-правильно применять изученные пунктуационные правила;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-устно объяснять пунктуацию предложения, использовать на письме специальные графические обозначения;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-строить пунктуационные схемы предложений;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-самостоятельно подбирать примеры на изученные пунктуационные правила. 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 </w:t>
            </w: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Общие учебные умения, навыки и способы деятельности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i/>
                <w:sz w:val="22"/>
                <w:szCs w:val="22"/>
                <w:lang w:eastAsia="ja-JP"/>
              </w:rPr>
              <w:t>Познавательная деятельность: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Определяет структуру объекта познания, ищет и выделяет значимые функциональные связи и отношения между частями целого.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Разделяет процессы на этапы, выделяет характерные причинно-следственные связи.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Определяет адекватные способы решения учебной задачи на основе заданных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алгоритмов.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Сравнивает, сопоставляет, классифицирует объекты по одному или нескольким предложенным основаниям, критериям.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Различает факт, мнение, доказательство, гипотезу.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Исследует несложные практические ситуации, выдвигает предложения, понимает необходимость их проверки на практике.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Творчески решает учебные и практические задачи: умеет мотивированно отказаться от образца, ищет оригинальные решения, самостоятельно выполняет различные творческие работы, участвует в проектной деятельности.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i/>
                <w:sz w:val="22"/>
                <w:szCs w:val="22"/>
                <w:lang w:eastAsia="ja-JP"/>
              </w:rPr>
              <w:t>Информационно-коммуникативная деятельность: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Адекватно воспринимает устную речь и передает содержание прослушанного текста в сжатом или развернутом виде.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Осознанно читает тексты различных стилей и жанров.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Владеет монологической и диалогической речью.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Создает письменные высказывания с заданной степенью свернутости (кратко, полно).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Составляет план. Приводит примеры, подбирает аргументы, формулирует выводы. Отражает в устной или письменной форме результаты своей деятельности.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Перефразирует мысль.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Выбирает и использует знаковые системы (текст, таблица, схема) в соответствии с коммуникативной задачей, сферой и ситуацией общения.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Использует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i/>
                <w:sz w:val="22"/>
                <w:szCs w:val="22"/>
                <w:lang w:eastAsia="ja-JP"/>
              </w:rPr>
              <w:t>Рефлексивная деятельность: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Владеет навыками контроля и оценки своей деятельности.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Ищет и устраняет причины возникших трудностей.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Оценивает свои учебные достижения, поведение.</w:t>
            </w:r>
          </w:p>
          <w:p w:rsidR="0053681B" w:rsidRPr="00B47CF7" w:rsidRDefault="0053681B" w:rsidP="007B05B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Может совместно работать: согласовывать и координировать деятельность с другими участниками, объективно оценивать свой вклад в решение общих задач коллектива.</w:t>
            </w: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A6636F">
        <w:tc>
          <w:tcPr>
            <w:tcW w:w="959" w:type="dxa"/>
          </w:tcPr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7" w:type="dxa"/>
            <w:vMerge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Merge/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B47CF7">
        <w:trPr>
          <w:trHeight w:val="6518"/>
        </w:trPr>
        <w:tc>
          <w:tcPr>
            <w:tcW w:w="959" w:type="dxa"/>
          </w:tcPr>
          <w:p w:rsidR="0053681B" w:rsidRPr="00B47CF7" w:rsidRDefault="0053681B" w:rsidP="0053681B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7</w:t>
            </w:r>
          </w:p>
        </w:tc>
        <w:tc>
          <w:tcPr>
            <w:tcW w:w="6237" w:type="dxa"/>
          </w:tcPr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1</w:t>
            </w: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) представление об основных функциях языка, о роли родного языка в жизни человека и общества;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3) усвоение основ научных знаний о родном языке;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4) освоение базовых понятий лингвистики;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6) опознавание и анализ основных единиц языка;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7) проведение различных видов анализа слова</w:t>
            </w:r>
          </w:p>
          <w:p w:rsidR="0053681B" w:rsidRPr="00B47CF7" w:rsidRDefault="0053681B" w:rsidP="007B05B8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7CF7">
              <w:rPr>
                <w:rFonts w:ascii="Times New Roman" w:hAnsi="Times New Roman" w:cs="Times New Roman"/>
                <w:sz w:val="22"/>
                <w:szCs w:val="22"/>
              </w:rPr>
      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      </w:r>
            <w:r w:rsidRPr="00B47C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</w:t>
            </w:r>
          </w:p>
          <w:p w:rsidR="0053681B" w:rsidRPr="00B47CF7" w:rsidRDefault="0053681B" w:rsidP="0053681B">
            <w:pPr>
              <w:spacing w:line="360" w:lineRule="auto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</w:tcPr>
          <w:p w:rsidR="0053681B" w:rsidRPr="00B47CF7" w:rsidRDefault="0053681B" w:rsidP="0053681B">
            <w:pPr>
              <w:widowControl w:val="0"/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B47CF7">
              <w:rPr>
                <w:rFonts w:eastAsia="Arial"/>
                <w:b/>
                <w:sz w:val="22"/>
                <w:szCs w:val="22"/>
                <w:lang w:eastAsia="ar-SA"/>
              </w:rPr>
              <w:t>Ученик должен знать\ понимать: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-признаки текста и его функционально-смысловых типов (повествования,    описания, рассуждения);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-основные единицы языка, их признаки; 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-основные нормы русского литературного языка (орфоэпические, лексические, грамматические, орфографические, пунктуационные);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-грамматические признаки причастия как самостоятельной части речи;  отличительные особенности  причастий и прилагательных;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-об особенностях склонения причастий;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-действительные и страдательные причастия;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-краткие страдательные причастия;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-способы образования действительных причастий настоящего и прошедшего времени, страдательных причастий настоящего и прошедшего времени;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-порядок морфологического разбора причастий;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-грамматические признаки деепричастия как части речи;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-определение деепричастного оборота, правила выделения деепричастного оборота на письме запятыми;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-способы образования деепричастий совершенного и несовершенного вида;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-порядок морфологического разбора деепричастий;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-грамматические признаки наречия как части речи;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-смысловые группы наречий;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 лексическом и грамматическом значении слов категории состояния;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-признаки  классификации  самостоятельных и служебных частей речи;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-правила употребления предлогов с разными падежами;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  производных и непроизводных, простых и составных предлогах;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 союзе как части речи, его роли в тексте и предложении;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 сочинительных и подчинительных союзах;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-порядок морфологического разбора предлогов и союзов;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-отличие частиц от самостоятельных частей речи;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-формообразующие и смысловые частицы;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-отличительные особенности приставке не и отрицательной частицы не, приставки, союза, частицы ни;</w:t>
            </w:r>
          </w:p>
          <w:p w:rsidR="0053681B" w:rsidRPr="00B47CF7" w:rsidRDefault="0053681B" w:rsidP="0053681B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 назначении в речи междометий.</w:t>
            </w:r>
          </w:p>
          <w:p w:rsidR="0053681B" w:rsidRPr="00B47CF7" w:rsidRDefault="0053681B" w:rsidP="0053681B">
            <w:pPr>
              <w:widowControl w:val="0"/>
              <w:tabs>
                <w:tab w:val="num" w:pos="0"/>
              </w:tabs>
              <w:suppressAutoHyphens/>
              <w:rPr>
                <w:sz w:val="22"/>
                <w:szCs w:val="22"/>
              </w:rPr>
            </w:pPr>
            <w:r w:rsidRPr="00B47CF7">
              <w:rPr>
                <w:rFonts w:eastAsia="Arial"/>
                <w:sz w:val="22"/>
                <w:szCs w:val="22"/>
                <w:lang w:eastAsia="ar-SA"/>
              </w:rPr>
              <w:t xml:space="preserve">  -</w:t>
            </w:r>
            <w:r w:rsidRPr="00B47CF7">
              <w:rPr>
                <w:sz w:val="22"/>
                <w:szCs w:val="22"/>
              </w:rPr>
              <w:t xml:space="preserve">определять тему, основную мысль текста, функционально-смысловой тип и </w:t>
            </w:r>
            <w:r w:rsidRPr="00B47CF7">
              <w:rPr>
                <w:sz w:val="22"/>
                <w:szCs w:val="22"/>
              </w:rPr>
              <w:lastRenderedPageBreak/>
              <w:t>стиль речи; анализировать структуру и языковые особенности текста;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-производить морфологический разбор частей речи, изученных в 7 классе;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-производить синтаксический разбор предложений  с причастным  и деепричастным оборотами, а также  сложных предложений с изученными союзами;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-составлять предложения с причастными и деепричастными оборотами;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-соблюдать нормы литературного языка в пределах изученного материала.</w:t>
            </w: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B47CF7">
              <w:rPr>
                <w:rFonts w:eastAsia="Arial"/>
                <w:b/>
                <w:sz w:val="22"/>
                <w:szCs w:val="22"/>
                <w:lang w:eastAsia="ar-SA"/>
              </w:rPr>
              <w:t xml:space="preserve">  По орфографии.</w:t>
            </w:r>
          </w:p>
          <w:p w:rsidR="0053681B" w:rsidRPr="00B47CF7" w:rsidRDefault="0053681B" w:rsidP="0053681B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B47CF7">
              <w:rPr>
                <w:rFonts w:eastAsia="Arial"/>
                <w:sz w:val="22"/>
                <w:szCs w:val="22"/>
                <w:lang w:eastAsia="ar-SA"/>
              </w:rPr>
      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      </w: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B47CF7">
              <w:rPr>
                <w:rFonts w:eastAsia="Arial"/>
                <w:sz w:val="22"/>
                <w:szCs w:val="22"/>
                <w:lang w:eastAsia="ar-SA"/>
              </w:rPr>
              <w:t xml:space="preserve"> Правильно писать изученные  в 7 классе слова с непроверяемыми орфограммами.</w:t>
            </w: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B47CF7">
              <w:rPr>
                <w:rFonts w:eastAsia="Arial"/>
                <w:sz w:val="22"/>
                <w:szCs w:val="22"/>
                <w:lang w:eastAsia="ar-SA"/>
              </w:rPr>
              <w:t xml:space="preserve">  </w:t>
            </w:r>
            <w:r w:rsidRPr="00B47CF7">
              <w:rPr>
                <w:rFonts w:eastAsia="Arial"/>
                <w:b/>
                <w:sz w:val="22"/>
                <w:szCs w:val="22"/>
                <w:lang w:eastAsia="ar-SA"/>
              </w:rPr>
              <w:t>По пунктуации</w:t>
            </w:r>
            <w:r w:rsidRPr="00B47CF7">
              <w:rPr>
                <w:rFonts w:eastAsia="Arial"/>
                <w:sz w:val="22"/>
                <w:szCs w:val="22"/>
                <w:lang w:eastAsia="ar-SA"/>
              </w:rPr>
              <w:t>.</w:t>
            </w: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B47CF7">
              <w:rPr>
                <w:rFonts w:eastAsia="Arial"/>
                <w:sz w:val="22"/>
                <w:szCs w:val="22"/>
                <w:lang w:eastAsia="ar-SA"/>
              </w:rPr>
              <w:t xml:space="preserve">  Выделять запятыми причастные обороты, стоящие после определяемого      существительного, деепричастные обороты.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b/>
                <w:kern w:val="2"/>
                <w:sz w:val="22"/>
                <w:szCs w:val="22"/>
                <w:lang w:eastAsia="ar-SA"/>
              </w:rPr>
            </w:pPr>
            <w:r w:rsidRPr="00B47CF7">
              <w:rPr>
                <w:b/>
                <w:kern w:val="2"/>
                <w:sz w:val="22"/>
                <w:szCs w:val="22"/>
                <w:lang w:eastAsia="ar-SA"/>
              </w:rPr>
              <w:t xml:space="preserve">  По связной речи.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t>Адекватно воспринимать и создавать тексты публицистического стиля на доступные темы;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t>Подробно и сжато излагать повествовательные тексты с элементами описания внешности человека, процессов труда;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t>Писать рассказы на предложенные сюжеты, сочинения – рассуждения на материале жизненного опыта учащихся;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t>Грамотно и чётко рассказывать о произошедших событиях;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t xml:space="preserve">Собирать и систематизировать материал к сочинению  с учётом темы и основной мысли; 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kern w:val="2"/>
                <w:sz w:val="22"/>
                <w:szCs w:val="22"/>
                <w:lang w:eastAsia="ar-SA"/>
              </w:rPr>
            </w:pPr>
            <w:r w:rsidRPr="00B47CF7">
              <w:rPr>
                <w:kern w:val="2"/>
                <w:sz w:val="22"/>
                <w:szCs w:val="22"/>
                <w:lang w:eastAsia="ar-SA"/>
              </w:rPr>
              <w:t>Совершенствовать содержание и языковое оформление своего текста.</w:t>
            </w:r>
          </w:p>
          <w:p w:rsidR="0053681B" w:rsidRPr="00B47CF7" w:rsidRDefault="0053681B" w:rsidP="0053681B">
            <w:pPr>
              <w:widowControl w:val="0"/>
              <w:spacing w:after="120"/>
              <w:rPr>
                <w:b/>
                <w:kern w:val="2"/>
                <w:sz w:val="22"/>
                <w:szCs w:val="22"/>
                <w:lang w:eastAsia="ar-SA"/>
              </w:rPr>
            </w:pPr>
            <w:proofErr w:type="spellStart"/>
            <w:r w:rsidRPr="00B47CF7">
              <w:rPr>
                <w:b/>
                <w:kern w:val="2"/>
                <w:sz w:val="22"/>
                <w:szCs w:val="22"/>
                <w:lang w:eastAsia="ar-SA"/>
              </w:rPr>
              <w:t>Аудирование</w:t>
            </w:r>
            <w:proofErr w:type="spellEnd"/>
            <w:r w:rsidRPr="00B47CF7">
              <w:rPr>
                <w:b/>
                <w:kern w:val="2"/>
                <w:sz w:val="22"/>
                <w:szCs w:val="22"/>
                <w:lang w:eastAsia="ar-SA"/>
              </w:rPr>
              <w:t xml:space="preserve"> и чтение.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Адекватно понимать информацию устного и письменного сообщения (цель, тему текста, основную  информацию); 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      </w:r>
          </w:p>
          <w:p w:rsidR="0053681B" w:rsidRPr="00B47CF7" w:rsidRDefault="0053681B" w:rsidP="0053681B">
            <w:pPr>
              <w:widowControl w:val="0"/>
              <w:spacing w:before="120" w:after="60"/>
              <w:jc w:val="both"/>
              <w:rPr>
                <w:b/>
                <w:sz w:val="22"/>
                <w:szCs w:val="22"/>
              </w:rPr>
            </w:pPr>
            <w:r w:rsidRPr="00B47CF7">
              <w:rPr>
                <w:b/>
                <w:sz w:val="22"/>
                <w:szCs w:val="22"/>
              </w:rPr>
              <w:t>Говорение и письмо.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Воспроизводить текст с заданной степенью свернутости (план, пересказ, изложение);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lastRenderedPageBreak/>
              <w:t xml:space="preserve">Создавать тексты различных стилей и жанров (выступление, статья, интервью, очерк); 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Осуществлять выбор и организацию языковых сре</w:t>
            </w:r>
            <w:proofErr w:type="gramStart"/>
            <w:r w:rsidRPr="00B47CF7">
              <w:rPr>
                <w:sz w:val="22"/>
                <w:szCs w:val="22"/>
              </w:rPr>
              <w:t>дств в с</w:t>
            </w:r>
            <w:proofErr w:type="gramEnd"/>
            <w:r w:rsidRPr="00B47CF7">
              <w:rPr>
                <w:sz w:val="22"/>
                <w:szCs w:val="22"/>
              </w:rPr>
              <w:t xml:space="preserve">оответствии с темой, целями, сферой и ситуацией общения; 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Владеть различными видами монолога (повествование, описание, рассуждение) и диалога (побуждение к действию, обмен мнениями);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B47CF7">
              <w:rPr>
                <w:sz w:val="22"/>
                <w:szCs w:val="22"/>
              </w:rPr>
              <w:t>прочитанному</w:t>
            </w:r>
            <w:proofErr w:type="gramEnd"/>
            <w:r w:rsidRPr="00B47CF7">
              <w:rPr>
                <w:sz w:val="22"/>
                <w:szCs w:val="22"/>
              </w:rPr>
              <w:t>, услышанному, увиденному;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Соблюдать в практике письма основные правила орфографии и пунктуации;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      </w:r>
          </w:p>
          <w:p w:rsidR="0053681B" w:rsidRPr="00B47CF7" w:rsidRDefault="0053681B" w:rsidP="0053681B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B47CF7">
              <w:rPr>
                <w:b/>
                <w:sz w:val="22"/>
                <w:szCs w:val="22"/>
              </w:rPr>
              <w:t xml:space="preserve">  Использовать приобретенные знания и умения в практической деятельности и повседневной жизни </w:t>
            </w:r>
            <w:proofErr w:type="gramStart"/>
            <w:r w:rsidRPr="00B47CF7">
              <w:rPr>
                <w:sz w:val="22"/>
                <w:szCs w:val="22"/>
              </w:rPr>
              <w:t>для</w:t>
            </w:r>
            <w:proofErr w:type="gramEnd"/>
            <w:r w:rsidRPr="00B47CF7">
              <w:rPr>
                <w:sz w:val="22"/>
                <w:szCs w:val="22"/>
              </w:rPr>
              <w:t>: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-удовлетворения коммуникативных потребностей в учебных, бытовых, социально-культурных ситуациях общения;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 xml:space="preserve"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681B" w:rsidRPr="00B47CF7" w:rsidRDefault="0053681B" w:rsidP="0053681B">
            <w:pPr>
              <w:widowControl w:val="0"/>
              <w:jc w:val="both"/>
              <w:rPr>
                <w:sz w:val="22"/>
                <w:szCs w:val="22"/>
              </w:rPr>
            </w:pPr>
            <w:r w:rsidRPr="00B47CF7">
              <w:rPr>
                <w:sz w:val="22"/>
                <w:szCs w:val="22"/>
              </w:rPr>
              <w:t>-использования родного языка как средства получения знаний по другим учебным предметам и продолжения образования.</w:t>
            </w:r>
          </w:p>
          <w:p w:rsidR="0053681B" w:rsidRPr="00B47CF7" w:rsidRDefault="0053681B" w:rsidP="0053681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3681B" w:rsidRPr="00B47CF7" w:rsidTr="00A6636F">
        <w:tc>
          <w:tcPr>
            <w:tcW w:w="14786" w:type="dxa"/>
            <w:gridSpan w:val="3"/>
            <w:tcBorders>
              <w:left w:val="nil"/>
              <w:bottom w:val="nil"/>
            </w:tcBorders>
          </w:tcPr>
          <w:p w:rsidR="0053681B" w:rsidRPr="00B47CF7" w:rsidRDefault="0053681B" w:rsidP="0053681B">
            <w:pPr>
              <w:suppressAutoHyphens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Calibri" w:hAnsi="Times New Roman" w:cs="Times New Roman"/>
          <w:b/>
          <w:bCs/>
          <w:i/>
          <w:iCs/>
        </w:rPr>
        <w:t>5.Содержание  учебного предмета русский язык</w:t>
      </w:r>
    </w:p>
    <w:p w:rsidR="00F665B1" w:rsidRPr="00B47CF7" w:rsidRDefault="00F665B1" w:rsidP="00F665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F665B1" w:rsidRPr="00B47CF7" w:rsidRDefault="00F665B1" w:rsidP="00F665B1">
      <w:pPr>
        <w:spacing w:after="0" w:line="240" w:lineRule="auto"/>
        <w:ind w:firstLine="360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5 класс</w:t>
      </w:r>
    </w:p>
    <w:p w:rsidR="00F665B1" w:rsidRPr="00B47CF7" w:rsidRDefault="00F665B1" w:rsidP="00F665B1">
      <w:pPr>
        <w:spacing w:after="0" w:line="240" w:lineRule="auto"/>
        <w:ind w:firstLine="360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F665B1" w:rsidRPr="00B47CF7" w:rsidRDefault="00F665B1" w:rsidP="00F665B1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lang w:eastAsia="ja-JP"/>
        </w:rPr>
      </w:pP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Язык - важнейшее средство общения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Повторение </w:t>
      </w:r>
      <w:proofErr w:type="gramStart"/>
      <w:r w:rsidRPr="00B47CF7">
        <w:rPr>
          <w:rFonts w:ascii="Times New Roman" w:eastAsia="MS Mincho" w:hAnsi="Times New Roman" w:cs="Times New Roman"/>
          <w:b/>
          <w:lang w:eastAsia="ja-JP"/>
        </w:rPr>
        <w:t>пройденного</w:t>
      </w:r>
      <w:proofErr w:type="gram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 1 - 4 классах 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корне слова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. Правописание букв и, а, у после шипящих. Разделительные ъ и ь.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тся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и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ться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; раздельное написание не с глаголами.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Наречие (ознакомление). Предлоги и союзы. Раздельное написание предлогов со словами.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 Текст. Тема текста. Стили.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Синтаксис. Пунктуация. Культура речи.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Основные синтаксические понятия (единицы): словосочетание, предложение, текст.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Пунктуация как раздел науки о языке.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Словосочетание: главное и зависимое слова в словосочетании.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Грамматическая основа предложения.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а-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Синтаксический разбор словосочетания и предложения.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Обращение, знаки препинания при обращении. Вводные слова и словосочетания.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Прямая речь после слов автора и перед ними; знаки препинания при прямой речи.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Диалог. Тире в начале реплик диалога.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Фонетика. Орфоэпия. Графика и орфография. Культура речи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Фонетический разбор слова. Орфоэпические словари.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>Орфографический разбор.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Орфографические словари.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II.Умение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Умение находить справки о произношении слов в различных словарях (в том числе орфоэпических).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Типы текстов. Повествование. Описание (предмета), отбор языковых сре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дств в з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ависимости от темы, цели, адресата высказывания.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Лексика. Культура речи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изображенного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на картине с использованием необходимых языковых средств.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proofErr w:type="spellStart"/>
      <w:r w:rsidRPr="00B47CF7">
        <w:rPr>
          <w:rFonts w:ascii="Times New Roman" w:eastAsia="MS Mincho" w:hAnsi="Times New Roman" w:cs="Times New Roman"/>
          <w:b/>
          <w:lang w:eastAsia="ja-JP"/>
        </w:rPr>
        <w:t>Морфемика</w:t>
      </w:r>
      <w:proofErr w:type="spell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. Орфография. Культура речи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Морфемика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.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ч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ередование гласных и согласных в слове. Варианты морфем. Морфемный разбор слов. Морфемные словари.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Орфография как раздел науки о языке. Орфографическое правило.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Правописание гласных и согласных в приставках; буквы з и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с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на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конце приставок. Правописание чередующихся гласных о и а в корнях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-л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ож-- -лаг-, -рос- -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раст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-. Буквы е и о после шипящих в корне. Буквы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ы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и </w:t>
      </w:r>
      <w:proofErr w:type="spellStart"/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и</w:t>
      </w:r>
      <w:proofErr w:type="spellEnd"/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после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ц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III. Рассуждение в повествовании. Рассуждение, его структура и разновидности.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Морфология. Орфография. Культура речи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Самостоятельные и служебные части речи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Место причастия, деепричастия, категории состояния в системе частей речи.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Имя существительное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географическими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Существительные, имеющие форму только единственного или только множественного числа.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Морфологический разбор слов. Буквы о и е после шипящих и ц в окончаниях существительных.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Склонение существительных на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и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ий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ие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. Правописание гласных в падежных окончаниях имен существительных.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Умение использовать в речи существительные-синонимы для более точного выражения мы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с-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лей и для устранения неоправданного повтора одних и тех же слов.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III. Доказательства и объяснения в рассуждении.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Имя прилагательное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I. Имя прилагательное как часть речи. Синтаксическая роль имени прилагательного в предложении.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 xml:space="preserve">Изменение полных прилагательных по родам, падежам и числам, а кратких - по родам и числам.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правильно ставить ударение в краткой форме прилагательных (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труден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, трудна, трудно).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Глагол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Глагол как часть речи. Синтаксическая роль глагола в предложении.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Неопределенная форма глагола (инфинитив на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ться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ти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тись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чь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чься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). Правописание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ься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и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чь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чься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 в неопределенной форме (повторение).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Правописание чередующихся гласных е и </w:t>
      </w:r>
      <w:proofErr w:type="spellStart"/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и</w:t>
      </w:r>
      <w:proofErr w:type="spellEnd"/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в корнях глаголов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бер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 -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бир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дер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 -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дир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-, -мер- - -мир-, -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nep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 - -пир-, - тер- - - тир-, -стел- -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стил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-. Правописание не с глаголами.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II.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F665B1" w:rsidRPr="00B47CF7" w:rsidRDefault="00F665B1" w:rsidP="00F665B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F665B1" w:rsidRPr="00B47CF7" w:rsidRDefault="00F665B1" w:rsidP="00F665B1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Повторение и систематизация </w:t>
      </w:r>
      <w:proofErr w:type="gramStart"/>
      <w:r w:rsidRPr="00B47CF7">
        <w:rPr>
          <w:rFonts w:ascii="Times New Roman" w:eastAsia="MS Mincho" w:hAnsi="Times New Roman" w:cs="Times New Roman"/>
          <w:b/>
          <w:lang w:eastAsia="ja-JP"/>
        </w:rPr>
        <w:t>пройденного</w:t>
      </w:r>
      <w:proofErr w:type="gram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 5 классе </w:t>
      </w:r>
    </w:p>
    <w:p w:rsidR="00F665B1" w:rsidRPr="00B47CF7" w:rsidRDefault="00F665B1" w:rsidP="00F665B1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lang w:eastAsia="ja-JP"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6 класс</w:t>
      </w: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Русский язык - один из развитых языков мира-1ч.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Повторение </w:t>
      </w:r>
      <w:proofErr w:type="gramStart"/>
      <w:r w:rsidRPr="00B47CF7">
        <w:rPr>
          <w:rFonts w:ascii="Times New Roman" w:eastAsia="MS Mincho" w:hAnsi="Times New Roman" w:cs="Times New Roman"/>
          <w:b/>
          <w:lang w:eastAsia="ja-JP"/>
        </w:rPr>
        <w:t>пройденного</w:t>
      </w:r>
      <w:proofErr w:type="gram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 5 классе – 15ч.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Деление текста на части; официально-деловой стиль, его языковые особенности.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Лексика и фразеология. Культура речи – 18ч.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Повторение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пройденного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по лексике в 5 классе.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Основные пути пополнения словарного состава русского языка.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Толковые словари иностранных слов, устаревших слов.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Сбор и анализ материалов к сочинению: рабочие материалы. Сжатый пересказ исходного текста.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Словообразование. Орфография. Культура речи.- 22ч.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Повторение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пройденного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по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морфемике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в 5 классе.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бессуффиксный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;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основ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о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>Понятие об этимологии и этимологическом разборе слов. Этимологические словари.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Правописание чередующихся гласных о и а в-' корнях -гор- -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гар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-, -кос- -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кас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-. Правописание гласных в приставках пре- и при-, буквы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ы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и </w:t>
      </w:r>
      <w:proofErr w:type="spellStart"/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и</w:t>
      </w:r>
      <w:proofErr w:type="spellEnd"/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после приставок на согласные. Правописание соединительных гласных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о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и е.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согласовывать со сложносокращенными словами прилагательные и глаголы в прошедшем времени.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Морфология. Орфография. Культура речи.- 133ч.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Имя существительное -17ч.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I. Повторение сведений об имени существительном, полученных в 5 классе.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Склонение существительных на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-м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я. Несклоняемые существительные.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Текстообразующая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роль существительных. Словообразование имен существительных.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Не с существительными. Правописание гласных в суффиксах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е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ик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; буквы о и е после шипящих и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ц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в суффиксах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ек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онк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онок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. Согласные ч и щ в суффиксе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-ч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ик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щик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-м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Различные сферы употребления устной публичной речи.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Имя прилагательное- 24ч.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I. Повторение сведений об имени прилагательном, полученных в 5 классе.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-а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н-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ян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-), -ин-,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онн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 (-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енн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-) в именах прилагательных; различение на письме суффиксов -к- и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ск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-. Слитное и дефисное написание сложных прилагательных.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прилаг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а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тельных (уменьшительно-ласкательное и неполноты качества).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Умение употреблять в речи прилагательные в переносном значении.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Публичное выступление о произведении народного промысла.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Имя числительное  -17ч.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Текстообразующая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роль числительных.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Склонение порядковых числительных. Правописание гласных в падежных окончаниях порядковых числительных.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Местоимение </w:t>
      </w:r>
      <w:r w:rsidRPr="00B47CF7">
        <w:rPr>
          <w:rFonts w:ascii="Times New Roman" w:eastAsia="MS Mincho" w:hAnsi="Times New Roman" w:cs="Times New Roman"/>
          <w:b/>
          <w:lang w:eastAsia="ja-JP"/>
        </w:rPr>
        <w:t xml:space="preserve">-29ч.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Текстообразующая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роль местоимений.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-т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о, -либо, -нибудь и после приставки кое-.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Не в неопределенных местоимениях. Слитное и раздельное написание не и ни в отрицательных местоимениях.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Рассказ по воображению, по сюжетным рисункам; строение, языковые особенности данных текстов.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Рассуждение как тип текста, его строение (тезис, аргумент, вывод), языковые особенности.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Глагол -46ч.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I. Повторение сведений о глаголе, полученных в 6 классе.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и </w:t>
      </w:r>
      <w:proofErr w:type="spellStart"/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и</w:t>
      </w:r>
      <w:proofErr w:type="spellEnd"/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Текстообразующая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роль глаголов. Словообразование глаголов.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Правописание гласных в суффиксах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о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ва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(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),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ева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(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 и -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ыва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(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), -ива(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ть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Повторение и систематизация </w:t>
      </w:r>
      <w:proofErr w:type="gramStart"/>
      <w:r w:rsidRPr="00B47CF7">
        <w:rPr>
          <w:rFonts w:ascii="Times New Roman" w:eastAsia="MS Mincho" w:hAnsi="Times New Roman" w:cs="Times New Roman"/>
          <w:b/>
          <w:lang w:eastAsia="ja-JP"/>
        </w:rPr>
        <w:t>пройденного</w:t>
      </w:r>
      <w:proofErr w:type="gram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 6 классе – 21ч. 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Сочинение на выбранную тему.</w:t>
      </w: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7 класс</w:t>
      </w: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Вводный урок. Русский язык как развивающееся явление – 1ч.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Повторение </w:t>
      </w:r>
      <w:proofErr w:type="gramStart"/>
      <w:r w:rsidRPr="00B47CF7">
        <w:rPr>
          <w:rFonts w:ascii="Times New Roman" w:eastAsia="MS Mincho" w:hAnsi="Times New Roman" w:cs="Times New Roman"/>
          <w:b/>
          <w:lang w:eastAsia="ja-JP"/>
        </w:rPr>
        <w:t>изученного</w:t>
      </w:r>
      <w:proofErr w:type="gram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 5 – 6 классах - 10+3ч.</w:t>
      </w:r>
    </w:p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Синтаксис и пунктуация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Cs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b/>
          <w:bCs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lang w:eastAsia="ja-JP"/>
        </w:rPr>
        <w:t xml:space="preserve">изученные сведения из раздела «Синтаксис и пунктуация»; понятия </w:t>
      </w:r>
      <w:r w:rsidRPr="00B47CF7">
        <w:rPr>
          <w:rFonts w:ascii="Times New Roman" w:eastAsia="MS Mincho" w:hAnsi="Times New Roman" w:cs="Times New Roman"/>
          <w:i/>
          <w:iCs/>
          <w:lang w:eastAsia="ja-JP"/>
        </w:rPr>
        <w:t>грамматическая основа предложения, члены предложения</w:t>
      </w:r>
      <w:r w:rsidRPr="00B47CF7">
        <w:rPr>
          <w:rFonts w:ascii="Times New Roman" w:eastAsia="MS Mincho" w:hAnsi="Times New Roman" w:cs="Times New Roman"/>
          <w:lang w:eastAsia="ja-JP"/>
        </w:rPr>
        <w:t>; строение ПП и СП; правила постановки знаков препинания в ПП и СП.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Cs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b/>
          <w:bCs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lang w:eastAsia="ja-JP"/>
        </w:rPr>
        <w:t>ставить знаки препинания в простом и сложном предложениях.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Лексика и фразеология.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Cs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i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lang w:eastAsia="ja-JP"/>
        </w:rPr>
        <w:t xml:space="preserve">понятия </w:t>
      </w:r>
      <w:r w:rsidRPr="00B47CF7">
        <w:rPr>
          <w:rFonts w:ascii="Times New Roman" w:eastAsia="MS Mincho" w:hAnsi="Times New Roman" w:cs="Times New Roman"/>
          <w:iCs/>
          <w:lang w:eastAsia="ja-JP"/>
        </w:rPr>
        <w:t>лексическое значение слова, прямое и переносное значение, синонимы, антонимы, фразеологизмы</w:t>
      </w:r>
      <w:r w:rsidRPr="00B47CF7">
        <w:rPr>
          <w:rFonts w:ascii="Times New Roman" w:eastAsia="MS Mincho" w:hAnsi="Times New Roman" w:cs="Times New Roman"/>
          <w:lang w:eastAsia="ja-JP"/>
        </w:rPr>
        <w:t>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Фонетика и орфография.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Повторить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 Словообразование и орфография.</w:t>
      </w:r>
    </w:p>
    <w:p w:rsidR="0053681B" w:rsidRPr="00B47CF7" w:rsidRDefault="0053681B" w:rsidP="0053681B">
      <w:pPr>
        <w:autoSpaceDE w:val="0"/>
        <w:spacing w:after="0" w:line="240" w:lineRule="auto"/>
        <w:ind w:left="30" w:right="3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Cs/>
          <w:i/>
          <w:lang w:eastAsia="ja-JP"/>
        </w:rPr>
        <w:t>Вспомнить и закрепить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навыки словообразовательного разбора.</w:t>
      </w:r>
    </w:p>
    <w:p w:rsidR="0053681B" w:rsidRPr="00B47CF7" w:rsidRDefault="0053681B" w:rsidP="0053681B">
      <w:pPr>
        <w:autoSpaceDE w:val="0"/>
        <w:spacing w:after="0" w:line="240" w:lineRule="auto"/>
        <w:ind w:left="30" w:right="3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Cs/>
          <w:i/>
          <w:lang w:eastAsia="ja-JP"/>
        </w:rPr>
        <w:t>Повторить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орфограммы в корнях, суффиксах и окончаниях.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Cs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различать формы слова и однокоренные слова.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lastRenderedPageBreak/>
        <w:t>Морфология и орфография.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Повторить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разграничивать части речи по их морфологическим признакам.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 xml:space="preserve"> Урок-практикум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основные работы по морфологии, орфографии, синтаксису.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применять орфографические, пунктуационные правила.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Текст. Стили литературного языка.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Морфология и орфография. Культура речи – 118ч.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Причастие – 22+6ч.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Деепричастие – 8+2ч.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 xml:space="preserve">Уметь </w:t>
      </w:r>
      <w:r w:rsidRPr="00B47CF7">
        <w:rPr>
          <w:rFonts w:ascii="Times New Roman" w:eastAsia="MS Mincho" w:hAnsi="Times New Roman" w:cs="Times New Roman"/>
          <w:lang w:eastAsia="ja-JP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Наречие – 22+6ч.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 xml:space="preserve">Уметь </w:t>
      </w:r>
      <w:r w:rsidRPr="00B47CF7">
        <w:rPr>
          <w:rFonts w:ascii="Times New Roman" w:eastAsia="MS Mincho" w:hAnsi="Times New Roman" w:cs="Times New Roman"/>
          <w:lang w:eastAsia="ja-JP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Категория состояния – 3+2ч.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Служебные части речи – 47ч.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Предлог-9+2ч.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Союз-13+2ч.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Частица14+4ч.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t>Междометие- 3ч.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i/>
          <w:lang w:eastAsia="ja-JP"/>
        </w:rPr>
        <w:t>Знать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перечень служебных частей речи; отличие служебных частей речи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от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самостоятельных.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i/>
          <w:lang w:eastAsia="ja-JP"/>
        </w:rPr>
        <w:t>Уметь</w:t>
      </w:r>
      <w:r w:rsidRPr="00B47CF7">
        <w:rPr>
          <w:rFonts w:ascii="Times New Roman" w:eastAsia="MS Mincho" w:hAnsi="Times New Roman" w:cs="Times New Roman"/>
          <w:lang w:eastAsia="ja-JP"/>
        </w:rPr>
        <w:t xml:space="preserve"> находить служебные части речи в тексте, классифицировать их.</w:t>
      </w:r>
    </w:p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Повторение </w:t>
      </w:r>
      <w:proofErr w:type="gramStart"/>
      <w:r w:rsidRPr="00B47CF7">
        <w:rPr>
          <w:rFonts w:ascii="Times New Roman" w:eastAsia="MS Mincho" w:hAnsi="Times New Roman" w:cs="Times New Roman"/>
          <w:b/>
          <w:lang w:eastAsia="ja-JP"/>
        </w:rPr>
        <w:t>изученного</w:t>
      </w:r>
      <w:proofErr w:type="gram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в 7 классе – 10+3ч.</w:t>
      </w:r>
    </w:p>
    <w:p w:rsidR="0053681B" w:rsidRPr="00B47CF7" w:rsidRDefault="0053681B" w:rsidP="0053681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47CF7">
        <w:rPr>
          <w:rFonts w:ascii="Times New Roman" w:eastAsia="Times New Roman" w:hAnsi="Times New Roman" w:cs="Times New Roman"/>
          <w:i/>
          <w:kern w:val="2"/>
          <w:lang w:eastAsia="ar-SA"/>
        </w:rPr>
        <w:t>Знать</w:t>
      </w:r>
      <w:r w:rsidRPr="00B47CF7">
        <w:rPr>
          <w:rFonts w:ascii="Times New Roman" w:eastAsia="Times New Roman" w:hAnsi="Times New Roman" w:cs="Times New Roman"/>
          <w:kern w:val="2"/>
          <w:lang w:eastAsia="ar-SA"/>
        </w:rPr>
        <w:t xml:space="preserve"> определения основных изученных в 5- 7 классах языковых единиц, </w:t>
      </w:r>
      <w:proofErr w:type="spellStart"/>
      <w:r w:rsidRPr="00B47CF7">
        <w:rPr>
          <w:rFonts w:ascii="Times New Roman" w:eastAsia="Times New Roman" w:hAnsi="Times New Roman" w:cs="Times New Roman"/>
          <w:kern w:val="2"/>
          <w:lang w:eastAsia="ar-SA"/>
        </w:rPr>
        <w:t>речеведческих</w:t>
      </w:r>
      <w:proofErr w:type="spellEnd"/>
      <w:r w:rsidRPr="00B47CF7">
        <w:rPr>
          <w:rFonts w:ascii="Times New Roman" w:eastAsia="Times New Roman" w:hAnsi="Times New Roman" w:cs="Times New Roman"/>
          <w:kern w:val="2"/>
          <w:lang w:eastAsia="ar-SA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53681B" w:rsidRPr="00B47CF7" w:rsidRDefault="0053681B" w:rsidP="0053681B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</w:rPr>
      </w:pPr>
    </w:p>
    <w:p w:rsidR="0053681B" w:rsidRPr="00B47CF7" w:rsidRDefault="0053681B" w:rsidP="005368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lang w:eastAsia="ja-JP"/>
        </w:rPr>
      </w:pPr>
      <w:r w:rsidRPr="00B47CF7">
        <w:rPr>
          <w:rFonts w:ascii="Times New Roman" w:eastAsia="MS Mincho" w:hAnsi="Times New Roman" w:cs="Times New Roman"/>
          <w:b/>
          <w:i/>
          <w:lang w:eastAsia="ja-JP"/>
        </w:rPr>
        <w:lastRenderedPageBreak/>
        <w:t>6. Тематическое планирование с определением основных видов учебной деятельности обучающихся</w:t>
      </w:r>
    </w:p>
    <w:p w:rsidR="0053681B" w:rsidRPr="00B47CF7" w:rsidRDefault="0053681B" w:rsidP="005368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C02417" w:rsidRPr="00B47CF7" w:rsidRDefault="00C02417" w:rsidP="00C024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ПЯТЫЙ КЛАСС</w:t>
      </w:r>
    </w:p>
    <w:p w:rsidR="00C02417" w:rsidRPr="00B47CF7" w:rsidRDefault="00C02417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Style w:val="16"/>
        <w:tblW w:w="0" w:type="auto"/>
        <w:tblLook w:val="04A0"/>
      </w:tblPr>
      <w:tblGrid>
        <w:gridCol w:w="5257"/>
        <w:gridCol w:w="9529"/>
      </w:tblGrid>
      <w:tr w:rsidR="00C02417" w:rsidRPr="00B47CF7" w:rsidTr="007B05B8">
        <w:tc>
          <w:tcPr>
            <w:tcW w:w="5257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Тема раздела (количество часов)</w:t>
            </w:r>
          </w:p>
        </w:tc>
        <w:tc>
          <w:tcPr>
            <w:tcW w:w="9529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C02417" w:rsidRPr="00B47CF7" w:rsidTr="007B05B8">
        <w:tc>
          <w:tcPr>
            <w:tcW w:w="5257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Язык - важнейшее средство общения</w:t>
            </w:r>
            <w:r w:rsidR="00A556BA" w:rsidRPr="00B47CF7">
              <w:rPr>
                <w:rFonts w:ascii="Times New Roman" w:hAnsi="Times New Roman" w:cs="Times New Roman"/>
                <w:b/>
              </w:rPr>
              <w:t>- 1ч.</w:t>
            </w:r>
          </w:p>
        </w:tc>
        <w:tc>
          <w:tcPr>
            <w:tcW w:w="9529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опираясь на схему «Лингвистика – наука о языке»</w:t>
            </w:r>
            <w:r w:rsidR="00F665B1" w:rsidRPr="00B47CF7">
              <w:rPr>
                <w:rFonts w:ascii="Times New Roman" w:hAnsi="Times New Roman" w:cs="Times New Roman"/>
              </w:rPr>
              <w:t xml:space="preserve"> рассказывать</w:t>
            </w:r>
            <w:r w:rsidRPr="00B47CF7">
              <w:rPr>
                <w:rFonts w:ascii="Times New Roman" w:hAnsi="Times New Roman" w:cs="Times New Roman"/>
              </w:rPr>
              <w:t>, что такое лингвистика;</w:t>
            </w:r>
          </w:p>
          <w:p w:rsidR="00C02417" w:rsidRPr="00B47CF7" w:rsidRDefault="00F665B1" w:rsidP="007B05B8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читать</w:t>
            </w:r>
            <w:r w:rsidR="00C02417" w:rsidRPr="00B47CF7">
              <w:rPr>
                <w:rFonts w:ascii="Times New Roman" w:hAnsi="Times New Roman" w:cs="Times New Roman"/>
              </w:rPr>
              <w:t xml:space="preserve"> текст «Зачем нужно изучать лингвистику в школе»</w:t>
            </w:r>
            <w:proofErr w:type="gramStart"/>
            <w:r w:rsidRPr="00B47C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7CF7">
              <w:rPr>
                <w:rFonts w:ascii="Times New Roman" w:hAnsi="Times New Roman" w:cs="Times New Roman"/>
              </w:rPr>
              <w:t xml:space="preserve"> определять его основну</w:t>
            </w:r>
            <w:r w:rsidR="00C02417" w:rsidRPr="00B47CF7">
              <w:rPr>
                <w:rFonts w:ascii="Times New Roman" w:hAnsi="Times New Roman" w:cs="Times New Roman"/>
              </w:rPr>
              <w:t>ю мысль</w:t>
            </w:r>
            <w:r w:rsidRPr="00B47CF7">
              <w:rPr>
                <w:rFonts w:ascii="Times New Roman" w:hAnsi="Times New Roman" w:cs="Times New Roman"/>
              </w:rPr>
              <w:t>;</w:t>
            </w:r>
          </w:p>
          <w:p w:rsidR="00F665B1" w:rsidRPr="00B47CF7" w:rsidRDefault="00F665B1" w:rsidP="007B05B8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рассматривать и объяснять схему общения в соответствии с коммуникативной задачей;</w:t>
            </w:r>
          </w:p>
          <w:p w:rsidR="00F665B1" w:rsidRPr="00B47CF7" w:rsidRDefault="00F665B1" w:rsidP="007B05B8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анализировать пословицы и поговорки;</w:t>
            </w:r>
          </w:p>
        </w:tc>
      </w:tr>
      <w:tr w:rsidR="00C02417" w:rsidRPr="00B47CF7" w:rsidTr="007B05B8">
        <w:tc>
          <w:tcPr>
            <w:tcW w:w="5257" w:type="dxa"/>
          </w:tcPr>
          <w:p w:rsidR="00706B53" w:rsidRPr="00B47CF7" w:rsidRDefault="00C02417" w:rsidP="00706B53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B47CF7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B47CF7">
              <w:rPr>
                <w:rFonts w:ascii="Times New Roman" w:hAnsi="Times New Roman" w:cs="Times New Roman"/>
                <w:b/>
              </w:rPr>
              <w:t xml:space="preserve"> в 1 - 4 классах 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C02417" w:rsidRPr="00B47CF7" w:rsidRDefault="00706B53" w:rsidP="00706B53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29 ч.</w:t>
            </w:r>
          </w:p>
        </w:tc>
        <w:tc>
          <w:tcPr>
            <w:tcW w:w="9529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</w:rPr>
            </w:pPr>
          </w:p>
        </w:tc>
      </w:tr>
      <w:tr w:rsidR="00C02417" w:rsidRPr="00B47CF7" w:rsidTr="007B05B8">
        <w:tc>
          <w:tcPr>
            <w:tcW w:w="5257" w:type="dxa"/>
          </w:tcPr>
          <w:p w:rsidR="00706B53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Синта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ксис. Пунктуация. </w:t>
            </w:r>
          </w:p>
          <w:p w:rsidR="00C02417" w:rsidRPr="00B47CF7" w:rsidRDefault="00706B53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Культура речи – 33 ч.</w:t>
            </w:r>
          </w:p>
        </w:tc>
        <w:tc>
          <w:tcPr>
            <w:tcW w:w="9529" w:type="dxa"/>
          </w:tcPr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выделять словосочетания в предложении;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главное и зависимое слово;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выделять основы предложений с двумя главными членами;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конструировать предложения по заданным типам грамматических основ;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характеризовать предложения по цели высказывания, наличию или отсутствию второстепенных членов предложения, количеству грамматических основ;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составлять простые и сложные предложения изученных видов;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соблюдать верную интонацию конца предложения;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опознавать предложения, осложненные однородными членами, обращениями, вводными словами;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находить, анализировать и конструировать предложения с прямой речью</w:t>
            </w:r>
            <w:proofErr w:type="gramStart"/>
            <w:r w:rsidRPr="00B47CF7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владеть правильным способом действия при применении изученных правил пунктуации;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устно объяснять постановку знаков препинания в предложения</w:t>
            </w:r>
            <w:proofErr w:type="gramStart"/>
            <w:r w:rsidRPr="00B47CF7">
              <w:rPr>
                <w:rFonts w:ascii="Times New Roman" w:hAnsi="Times New Roman" w:cs="Times New Roman"/>
              </w:rPr>
              <w:t>х(</w:t>
            </w:r>
            <w:proofErr w:type="gramEnd"/>
            <w:r w:rsidRPr="00B47CF7">
              <w:rPr>
                <w:rFonts w:ascii="Times New Roman" w:hAnsi="Times New Roman" w:cs="Times New Roman"/>
              </w:rPr>
              <w:t>в изученных синтаксических конструкциях)  и использовать на письме специальные графические обозначения;</w:t>
            </w:r>
          </w:p>
          <w:p w:rsidR="00C02417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самостоятельно подбирать примеры на изученное пунктуационное правило.</w:t>
            </w:r>
          </w:p>
        </w:tc>
      </w:tr>
      <w:tr w:rsidR="00C02417" w:rsidRPr="00B47CF7" w:rsidTr="007B05B8">
        <w:tc>
          <w:tcPr>
            <w:tcW w:w="5257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Фонетика. Орфоэпия. Графика и орфография. Культура речи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 – 15 ч.</w:t>
            </w:r>
          </w:p>
        </w:tc>
        <w:tc>
          <w:tcPr>
            <w:tcW w:w="9529" w:type="dxa"/>
          </w:tcPr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выделять в слове звуки речи; давать им фонетическую характеристику;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осознавать смыслоразличительную функцию звука;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различать ударные и безударные слоги;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не смешивать звуки и буквы;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использовать элементы упрощенной транскрипции для обозначения анализируемого звука и объяснения написания слова;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в художественном тексте явления звукописи;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распознавать гласные и согласные в сильных и слабых позициях;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правильно произносить гласные, согласные звуки и их сочетания в слове, а также наиболее употребительные слова  и формы изученных частей речи;</w:t>
            </w:r>
          </w:p>
          <w:p w:rsidR="00F665B1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работать с орфоэпическим словарем;</w:t>
            </w:r>
          </w:p>
          <w:p w:rsidR="00C02417" w:rsidRPr="00B47CF7" w:rsidRDefault="00F665B1" w:rsidP="00F665B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формулировать важнейшие произносительные нормы русского литературного языка;</w:t>
            </w:r>
          </w:p>
        </w:tc>
      </w:tr>
      <w:tr w:rsidR="00C02417" w:rsidRPr="00B47CF7" w:rsidTr="007B05B8">
        <w:tc>
          <w:tcPr>
            <w:tcW w:w="5257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Лексика. Культура речи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 – 11 ч.</w:t>
            </w:r>
          </w:p>
        </w:tc>
        <w:tc>
          <w:tcPr>
            <w:tcW w:w="9529" w:type="dxa"/>
          </w:tcPr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понимать роль слова  в формировании и выражении мыслей, чувств, эмоций;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lastRenderedPageBreak/>
              <w:t xml:space="preserve">- объяснять лексическое значение слов разным способами </w:t>
            </w:r>
            <w:proofErr w:type="gramStart"/>
            <w:r w:rsidRPr="00B47CF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7CF7">
              <w:rPr>
                <w:rFonts w:ascii="Times New Roman" w:hAnsi="Times New Roman" w:cs="Times New Roman"/>
              </w:rPr>
              <w:t>описание, краткое толкование, подбор синонимов, антонимов, однокоренных слов);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 объяснять различие лексического и грамматического значения слова;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пользоваться толковым словарем для определения и уточнения лексического значения слова, словарями синонимов, антонимов;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распределять слова на тематические группы;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употреблять слова в соответствии с их лексическим значением;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различать прямое и переносное значение слов;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отличать омонимы от многозначных слов;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подбирать синонимы и антонимы;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выбирать из синонимического ряда  наиболее точное и уместное слово;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в тексте выразительные приемы, основанные на употреблении слова в переносном значении;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владеть наиболее употребительными оборотами русского речевого этикета;</w:t>
            </w:r>
          </w:p>
          <w:p w:rsidR="00C02417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использовать синонимы как средство связи предложений в тексте и как средство устранения неоправданного повтора;</w:t>
            </w:r>
          </w:p>
        </w:tc>
      </w:tr>
      <w:tr w:rsidR="00C02417" w:rsidRPr="00B47CF7" w:rsidTr="007B05B8">
        <w:tc>
          <w:tcPr>
            <w:tcW w:w="5257" w:type="dxa"/>
          </w:tcPr>
          <w:p w:rsidR="00706B53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7CF7">
              <w:rPr>
                <w:rFonts w:ascii="Times New Roman" w:hAnsi="Times New Roman" w:cs="Times New Roman"/>
                <w:b/>
              </w:rPr>
              <w:lastRenderedPageBreak/>
              <w:t>Морфемика</w:t>
            </w:r>
            <w:proofErr w:type="spellEnd"/>
            <w:r w:rsidRPr="00B47CF7">
              <w:rPr>
                <w:rFonts w:ascii="Times New Roman" w:hAnsi="Times New Roman" w:cs="Times New Roman"/>
                <w:b/>
              </w:rPr>
              <w:t xml:space="preserve">. Орфография. </w:t>
            </w:r>
          </w:p>
          <w:p w:rsidR="00C02417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Культура речи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 – 22 ч.</w:t>
            </w:r>
          </w:p>
        </w:tc>
        <w:tc>
          <w:tcPr>
            <w:tcW w:w="9529" w:type="dxa"/>
          </w:tcPr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выделять морфемы на основе смыслового анализа слова;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подбирать однокоренные слова с учетом значения слова;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осознавать роль морфем в процессе  </w:t>
            </w:r>
            <w:proofErr w:type="spellStart"/>
            <w:r w:rsidRPr="00B47CF7">
              <w:rPr>
                <w:rFonts w:ascii="Times New Roman" w:hAnsi="Times New Roman" w:cs="Times New Roman"/>
              </w:rPr>
              <w:t>формо</w:t>
            </w:r>
            <w:proofErr w:type="spellEnd"/>
            <w:r w:rsidRPr="00B47CF7">
              <w:rPr>
                <w:rFonts w:ascii="Times New Roman" w:hAnsi="Times New Roman" w:cs="Times New Roman"/>
              </w:rPr>
              <w:t xml:space="preserve"> – и словообразования;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учитывать различия в значении  однокоренных слов, вносимые приставками, суффиксами;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пользоваться словарем значения морфем и словарем морфемного строения слов;</w:t>
            </w:r>
          </w:p>
          <w:p w:rsidR="00C02417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объяснять особенности использования слов с эмоционально-оценочными суффиксами  в художественных текстах;</w:t>
            </w:r>
          </w:p>
        </w:tc>
      </w:tr>
      <w:tr w:rsidR="007A3AD9" w:rsidRPr="00B47CF7" w:rsidTr="00B47CF7">
        <w:trPr>
          <w:trHeight w:val="1526"/>
        </w:trPr>
        <w:tc>
          <w:tcPr>
            <w:tcW w:w="5257" w:type="dxa"/>
          </w:tcPr>
          <w:p w:rsidR="00706B53" w:rsidRPr="00B47CF7" w:rsidRDefault="007A3AD9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Морфология. Орфография.</w:t>
            </w:r>
          </w:p>
          <w:p w:rsidR="007A3AD9" w:rsidRPr="00B47CF7" w:rsidRDefault="007A3AD9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 xml:space="preserve"> Культура речи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 – 53 ч.</w:t>
            </w:r>
          </w:p>
          <w:p w:rsidR="007A3AD9" w:rsidRPr="00B47CF7" w:rsidRDefault="007A3AD9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i/>
              </w:rPr>
              <w:t>Самостоятельные и служебные части речи</w:t>
            </w:r>
          </w:p>
          <w:p w:rsidR="007A3AD9" w:rsidRPr="00B47CF7" w:rsidRDefault="007A3AD9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i/>
              </w:rPr>
              <w:t>Имя существительное</w:t>
            </w:r>
            <w:r w:rsidR="00706B53" w:rsidRPr="00B47CF7">
              <w:rPr>
                <w:rFonts w:ascii="Times New Roman" w:hAnsi="Times New Roman" w:cs="Times New Roman"/>
                <w:i/>
              </w:rPr>
              <w:t>-20</w:t>
            </w:r>
          </w:p>
          <w:p w:rsidR="007A3AD9" w:rsidRPr="00B47CF7" w:rsidRDefault="007A3AD9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i/>
              </w:rPr>
              <w:t>Имя прилагательное</w:t>
            </w:r>
            <w:r w:rsidR="00706B53" w:rsidRPr="00B47CF7">
              <w:rPr>
                <w:rFonts w:ascii="Times New Roman" w:hAnsi="Times New Roman" w:cs="Times New Roman"/>
                <w:i/>
              </w:rPr>
              <w:t>-10</w:t>
            </w:r>
          </w:p>
          <w:p w:rsidR="007A3AD9" w:rsidRPr="00B47CF7" w:rsidRDefault="007A3AD9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i/>
              </w:rPr>
              <w:t>Глагол</w:t>
            </w:r>
            <w:r w:rsidR="00706B53" w:rsidRPr="00B47CF7">
              <w:rPr>
                <w:rFonts w:ascii="Times New Roman" w:hAnsi="Times New Roman" w:cs="Times New Roman"/>
                <w:i/>
              </w:rPr>
              <w:t>-23</w:t>
            </w:r>
          </w:p>
        </w:tc>
        <w:tc>
          <w:tcPr>
            <w:tcW w:w="9529" w:type="dxa"/>
          </w:tcPr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различать части речи </w:t>
            </w:r>
            <w:proofErr w:type="gramStart"/>
            <w:r w:rsidRPr="00B47CF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7CF7">
              <w:rPr>
                <w:rFonts w:ascii="Times New Roman" w:hAnsi="Times New Roman" w:cs="Times New Roman"/>
              </w:rPr>
              <w:t>имя существительное, имя прилагательное, глагол), определять как самостоятельные части речи;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правильно характеризовать морфологические признаки имен существительных, имен прилагательных, глаголов;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уметь склонять</w:t>
            </w:r>
            <w:proofErr w:type="gramStart"/>
            <w:r w:rsidRPr="00B47C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7CF7">
              <w:rPr>
                <w:rFonts w:ascii="Times New Roman" w:hAnsi="Times New Roman" w:cs="Times New Roman"/>
              </w:rPr>
              <w:t xml:space="preserve"> спрягать, образовывать формы времени и т.п.;</w:t>
            </w:r>
          </w:p>
          <w:p w:rsidR="007A3AD9" w:rsidRPr="00B47CF7" w:rsidRDefault="007A3AD9" w:rsidP="007A3AD9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правильно, уместно и выразительно употреблять слова изученных частей речи;</w:t>
            </w:r>
          </w:p>
        </w:tc>
      </w:tr>
      <w:tr w:rsidR="00C02417" w:rsidRPr="00B47CF7" w:rsidTr="007B05B8">
        <w:tc>
          <w:tcPr>
            <w:tcW w:w="5257" w:type="dxa"/>
          </w:tcPr>
          <w:p w:rsidR="00C02417" w:rsidRPr="00B47CF7" w:rsidRDefault="00C02417" w:rsidP="007B05B8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Повторение и систематизация пройденного в 5 классе</w:t>
            </w:r>
            <w:r w:rsidR="00706B53" w:rsidRPr="00B47CF7">
              <w:rPr>
                <w:rFonts w:ascii="Times New Roman" w:hAnsi="Times New Roman" w:cs="Times New Roman"/>
                <w:b/>
              </w:rPr>
              <w:t xml:space="preserve"> – 7 ч.</w:t>
            </w:r>
          </w:p>
        </w:tc>
        <w:tc>
          <w:tcPr>
            <w:tcW w:w="9529" w:type="dxa"/>
          </w:tcPr>
          <w:p w:rsidR="00535D61" w:rsidRPr="00B47CF7" w:rsidRDefault="00535D61" w:rsidP="00535D6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определять изученные в 5 классе основные языковые единицы, </w:t>
            </w:r>
            <w:proofErr w:type="spellStart"/>
            <w:r w:rsidRPr="00B47CF7">
              <w:rPr>
                <w:rFonts w:ascii="Times New Roman" w:hAnsi="Times New Roman" w:cs="Times New Roman"/>
              </w:rPr>
              <w:t>речеведческие</w:t>
            </w:r>
            <w:proofErr w:type="spellEnd"/>
            <w:r w:rsidRPr="00B47CF7">
              <w:rPr>
                <w:rFonts w:ascii="Times New Roman" w:hAnsi="Times New Roman" w:cs="Times New Roman"/>
              </w:rPr>
              <w:t xml:space="preserve"> понятия;</w:t>
            </w:r>
          </w:p>
          <w:p w:rsidR="00C02417" w:rsidRPr="00B47CF7" w:rsidRDefault="00535D61" w:rsidP="00535D61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 применять орфографические, пунктуационные правила;</w:t>
            </w:r>
          </w:p>
        </w:tc>
      </w:tr>
    </w:tbl>
    <w:p w:rsidR="00C02417" w:rsidRPr="00B47CF7" w:rsidRDefault="00C02417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C02417" w:rsidRPr="00B47CF7" w:rsidRDefault="00C02417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C02417" w:rsidRPr="00B47CF7" w:rsidRDefault="00C02417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06B53" w:rsidRPr="00B47CF7" w:rsidRDefault="00706B53" w:rsidP="00C024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53681B" w:rsidRPr="00B47CF7" w:rsidRDefault="0053681B" w:rsidP="0053681B">
      <w:pPr>
        <w:jc w:val="center"/>
        <w:rPr>
          <w:rFonts w:ascii="Times New Roman" w:eastAsia="Calibri" w:hAnsi="Times New Roman" w:cs="Times New Roman"/>
          <w:b/>
          <w:bCs/>
        </w:rPr>
      </w:pPr>
      <w:r w:rsidRPr="00B47CF7">
        <w:rPr>
          <w:rFonts w:ascii="Times New Roman" w:eastAsia="Calibri" w:hAnsi="Times New Roman" w:cs="Times New Roman"/>
          <w:b/>
          <w:bCs/>
        </w:rPr>
        <w:lastRenderedPageBreak/>
        <w:t>ШЕСТОЙ КЛАСС</w:t>
      </w:r>
    </w:p>
    <w:tbl>
      <w:tblPr>
        <w:tblStyle w:val="16"/>
        <w:tblW w:w="0" w:type="auto"/>
        <w:tblLook w:val="04A0"/>
      </w:tblPr>
      <w:tblGrid>
        <w:gridCol w:w="5257"/>
        <w:gridCol w:w="9529"/>
      </w:tblGrid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Тема раздела (количество часов)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53681B" w:rsidRPr="00B47CF7" w:rsidTr="00A6636F">
        <w:trPr>
          <w:trHeight w:val="360"/>
        </w:trPr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Русский язык - один из развитых языков мира. -1ч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вид связи и средства связи предложений в тексте;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устанавливать принадлежность текста к определенной функциональной разновидности языка и стилю речи;</w:t>
            </w:r>
          </w:p>
        </w:tc>
      </w:tr>
      <w:tr w:rsidR="0053681B" w:rsidRPr="00B47CF7" w:rsidTr="00B47CF7">
        <w:trPr>
          <w:trHeight w:val="238"/>
        </w:trPr>
        <w:tc>
          <w:tcPr>
            <w:tcW w:w="5257" w:type="dxa"/>
          </w:tcPr>
          <w:p w:rsidR="0053681B" w:rsidRPr="00B47CF7" w:rsidRDefault="0053681B" w:rsidP="00B47CF7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Повторение за курс 5 класса. –</w:t>
            </w:r>
            <w:r w:rsidR="00CE4FDB" w:rsidRPr="00B47CF7">
              <w:rPr>
                <w:rFonts w:ascii="Times New Roman" w:hAnsi="Times New Roman" w:cs="Times New Roman"/>
                <w:b/>
              </w:rPr>
              <w:t xml:space="preserve"> 18 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81B" w:rsidRPr="00B47CF7" w:rsidTr="00B47CF7">
        <w:trPr>
          <w:trHeight w:val="2542"/>
        </w:trPr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 xml:space="preserve"> Лекси</w:t>
            </w:r>
            <w:r w:rsidR="00CE4FDB" w:rsidRPr="00B47CF7">
              <w:rPr>
                <w:rFonts w:ascii="Times New Roman" w:hAnsi="Times New Roman" w:cs="Times New Roman"/>
                <w:i/>
              </w:rPr>
              <w:t>ка и фразеология. Культура речи-15 ч.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29" w:type="dxa"/>
          </w:tcPr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пользоваться разными способами толкования ЛЗ слова;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употреблять слова (термины, заимствованные и др.) в соответствии с их ЛЗ, а также с условиями и задачами общения;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толковать ЛЗ слов и фразеологизмов;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подбирать синонимы и антонимы;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выбирать из синонимического ряда наиболее точное и уместное слово в данной речевой ситуации;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пользоваться различными видами словарей;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анализировать примеры использования слов в переносном значении;</w:t>
            </w:r>
          </w:p>
          <w:p w:rsidR="0053681B" w:rsidRPr="00B47CF7" w:rsidRDefault="0053681B" w:rsidP="00B47CF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проводить лексический разбор слова;</w:t>
            </w:r>
          </w:p>
        </w:tc>
      </w:tr>
      <w:tr w:rsidR="0053681B" w:rsidRPr="00B47CF7" w:rsidTr="00B47CF7">
        <w:trPr>
          <w:trHeight w:val="1558"/>
        </w:trPr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 xml:space="preserve"> Словообразов</w:t>
            </w:r>
            <w:r w:rsidR="00CE4FDB" w:rsidRPr="00B47CF7">
              <w:rPr>
                <w:rFonts w:ascii="Times New Roman" w:hAnsi="Times New Roman" w:cs="Times New Roman"/>
                <w:i/>
              </w:rPr>
              <w:t>ание. Орфография. Культура речи-32 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выделять исходную часть слова и словообразовательную морфему при проведении словообразовательного анализа слова;</w:t>
            </w:r>
          </w:p>
          <w:p w:rsidR="0053681B" w:rsidRPr="00B47CF7" w:rsidRDefault="0053681B" w:rsidP="00536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различать изученные способы словообразования сущ., прил., глаг., нареч.;</w:t>
            </w:r>
          </w:p>
          <w:p w:rsidR="0053681B" w:rsidRPr="00B47CF7" w:rsidRDefault="0053681B" w:rsidP="00536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составлять словообразовательные пары и словообразовательные цепочки слов;</w:t>
            </w:r>
          </w:p>
          <w:p w:rsidR="0053681B" w:rsidRPr="00B47CF7" w:rsidRDefault="0053681B" w:rsidP="00536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давать комментарии к словообразовательному гнезду;</w:t>
            </w:r>
          </w:p>
          <w:p w:rsidR="0053681B" w:rsidRPr="00B47CF7" w:rsidRDefault="0053681B" w:rsidP="00536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объясняя смысловую и структурную связь однокоренных слов, пользоваться словарем;</w:t>
            </w:r>
          </w:p>
        </w:tc>
      </w:tr>
      <w:tr w:rsidR="0053681B" w:rsidRPr="00B47CF7" w:rsidTr="00B47CF7">
        <w:trPr>
          <w:trHeight w:val="2261"/>
        </w:trPr>
        <w:tc>
          <w:tcPr>
            <w:tcW w:w="5257" w:type="dxa"/>
          </w:tcPr>
          <w:p w:rsidR="00CE4FD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 xml:space="preserve">Морфология. Орфография. </w:t>
            </w:r>
          </w:p>
          <w:p w:rsidR="0053681B" w:rsidRPr="00B47CF7" w:rsidRDefault="00CE4FD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Культура речи – 114ч.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указывать морфологические признаки изученных частей речи, правильно образовывать 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и употреблять соответствующие грамматические формы;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уместно и выразительно употреблять слова изученных частей речи;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опираться на морфологические признаки слова при решении задач правописания;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обнаруживать изученные орфограммы и объяснять написание соответствующих слов;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объяснять суть основного принципа русской орфографии (единообразное написание морфем) и с этой позиции анализировать написание морфем;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свободно пользоваться орфографическим словарем;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владеть приемом </w:t>
            </w:r>
            <w:proofErr w:type="spellStart"/>
            <w:r w:rsidRPr="00B47CF7">
              <w:rPr>
                <w:rFonts w:ascii="Times New Roman" w:hAnsi="Times New Roman" w:cs="Times New Roman"/>
              </w:rPr>
              <w:t>поморфемного</w:t>
            </w:r>
            <w:proofErr w:type="spellEnd"/>
            <w:r w:rsidRPr="00B47CF7">
              <w:rPr>
                <w:rFonts w:ascii="Times New Roman" w:hAnsi="Times New Roman" w:cs="Times New Roman"/>
              </w:rPr>
              <w:t xml:space="preserve"> письма;</w:t>
            </w:r>
          </w:p>
        </w:tc>
      </w:tr>
      <w:tr w:rsidR="0053681B" w:rsidRPr="00B47CF7" w:rsidTr="00A6636F">
        <w:trPr>
          <w:trHeight w:val="225"/>
        </w:trPr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Имя существительное-22ч.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правильно образовывать формы косвенных падежей существительных на </w:t>
            </w:r>
            <w:proofErr w:type="gramStart"/>
            <w:r w:rsidRPr="00B47CF7">
              <w:rPr>
                <w:rFonts w:ascii="Times New Roman" w:hAnsi="Times New Roman" w:cs="Times New Roman"/>
              </w:rPr>
              <w:t>–м</w:t>
            </w:r>
            <w:proofErr w:type="gramEnd"/>
            <w:r w:rsidRPr="00B47CF7">
              <w:rPr>
                <w:rFonts w:ascii="Times New Roman" w:hAnsi="Times New Roman" w:cs="Times New Roman"/>
              </w:rPr>
              <w:t>я, правильно употреблять в речи несклоняемые существительные;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согласовывать прилагательные и глаголы в форме прошедшего времени с существительными общего рода (например, белоручка, сирота и др.).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значения суффиксов имен существительных (увеличительное, пренебрежительное и уменьшительно-ласкательное).</w:t>
            </w:r>
          </w:p>
        </w:tc>
      </w:tr>
      <w:tr w:rsidR="0053681B" w:rsidRPr="00B47CF7" w:rsidTr="00A6636F">
        <w:trPr>
          <w:trHeight w:val="255"/>
        </w:trPr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lastRenderedPageBreak/>
              <w:t>Имя прилагательное-26ч.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правильно образовывать степени сравнения прилагательных, соблюдать правильное ударение при образовании степеней сравнения;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значение суффиксов в именах прилагательных (уменьшительно-ласкательное и неполноты качества).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употреблять в речи прилагательные в переносном значении.</w:t>
            </w:r>
          </w:p>
        </w:tc>
      </w:tr>
      <w:tr w:rsidR="0053681B" w:rsidRPr="00B47CF7" w:rsidTr="00A6636F">
        <w:trPr>
          <w:trHeight w:val="300"/>
        </w:trPr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Имя числительное- 16ч.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      </w:r>
          </w:p>
        </w:tc>
      </w:tr>
      <w:tr w:rsidR="0053681B" w:rsidRPr="00B47CF7" w:rsidTr="00A6636F">
        <w:trPr>
          <w:trHeight w:val="300"/>
        </w:trPr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Местоимение- 21ч.</w:t>
            </w:r>
            <w:r w:rsidR="0053681B" w:rsidRPr="00B47CF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      </w:r>
          </w:p>
        </w:tc>
      </w:tr>
      <w:tr w:rsidR="0053681B" w:rsidRPr="00B47CF7" w:rsidTr="00B47CF7">
        <w:trPr>
          <w:trHeight w:val="625"/>
        </w:trPr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Глагол- 29ч.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употреблять формы одних наклонений в значении других и неопределенную форму (инфинитив) в значении разных наклонений.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B47CF7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B47CF7">
              <w:rPr>
                <w:rFonts w:ascii="Times New Roman" w:hAnsi="Times New Roman" w:cs="Times New Roman"/>
                <w:b/>
              </w:rPr>
              <w:t xml:space="preserve"> в 6 классе. </w:t>
            </w:r>
            <w:r w:rsidR="00CE4FDB" w:rsidRPr="00B47CF7">
              <w:rPr>
                <w:rFonts w:ascii="Times New Roman" w:hAnsi="Times New Roman" w:cs="Times New Roman"/>
                <w:b/>
              </w:rPr>
              <w:t>–</w:t>
            </w:r>
            <w:r w:rsidRPr="00B47CF7">
              <w:rPr>
                <w:rFonts w:ascii="Times New Roman" w:hAnsi="Times New Roman" w:cs="Times New Roman"/>
                <w:b/>
              </w:rPr>
              <w:t xml:space="preserve"> </w:t>
            </w:r>
            <w:r w:rsidR="00CE4FDB" w:rsidRPr="00B47CF7">
              <w:rPr>
                <w:rFonts w:ascii="Times New Roman" w:hAnsi="Times New Roman" w:cs="Times New Roman"/>
                <w:b/>
              </w:rPr>
              <w:t>26ч.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определять изученные в 6 классе основные языковые единицы, </w:t>
            </w:r>
            <w:proofErr w:type="spellStart"/>
            <w:r w:rsidRPr="00B47CF7">
              <w:rPr>
                <w:rFonts w:ascii="Times New Roman" w:hAnsi="Times New Roman" w:cs="Times New Roman"/>
              </w:rPr>
              <w:t>речеведческие</w:t>
            </w:r>
            <w:proofErr w:type="spellEnd"/>
            <w:r w:rsidRPr="00B47CF7">
              <w:rPr>
                <w:rFonts w:ascii="Times New Roman" w:hAnsi="Times New Roman" w:cs="Times New Roman"/>
              </w:rPr>
              <w:t xml:space="preserve"> понятия;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 применять орфографические, пунктуационные правила;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</w:p>
        </w:tc>
      </w:tr>
    </w:tbl>
    <w:p w:rsidR="0053681B" w:rsidRPr="00B47CF7" w:rsidRDefault="0053681B" w:rsidP="0053681B">
      <w:pPr>
        <w:jc w:val="center"/>
        <w:rPr>
          <w:rFonts w:ascii="Times New Roman" w:eastAsia="Calibri" w:hAnsi="Times New Roman" w:cs="Times New Roman"/>
          <w:b/>
          <w:bCs/>
        </w:rPr>
      </w:pPr>
      <w:r w:rsidRPr="00B47CF7">
        <w:rPr>
          <w:rFonts w:ascii="Times New Roman" w:eastAsia="Calibri" w:hAnsi="Times New Roman" w:cs="Times New Roman"/>
          <w:b/>
          <w:bCs/>
        </w:rPr>
        <w:t>СЕДЬМОЙ КЛАСС</w:t>
      </w:r>
    </w:p>
    <w:tbl>
      <w:tblPr>
        <w:tblStyle w:val="16"/>
        <w:tblW w:w="0" w:type="auto"/>
        <w:tblLook w:val="04A0"/>
      </w:tblPr>
      <w:tblGrid>
        <w:gridCol w:w="5257"/>
        <w:gridCol w:w="9529"/>
      </w:tblGrid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Тема раздела (количество часов)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Вводный урок. Русский яз</w:t>
            </w:r>
            <w:r w:rsidR="00CE4FDB" w:rsidRPr="00B47CF7">
              <w:rPr>
                <w:rFonts w:ascii="Times New Roman" w:hAnsi="Times New Roman" w:cs="Times New Roman"/>
                <w:b/>
              </w:rPr>
              <w:t>ык как развивающееся явление – 1ч.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обобщать знания о языке, полученные в 5–6 классах;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оперировать терминами при анализе языкового явления; 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работать с учебной и справочной литературой</w:t>
            </w:r>
          </w:p>
        </w:tc>
      </w:tr>
      <w:tr w:rsidR="0053681B" w:rsidRPr="00B47CF7" w:rsidTr="00A6636F">
        <w:trPr>
          <w:trHeight w:val="300"/>
        </w:trPr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B47CF7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B47CF7">
              <w:rPr>
                <w:rFonts w:ascii="Times New Roman" w:hAnsi="Times New Roman" w:cs="Times New Roman"/>
                <w:b/>
              </w:rPr>
              <w:t xml:space="preserve"> в 5 – 6 классах</w:t>
            </w:r>
            <w:r w:rsidR="00CE4FDB" w:rsidRPr="00B47CF7">
              <w:rPr>
                <w:rFonts w:ascii="Times New Roman" w:hAnsi="Times New Roman" w:cs="Times New Roman"/>
                <w:b/>
              </w:rPr>
              <w:t xml:space="preserve"> -8ч.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</w:p>
        </w:tc>
      </w:tr>
      <w:tr w:rsidR="0053681B" w:rsidRPr="00B47CF7" w:rsidTr="00A6636F">
        <w:trPr>
          <w:trHeight w:val="255"/>
        </w:trPr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Синтаксис и пунктуация.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составлять схемы словосочетаний разных видов и конструировать словосочетания по предложенной схеме;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анализировать разные виды сложных предложений (простые случаи);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синтаксическую роль изученных частей речи;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правильно применять изученные пунктуационные правила;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устно объяснять пунктуацию предложения, использовать на письме специальные графические обозначения;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строить пунктуационные схемы предложений;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самостоятельно подбирать примеры на изученные пунктуационные правила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Лексика и фразеология.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пользоваться разными способами толкования ЛЗ слова;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употреблять слова (термины, заимствованные и др.) в соответствии с их ЛЗ, а также с условиями и задачами общения;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толковать ЛЗ слов и фразеологизмов;</w:t>
            </w:r>
          </w:p>
          <w:p w:rsidR="0053681B" w:rsidRPr="00B47CF7" w:rsidRDefault="0053681B" w:rsidP="005368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lang w:eastAsia="ru-RU"/>
              </w:rPr>
              <w:t>- подбирать синонимы и антонимы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Фонетика и орфография.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проводить фонетический и орфоэпический разбор слова;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lastRenderedPageBreak/>
              <w:t>- использовать транскрипцию;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правильно произносить широко употребляемые слова и формы слов изученных частей речи;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пользоваться орфоэпическим словарем, обнаруживать орфоэпические ошибки в звучащей речи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lastRenderedPageBreak/>
              <w:t>Словообразование и орфография.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различать формы слова и однокоренные слова.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выделять исходную часть слова и словообразовательную морфему при проведении словообразовательного анализа слова;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различать изученные способы словообразования сущ., прил., глаг., нареч.;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составлять словообразовательные пары и словообразовательные цепочки слов;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давать комментарии к словообразовательному гнезду;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объясняя смысловую и структурную связь однокоренных слов, пользоваться словарем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Морфология и орфография.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повторить основные сведения по морфологии, правописание безударных гласных в окончаниях изменяемых частей речи.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разграничивать части речи по их морфологическим признакам.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указывать морфологические признаки изученных частей речи, правильно образовывать 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и употреблять соответствующие грамматические формы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Урок-практикум.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применять орфографические, пунктуационные правила;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выполнять основные работы по морфологии, орфографии, синтаксису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Текст. Стили литературного языка.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анализировать текст, определять его типовую принадлежность; осуществлять комплексный анализ текста</w:t>
            </w:r>
          </w:p>
        </w:tc>
      </w:tr>
      <w:tr w:rsidR="00B47CF7" w:rsidRPr="00B47CF7" w:rsidTr="00E0394D">
        <w:tc>
          <w:tcPr>
            <w:tcW w:w="14786" w:type="dxa"/>
            <w:gridSpan w:val="2"/>
          </w:tcPr>
          <w:p w:rsidR="00B47CF7" w:rsidRPr="00B47CF7" w:rsidRDefault="00B47CF7" w:rsidP="00B47CF7">
            <w:pPr>
              <w:jc w:val="center"/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  <w:b/>
              </w:rPr>
              <w:t>Морфология и орфография.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7CF7">
              <w:rPr>
                <w:rFonts w:ascii="Times New Roman" w:hAnsi="Times New Roman" w:cs="Times New Roman"/>
                <w:b/>
              </w:rPr>
              <w:t>Культура речи – 118ч.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Причастие-28ч.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различать причастия и прилагательные;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причастия в тексте;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признаки прилагательного и глагола у причастий;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определять синтаксическую роль причастия в предложении;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-уметь доказать принадлежность причастия к самостоятельным частям речи в форме рассуждения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Деепричастие-10ч.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слова, обозначающие основные и добавочные действия, в предложениях; определять синтаксическую роль деепричастия;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и исправлять ошибки в употреблении деепричастий;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определять вид </w:t>
            </w:r>
            <w:proofErr w:type="gramStart"/>
            <w:r w:rsidRPr="00B47CF7">
              <w:rPr>
                <w:rFonts w:ascii="Times New Roman" w:hAnsi="Times New Roman" w:cs="Times New Roman"/>
              </w:rPr>
              <w:t>деепричастии</w:t>
            </w:r>
            <w:proofErr w:type="gramEnd"/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Наречие-28ч.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находить наречия в тексте; 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группировать словосочетания с наречиями, относящимися к глаголам, причастиям, деепричастиям прилагательным, другим наречиям;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и исправлять ошибки в употреблении наречий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Категория состояния-5ч.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находить слова категории состояния; </w:t>
            </w:r>
          </w:p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 xml:space="preserve">- определять, к каким группам по значению относятся слова категории состояния;  определять синтаксическую роль слов категории состояния в предложении; </w:t>
            </w:r>
            <w:proofErr w:type="gramStart"/>
            <w:r w:rsidRPr="00B47CF7">
              <w:rPr>
                <w:rFonts w:ascii="Times New Roman" w:hAnsi="Times New Roman" w:cs="Times New Roman"/>
              </w:rPr>
              <w:t>-р</w:t>
            </w:r>
            <w:proofErr w:type="gramEnd"/>
            <w:r w:rsidRPr="00B47CF7">
              <w:rPr>
                <w:rFonts w:ascii="Times New Roman" w:hAnsi="Times New Roman" w:cs="Times New Roman"/>
              </w:rPr>
              <w:t>азграничивать наречия и слова категории состояния в предложениях и в тексте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CE4FDB" w:rsidP="0053681B">
            <w:pPr>
              <w:rPr>
                <w:rFonts w:ascii="Times New Roman" w:hAnsi="Times New Roman" w:cs="Times New Roman"/>
                <w:i/>
              </w:rPr>
            </w:pPr>
            <w:r w:rsidRPr="00B47CF7">
              <w:rPr>
                <w:rFonts w:ascii="Times New Roman" w:hAnsi="Times New Roman" w:cs="Times New Roman"/>
                <w:i/>
              </w:rPr>
              <w:t>Служебные части речи- 47ч.</w:t>
            </w:r>
          </w:p>
        </w:tc>
        <w:tc>
          <w:tcPr>
            <w:tcW w:w="9529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 находить служебные части речи в тексте, классифицировать их</w:t>
            </w:r>
          </w:p>
        </w:tc>
      </w:tr>
      <w:tr w:rsidR="0053681B" w:rsidRPr="00B47CF7" w:rsidTr="00A6636F">
        <w:tc>
          <w:tcPr>
            <w:tcW w:w="5257" w:type="dxa"/>
          </w:tcPr>
          <w:p w:rsidR="0053681B" w:rsidRPr="00B47CF7" w:rsidRDefault="0053681B" w:rsidP="0053681B">
            <w:pPr>
              <w:rPr>
                <w:rFonts w:ascii="Times New Roman" w:hAnsi="Times New Roman" w:cs="Times New Roman"/>
                <w:b/>
              </w:rPr>
            </w:pPr>
            <w:r w:rsidRPr="00B47CF7">
              <w:rPr>
                <w:rFonts w:ascii="Times New Roman" w:hAnsi="Times New Roman" w:cs="Times New Roman"/>
                <w:b/>
              </w:rPr>
              <w:t>Повтор</w:t>
            </w:r>
            <w:r w:rsidR="00CE4FDB" w:rsidRPr="00B47CF7">
              <w:rPr>
                <w:rFonts w:ascii="Times New Roman" w:hAnsi="Times New Roman" w:cs="Times New Roman"/>
                <w:b/>
              </w:rPr>
              <w:t xml:space="preserve">ение </w:t>
            </w:r>
            <w:proofErr w:type="gramStart"/>
            <w:r w:rsidR="00CE4FDB" w:rsidRPr="00B47CF7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="00CE4FDB" w:rsidRPr="00B47CF7">
              <w:rPr>
                <w:rFonts w:ascii="Times New Roman" w:hAnsi="Times New Roman" w:cs="Times New Roman"/>
                <w:b/>
              </w:rPr>
              <w:t xml:space="preserve"> в 7 классе – 13ч.</w:t>
            </w:r>
          </w:p>
        </w:tc>
        <w:tc>
          <w:tcPr>
            <w:tcW w:w="9529" w:type="dxa"/>
          </w:tcPr>
          <w:p w:rsidR="0053681B" w:rsidRPr="00B47CF7" w:rsidRDefault="00E61A07" w:rsidP="0053681B">
            <w:pPr>
              <w:rPr>
                <w:rFonts w:ascii="Times New Roman" w:hAnsi="Times New Roman" w:cs="Times New Roman"/>
              </w:rPr>
            </w:pPr>
            <w:r w:rsidRPr="00B47CF7">
              <w:rPr>
                <w:rFonts w:ascii="Times New Roman" w:hAnsi="Times New Roman" w:cs="Times New Roman"/>
              </w:rPr>
              <w:t>-</w:t>
            </w:r>
            <w:r w:rsidR="0053681B" w:rsidRPr="00B47CF7">
              <w:rPr>
                <w:rFonts w:ascii="Times New Roman" w:hAnsi="Times New Roman" w:cs="Times New Roman"/>
              </w:rPr>
              <w:t xml:space="preserve">определять основные изученных в 5- 7 классах языковые единицы, </w:t>
            </w:r>
            <w:proofErr w:type="spellStart"/>
            <w:r w:rsidR="0053681B" w:rsidRPr="00B47CF7">
              <w:rPr>
                <w:rFonts w:ascii="Times New Roman" w:hAnsi="Times New Roman" w:cs="Times New Roman"/>
              </w:rPr>
              <w:t>речеведческие</w:t>
            </w:r>
            <w:proofErr w:type="spellEnd"/>
            <w:r w:rsidR="0053681B" w:rsidRPr="00B47CF7">
              <w:rPr>
                <w:rFonts w:ascii="Times New Roman" w:hAnsi="Times New Roman" w:cs="Times New Roman"/>
              </w:rPr>
              <w:t xml:space="preserve"> понятия, орфографические и пунктуационные правила, обосновывать свои ответы</w:t>
            </w:r>
          </w:p>
        </w:tc>
      </w:tr>
    </w:tbl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lastRenderedPageBreak/>
        <w:t>7. Описание учебно-методического и материально-технического обеспечения  образовательного процесса</w:t>
      </w:r>
    </w:p>
    <w:p w:rsidR="0053681B" w:rsidRPr="00B47CF7" w:rsidRDefault="00C157A9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5 – 7</w:t>
      </w:r>
      <w:r w:rsidR="0053681B" w:rsidRPr="00B47CF7">
        <w:rPr>
          <w:rFonts w:ascii="Times New Roman" w:eastAsia="MS Mincho" w:hAnsi="Times New Roman" w:cs="Times New Roman"/>
          <w:b/>
          <w:lang w:eastAsia="ja-JP"/>
        </w:rPr>
        <w:t xml:space="preserve"> классы</w:t>
      </w:r>
    </w:p>
    <w:tbl>
      <w:tblPr>
        <w:tblStyle w:val="aff4"/>
        <w:tblW w:w="0" w:type="auto"/>
        <w:tblLook w:val="04A0"/>
      </w:tblPr>
      <w:tblGrid>
        <w:gridCol w:w="7393"/>
        <w:gridCol w:w="7393"/>
      </w:tblGrid>
      <w:tr w:rsidR="0053681B" w:rsidRPr="00B47CF7" w:rsidTr="00A6636F">
        <w:tc>
          <w:tcPr>
            <w:tcW w:w="14786" w:type="dxa"/>
            <w:gridSpan w:val="2"/>
          </w:tcPr>
          <w:p w:rsidR="0053681B" w:rsidRPr="00B47CF7" w:rsidRDefault="0053681B" w:rsidP="0053681B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Дидактическое и методическое обеспечение</w:t>
            </w:r>
          </w:p>
        </w:tc>
      </w:tr>
      <w:tr w:rsidR="0053681B" w:rsidRPr="00B47CF7" w:rsidTr="00A6636F">
        <w:tc>
          <w:tcPr>
            <w:tcW w:w="7393" w:type="dxa"/>
          </w:tcPr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Дидактическое обеспечение</w:t>
            </w:r>
          </w:p>
        </w:tc>
        <w:tc>
          <w:tcPr>
            <w:tcW w:w="7393" w:type="dxa"/>
          </w:tcPr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Методическое обеспечение</w:t>
            </w:r>
          </w:p>
        </w:tc>
      </w:tr>
      <w:tr w:rsidR="0053681B" w:rsidRPr="00B47CF7" w:rsidTr="00A6636F">
        <w:tc>
          <w:tcPr>
            <w:tcW w:w="7393" w:type="dxa"/>
          </w:tcPr>
          <w:p w:rsidR="00E61A07" w:rsidRPr="00B47CF7" w:rsidRDefault="00E61A07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1.Русский язык. Тематический контроль: рабочая тетрадь: 5 класс / Под </w:t>
            </w:r>
            <w:proofErr w:type="spellStart"/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ред</w:t>
            </w:r>
            <w:proofErr w:type="spellEnd"/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И.П.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Цибулько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. – 2-е изд.,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исправл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>. И доп. – М.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: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Издательство «Национальное образование», 2014. – 224 с. + прил. </w:t>
            </w:r>
          </w:p>
          <w:p w:rsidR="00772883" w:rsidRPr="00B47CF7" w:rsidRDefault="00E61A07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32 с. –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( 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ФГОС. Тематический</w:t>
            </w:r>
            <w:r w:rsidR="00D53A73"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контроль</w:t>
            </w:r>
            <w:proofErr w:type="gramStart"/>
            <w:r w:rsidR="00D53A73"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47CF7">
              <w:rPr>
                <w:rFonts w:eastAsia="MS Mincho"/>
                <w:sz w:val="22"/>
                <w:szCs w:val="22"/>
                <w:lang w:eastAsia="ja-JP"/>
              </w:rPr>
              <w:t>)</w:t>
            </w:r>
            <w:proofErr w:type="gramEnd"/>
            <w:r w:rsidR="00D53A73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D53A73" w:rsidRPr="00B47CF7" w:rsidRDefault="00D53A7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E61A07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2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.Задания на понимание текста: 6 класс /О.Н. Зайцева.- 2-е изд.,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перераб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 И доп. – М.: Издательство «Экзамен»,2014.Рабочая тетрадь по русскому языку. – 126с.</w:t>
            </w:r>
          </w:p>
          <w:p w:rsidR="0053681B" w:rsidRPr="00B47CF7" w:rsidRDefault="00E61A07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3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 Тесты для промежуточной аттестации</w:t>
            </w:r>
            <w:r w:rsidR="00A925B6" w:rsidRPr="00B47CF7">
              <w:rPr>
                <w:rFonts w:eastAsia="MS Mincho"/>
                <w:sz w:val="22"/>
                <w:szCs w:val="22"/>
                <w:lang w:eastAsia="ja-JP"/>
              </w:rPr>
              <w:t xml:space="preserve"> 6 класс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./Под ред. Н.А. Сениной. – Изд. 4-е,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перераб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– Ростов-на-Д: Легион, 2011 – 254 </w:t>
            </w:r>
            <w:proofErr w:type="gram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53681B" w:rsidRPr="00B47CF7" w:rsidRDefault="00E61A07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А.Б.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Малюшкин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Комплексный анализ теста. Рабочая тетрадь. </w:t>
            </w:r>
            <w:r w:rsidR="0053681B" w:rsidRPr="00B47CF7">
              <w:rPr>
                <w:rFonts w:eastAsia="MS Mincho"/>
                <w:b/>
                <w:sz w:val="22"/>
                <w:szCs w:val="22"/>
                <w:lang w:eastAsia="ja-JP"/>
              </w:rPr>
              <w:t>6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 класс. – ТЦ Сфера, 2014. – 96 </w:t>
            </w:r>
            <w:proofErr w:type="gram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53681B" w:rsidRPr="00B47CF7" w:rsidRDefault="00E61A07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5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.Л.В.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Коротченкова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Русский язык. 6 класс. Промежуточный экзамен. Саратов: Лицей, 2013. – 64 </w:t>
            </w:r>
            <w:proofErr w:type="gram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D53A73" w:rsidRPr="00B47CF7" w:rsidRDefault="00D53A73" w:rsidP="00D53A73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6.Диктанты и изложения по русскому языку: 6 класс/ М.Ю. Никулина, Н.П. Шульгина. – М.: Издательство «Экзамен», 2012. – 255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D53A73" w:rsidRPr="00B47CF7" w:rsidRDefault="00D53A73" w:rsidP="00D53A73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7.Рабочая тетрадь по русскому языку в 2ч. 6 класс./ Л.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Тростенцова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Дейкина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>, Невская.</w:t>
            </w:r>
          </w:p>
          <w:p w:rsidR="00D53A73" w:rsidRPr="00B47CF7" w:rsidRDefault="00D53A73" w:rsidP="00D53A73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D53A7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8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.Л.В.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Коротченкова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Русский язык. 7 класс. Промежуточный экзамен. Саратов: Лицей, 2013. – 64 </w:t>
            </w:r>
            <w:proofErr w:type="gram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53681B" w:rsidRPr="00B47CF7" w:rsidRDefault="00D53A7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9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Диктанты и изложения по русскому языку: </w:t>
            </w:r>
            <w:r w:rsidR="0053681B" w:rsidRPr="00B47CF7">
              <w:rPr>
                <w:rFonts w:eastAsia="MS Mincho"/>
                <w:b/>
                <w:sz w:val="22"/>
                <w:szCs w:val="22"/>
                <w:lang w:eastAsia="ja-JP"/>
              </w:rPr>
              <w:t>7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 класс/ Е.А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Влодавская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, Д.А. Хаустова. – 2-е изд.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Перераб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 И доп.-М.: Издательство «Экзамен», 2014. –  222 </w:t>
            </w:r>
            <w:proofErr w:type="gram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53681B" w:rsidRPr="00B47CF7" w:rsidRDefault="0053681B" w:rsidP="00D53A73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393" w:type="dxa"/>
          </w:tcPr>
          <w:p w:rsidR="00772883" w:rsidRPr="00B47CF7" w:rsidRDefault="0077288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1.Рабочая программа по русскому языку. 5 класс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(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п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о программе М.Т. Баранова, Т.А.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Ладыженской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, Н.М.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Шанского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) / Автор.-сост. Г.М.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Вялкова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. – М.: Планета, 2013.-64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E61A07" w:rsidRPr="00B47CF7" w:rsidRDefault="00E61A07" w:rsidP="00E61A0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2. Егорова Н.В. Поурочные разработки по русскому языку. 5 класс. – 2-е изд.,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перераб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>. - М.: ВАКО,2014. – 416 с.</w:t>
            </w:r>
          </w:p>
          <w:p w:rsidR="00D53A73" w:rsidRPr="00B47CF7" w:rsidRDefault="00D53A73" w:rsidP="00E61A0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3.Рсский язык. Методические рекомендации. 5 класс. Пособие для учителей общеобразовательных учреждений. / Т.А.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Ладыженская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, Л.А.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Тростенцова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, М.Т. Баранов и др. – М.: Просвещение,2012. – 1444 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с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D53A73" w:rsidRPr="00B47CF7" w:rsidRDefault="00D53A73" w:rsidP="00E61A0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53681B" w:rsidRPr="00B47CF7" w:rsidRDefault="00D53A7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.Рабочая программа по русскому языку 6 класс </w:t>
            </w:r>
            <w:proofErr w:type="gram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( </w:t>
            </w:r>
            <w:proofErr w:type="gram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по программе под ред. М.Т. Баранова, Т.А.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Ладыженской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, Н.М.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Шанского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 xml:space="preserve">) / Сост.: Г.М. </w:t>
            </w:r>
            <w:proofErr w:type="spellStart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Вялкова</w:t>
            </w:r>
            <w:proofErr w:type="spellEnd"/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, Т.А. Чернова. – М.: Планета, 2014. – 72 с. – (Образовательный стандарт).</w:t>
            </w:r>
          </w:p>
          <w:p w:rsidR="00D53A73" w:rsidRPr="00B47CF7" w:rsidRDefault="00D53A73" w:rsidP="00D53A73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 xml:space="preserve">5.Егорова Н.В. Поурочные разработки по русскому языку. 6 класс. – 2-е </w:t>
            </w:r>
            <w:proofErr w:type="spell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изд.</w:t>
            </w:r>
            <w:proofErr w:type="gramStart"/>
            <w:r w:rsidRPr="00B47CF7">
              <w:rPr>
                <w:rFonts w:eastAsia="MS Mincho"/>
                <w:sz w:val="22"/>
                <w:szCs w:val="22"/>
                <w:lang w:eastAsia="ja-JP"/>
              </w:rPr>
              <w:t>,п</w:t>
            </w:r>
            <w:proofErr w:type="gramEnd"/>
            <w:r w:rsidRPr="00B47CF7">
              <w:rPr>
                <w:rFonts w:eastAsia="MS Mincho"/>
                <w:sz w:val="22"/>
                <w:szCs w:val="22"/>
                <w:lang w:eastAsia="ja-JP"/>
              </w:rPr>
              <w:t>ерераб</w:t>
            </w:r>
            <w:proofErr w:type="spellEnd"/>
            <w:r w:rsidRPr="00B47CF7">
              <w:rPr>
                <w:rFonts w:eastAsia="MS Mincho"/>
                <w:sz w:val="22"/>
                <w:szCs w:val="22"/>
                <w:lang w:eastAsia="ja-JP"/>
              </w:rPr>
              <w:t>. - М.: ВАКО,2014. – 416 с.</w:t>
            </w:r>
          </w:p>
          <w:p w:rsidR="00D53A73" w:rsidRPr="00B47CF7" w:rsidRDefault="00D53A7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D53A73" w:rsidP="0053681B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6</w:t>
            </w:r>
            <w:r w:rsidR="0053681B" w:rsidRPr="00B47CF7">
              <w:rPr>
                <w:rFonts w:eastAsia="MS Mincho"/>
                <w:b/>
                <w:sz w:val="22"/>
                <w:szCs w:val="22"/>
                <w:lang w:eastAsia="ja-JP"/>
              </w:rPr>
              <w:t>. Рабочая программа по русскому языку к учебнику 7 класс</w:t>
            </w:r>
          </w:p>
          <w:p w:rsidR="0053681B" w:rsidRPr="00B47CF7" w:rsidRDefault="0053681B" w:rsidP="0053681B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Т.А. </w:t>
            </w:r>
            <w:proofErr w:type="spellStart"/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Ладыженской</w:t>
            </w:r>
            <w:proofErr w:type="spellEnd"/>
            <w:proofErr w:type="gramStart"/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.</w:t>
            </w:r>
            <w:proofErr w:type="gramEnd"/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/ Сост. Т.В. Цветкова…………….</w:t>
            </w:r>
          </w:p>
          <w:p w:rsidR="0053681B" w:rsidRPr="00B47CF7" w:rsidRDefault="00D53A73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7</w:t>
            </w:r>
            <w:r w:rsidR="0053681B" w:rsidRPr="00B47CF7"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="0053681B" w:rsidRPr="00B47CF7">
              <w:rPr>
                <w:sz w:val="22"/>
                <w:szCs w:val="22"/>
              </w:rPr>
              <w:t xml:space="preserve"> Егорова Н.В. Поурочные разработки по русскому языку. 7 класс. – 2-е </w:t>
            </w:r>
            <w:proofErr w:type="spellStart"/>
            <w:r w:rsidR="0053681B" w:rsidRPr="00B47CF7">
              <w:rPr>
                <w:sz w:val="22"/>
                <w:szCs w:val="22"/>
              </w:rPr>
              <w:t>изд.</w:t>
            </w:r>
            <w:proofErr w:type="gramStart"/>
            <w:r w:rsidR="0053681B" w:rsidRPr="00B47CF7">
              <w:rPr>
                <w:sz w:val="22"/>
                <w:szCs w:val="22"/>
              </w:rPr>
              <w:t>,п</w:t>
            </w:r>
            <w:proofErr w:type="gramEnd"/>
            <w:r w:rsidR="0053681B" w:rsidRPr="00B47CF7">
              <w:rPr>
                <w:sz w:val="22"/>
                <w:szCs w:val="22"/>
              </w:rPr>
              <w:t>ерераб</w:t>
            </w:r>
            <w:proofErr w:type="spellEnd"/>
            <w:r w:rsidR="0053681B" w:rsidRPr="00B47CF7">
              <w:rPr>
                <w:sz w:val="22"/>
                <w:szCs w:val="22"/>
              </w:rPr>
              <w:t>. - М.: ВАКО,2014. – 304 с.</w:t>
            </w:r>
          </w:p>
          <w:p w:rsidR="0053681B" w:rsidRPr="00B47CF7" w:rsidRDefault="0053681B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tbl>
      <w:tblPr>
        <w:tblStyle w:val="aff4"/>
        <w:tblW w:w="0" w:type="auto"/>
        <w:tblLook w:val="04A0"/>
      </w:tblPr>
      <w:tblGrid>
        <w:gridCol w:w="8613"/>
        <w:gridCol w:w="1843"/>
        <w:gridCol w:w="4330"/>
      </w:tblGrid>
      <w:tr w:rsidR="0053681B" w:rsidRPr="00B47CF7" w:rsidTr="00A6636F">
        <w:tc>
          <w:tcPr>
            <w:tcW w:w="14786" w:type="dxa"/>
            <w:gridSpan w:val="3"/>
          </w:tcPr>
          <w:p w:rsidR="0053681B" w:rsidRPr="00B47CF7" w:rsidRDefault="0053681B" w:rsidP="0053681B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Материально-техническое обеспечение</w:t>
            </w:r>
          </w:p>
        </w:tc>
      </w:tr>
      <w:tr w:rsidR="0053681B" w:rsidRPr="00B47CF7" w:rsidTr="00A6636F">
        <w:tc>
          <w:tcPr>
            <w:tcW w:w="8613" w:type="dxa"/>
          </w:tcPr>
          <w:p w:rsidR="0053681B" w:rsidRPr="00B47CF7" w:rsidRDefault="0053681B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53681B" w:rsidRPr="00B47CF7" w:rsidRDefault="0053681B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Количество</w:t>
            </w:r>
          </w:p>
        </w:tc>
        <w:tc>
          <w:tcPr>
            <w:tcW w:w="4330" w:type="dxa"/>
          </w:tcPr>
          <w:p w:rsidR="0053681B" w:rsidRPr="00B47CF7" w:rsidRDefault="0053681B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Примечание</w:t>
            </w:r>
          </w:p>
        </w:tc>
      </w:tr>
      <w:tr w:rsidR="007D232A" w:rsidRPr="00B47CF7" w:rsidTr="00A6636F">
        <w:tc>
          <w:tcPr>
            <w:tcW w:w="8613" w:type="dxa"/>
          </w:tcPr>
          <w:p w:rsidR="007D232A" w:rsidRPr="00B47CF7" w:rsidRDefault="007D232A" w:rsidP="007D232A">
            <w:pPr>
              <w:tabs>
                <w:tab w:val="left" w:pos="572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47CF7">
              <w:rPr>
                <w:color w:val="000000"/>
                <w:sz w:val="22"/>
                <w:szCs w:val="22"/>
                <w:lang w:eastAsia="ar-SA"/>
              </w:rPr>
              <w:t>1.Ноутбук</w:t>
            </w:r>
          </w:p>
          <w:p w:rsidR="007D232A" w:rsidRPr="00B47CF7" w:rsidRDefault="007D232A" w:rsidP="007D232A">
            <w:pPr>
              <w:tabs>
                <w:tab w:val="left" w:pos="572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7D232A" w:rsidRPr="00B47CF7" w:rsidRDefault="007D232A" w:rsidP="007D232A">
            <w:pPr>
              <w:tabs>
                <w:tab w:val="left" w:pos="589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47CF7">
              <w:rPr>
                <w:color w:val="000000"/>
                <w:sz w:val="22"/>
                <w:szCs w:val="22"/>
                <w:lang w:eastAsia="ar-SA"/>
              </w:rPr>
              <w:t>2.Мультимедиапроектор</w:t>
            </w:r>
          </w:p>
          <w:p w:rsidR="007D232A" w:rsidRPr="00B47CF7" w:rsidRDefault="007D232A" w:rsidP="007D232A">
            <w:pPr>
              <w:tabs>
                <w:tab w:val="left" w:pos="589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7D232A" w:rsidRPr="00B47CF7" w:rsidRDefault="007D232A" w:rsidP="007D232A">
            <w:pPr>
              <w:tabs>
                <w:tab w:val="left" w:pos="584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47CF7">
              <w:rPr>
                <w:color w:val="000000"/>
                <w:sz w:val="22"/>
                <w:szCs w:val="22"/>
                <w:lang w:eastAsia="ar-SA"/>
              </w:rPr>
              <w:t>3.Средства телекоммуникации (электронная почта, локальная школьная сеть, выход в Интернет)</w:t>
            </w:r>
          </w:p>
          <w:p w:rsidR="007D232A" w:rsidRPr="00B47CF7" w:rsidRDefault="007D232A" w:rsidP="007D232A">
            <w:pPr>
              <w:tabs>
                <w:tab w:val="left" w:pos="584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7D232A" w:rsidRPr="00B47CF7" w:rsidRDefault="007D232A" w:rsidP="007D232A">
            <w:pPr>
              <w:tabs>
                <w:tab w:val="left" w:pos="581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47CF7">
              <w:rPr>
                <w:color w:val="000000"/>
                <w:sz w:val="22"/>
                <w:szCs w:val="22"/>
                <w:lang w:eastAsia="ar-SA"/>
              </w:rPr>
              <w:t>4.Сканер.</w:t>
            </w:r>
          </w:p>
          <w:p w:rsidR="007D232A" w:rsidRPr="00B47CF7" w:rsidRDefault="007D232A" w:rsidP="007D232A">
            <w:pPr>
              <w:tabs>
                <w:tab w:val="left" w:pos="581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7D232A" w:rsidRPr="00B47CF7" w:rsidRDefault="007D232A" w:rsidP="007D232A">
            <w:pPr>
              <w:tabs>
                <w:tab w:val="left" w:pos="574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47CF7">
              <w:rPr>
                <w:color w:val="000000"/>
                <w:sz w:val="22"/>
                <w:szCs w:val="22"/>
                <w:lang w:eastAsia="ar-SA"/>
              </w:rPr>
              <w:lastRenderedPageBreak/>
              <w:t>5.Принтер лазерный.</w:t>
            </w:r>
          </w:p>
          <w:p w:rsidR="007D232A" w:rsidRPr="00B47CF7" w:rsidRDefault="007D232A" w:rsidP="007D232A">
            <w:pPr>
              <w:tabs>
                <w:tab w:val="left" w:pos="574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7D232A" w:rsidRPr="00B47CF7" w:rsidRDefault="007D232A" w:rsidP="007D232A">
            <w:pPr>
              <w:tabs>
                <w:tab w:val="left" w:pos="591"/>
              </w:tabs>
              <w:ind w:right="4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47CF7">
              <w:rPr>
                <w:color w:val="000000"/>
                <w:sz w:val="22"/>
                <w:szCs w:val="22"/>
                <w:lang w:eastAsia="ar-SA"/>
              </w:rPr>
              <w:t>6.Копировальный аппарат</w:t>
            </w:r>
          </w:p>
          <w:p w:rsidR="007D232A" w:rsidRPr="00B47CF7" w:rsidRDefault="007D232A" w:rsidP="007D232A">
            <w:pPr>
              <w:tabs>
                <w:tab w:val="left" w:pos="578"/>
              </w:tabs>
              <w:ind w:left="30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1</w:t>
            </w: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lastRenderedPageBreak/>
              <w:t>1</w:t>
            </w: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330" w:type="dxa"/>
          </w:tcPr>
          <w:p w:rsidR="007D232A" w:rsidRPr="00B47CF7" w:rsidRDefault="007D232A" w:rsidP="007D232A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tbl>
      <w:tblPr>
        <w:tblStyle w:val="aff4"/>
        <w:tblW w:w="0" w:type="auto"/>
        <w:tblLook w:val="04A0"/>
      </w:tblPr>
      <w:tblGrid>
        <w:gridCol w:w="3175"/>
        <w:gridCol w:w="7409"/>
        <w:gridCol w:w="5030"/>
      </w:tblGrid>
      <w:tr w:rsidR="0053681B" w:rsidRPr="00B47CF7" w:rsidTr="00B47CF7">
        <w:tc>
          <w:tcPr>
            <w:tcW w:w="15614" w:type="dxa"/>
            <w:gridSpan w:val="3"/>
          </w:tcPr>
          <w:p w:rsidR="0053681B" w:rsidRPr="00B47CF7" w:rsidRDefault="0053681B" w:rsidP="0053681B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b/>
                <w:sz w:val="22"/>
                <w:szCs w:val="22"/>
                <w:lang w:eastAsia="ja-JP"/>
              </w:rPr>
              <w:t>Информационно-коммуникационные средства</w:t>
            </w:r>
          </w:p>
        </w:tc>
      </w:tr>
      <w:tr w:rsidR="0053681B" w:rsidRPr="00B47CF7" w:rsidTr="00B47CF7">
        <w:tc>
          <w:tcPr>
            <w:tcW w:w="3175" w:type="dxa"/>
          </w:tcPr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Видеофильмы</w:t>
            </w:r>
          </w:p>
        </w:tc>
        <w:tc>
          <w:tcPr>
            <w:tcW w:w="7409" w:type="dxa"/>
          </w:tcPr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Электронные образовательные ресурсы</w:t>
            </w:r>
          </w:p>
        </w:tc>
        <w:tc>
          <w:tcPr>
            <w:tcW w:w="5030" w:type="dxa"/>
          </w:tcPr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Ресурсы Интернета</w:t>
            </w:r>
          </w:p>
        </w:tc>
      </w:tr>
      <w:tr w:rsidR="0053681B" w:rsidRPr="00B47CF7" w:rsidTr="00B47CF7">
        <w:trPr>
          <w:trHeight w:val="6259"/>
        </w:trPr>
        <w:tc>
          <w:tcPr>
            <w:tcW w:w="3175" w:type="dxa"/>
          </w:tcPr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53681B" w:rsidRPr="00B47CF7" w:rsidRDefault="0053681B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47CF7">
              <w:rPr>
                <w:rFonts w:eastAsia="MS Mincho"/>
                <w:sz w:val="22"/>
                <w:szCs w:val="22"/>
                <w:lang w:eastAsia="ja-JP"/>
              </w:rPr>
              <w:t>НЕТ</w:t>
            </w:r>
          </w:p>
        </w:tc>
        <w:tc>
          <w:tcPr>
            <w:tcW w:w="7409" w:type="dxa"/>
          </w:tcPr>
          <w:p w:rsidR="0053681B" w:rsidRPr="00B47CF7" w:rsidRDefault="0053681B" w:rsidP="0053681B">
            <w:pPr>
              <w:widowControl w:val="0"/>
              <w:suppressAutoHyphens/>
              <w:jc w:val="both"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  <w:r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1.Электронная версия журнала «Русский язык» (Изд. Первое сентября).</w:t>
            </w:r>
          </w:p>
          <w:p w:rsidR="006A4B19" w:rsidRPr="00B47CF7" w:rsidRDefault="006A4B19" w:rsidP="0053681B">
            <w:pPr>
              <w:widowControl w:val="0"/>
              <w:suppressAutoHyphens/>
              <w:jc w:val="both"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  <w:r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2. Электронная версия научно-методического журнала «Русский язык и литература. Всё для учителя</w:t>
            </w:r>
            <w:proofErr w:type="gramStart"/>
            <w:r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.» (</w:t>
            </w:r>
            <w:proofErr w:type="gramEnd"/>
            <w:r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Изд. группа Основа)</w:t>
            </w:r>
          </w:p>
          <w:p w:rsidR="0053681B" w:rsidRPr="00B47CF7" w:rsidRDefault="006A4B19" w:rsidP="0053681B">
            <w:pPr>
              <w:widowControl w:val="0"/>
              <w:suppressAutoHyphens/>
              <w:jc w:val="both"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  <w:r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3</w:t>
            </w:r>
            <w:r w:rsidR="0053681B"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. Современный словарь по русскому языку. Все словари (</w:t>
            </w:r>
            <w:r w:rsidR="0053681B" w:rsidRPr="00B47CF7">
              <w:rPr>
                <w:rFonts w:eastAsia="SimSun" w:cs="Tahoma"/>
                <w:kern w:val="1"/>
                <w:sz w:val="22"/>
                <w:szCs w:val="22"/>
                <w:lang w:val="en-US" w:eastAsia="hi-IN" w:bidi="hi-IN"/>
              </w:rPr>
              <w:t>CD</w:t>
            </w:r>
            <w:r w:rsidR="0053681B"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).</w:t>
            </w: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</w:p>
          <w:p w:rsidR="0053681B" w:rsidRPr="00B47CF7" w:rsidRDefault="0053681B" w:rsidP="0053681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030" w:type="dxa"/>
          </w:tcPr>
          <w:p w:rsidR="0053681B" w:rsidRPr="00B47CF7" w:rsidRDefault="00706B3F" w:rsidP="007D232A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1.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Новый словарь русского язык </w:t>
            </w:r>
            <w:hyperlink r:id="rId6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http://www.rubricon.ru/nsr_1.asp</w:t>
              </w:r>
            </w:hyperlink>
            <w:r w:rsidR="0053681B" w:rsidRPr="00B47CF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3681B" w:rsidRPr="00B47CF7" w:rsidRDefault="00706B3F" w:rsidP="007D232A">
            <w:pPr>
              <w:spacing w:line="100" w:lineRule="atLeast"/>
              <w:jc w:val="both"/>
              <w:rPr>
                <w:bCs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2.Проверь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себя! </w:t>
            </w:r>
            <w:hyperlink r:id="rId7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http://www.cde.spbstu.ru/test_Rus_St/register_rus.htm</w:t>
              </w:r>
            </w:hyperlink>
          </w:p>
          <w:p w:rsidR="0053681B" w:rsidRPr="00B47CF7" w:rsidRDefault="00706B3F" w:rsidP="007D232A">
            <w:pPr>
              <w:spacing w:line="100" w:lineRule="atLeast"/>
              <w:jc w:val="both"/>
              <w:rPr>
                <w:bCs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3.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Правила русской орфографии и пунктуации </w:t>
            </w:r>
            <w:hyperlink r:id="rId8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http://www.anriintern.com/rus/orfpun/main.htm</w:t>
              </w:r>
            </w:hyperlink>
          </w:p>
          <w:p w:rsidR="0053681B" w:rsidRPr="00B47CF7" w:rsidRDefault="00706B3F" w:rsidP="007D232A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4.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Тесты по пунктуации </w:t>
            </w:r>
            <w:hyperlink r:id="rId9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http://repetitor.1c.ru/online/disp.asp?2</w:t>
              </w:r>
            </w:hyperlink>
            <w:r w:rsidR="0053681B" w:rsidRPr="00B47CF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3681B" w:rsidRPr="00B47CF7" w:rsidRDefault="00706B3F" w:rsidP="007D232A">
            <w:pPr>
              <w:widowControl w:val="0"/>
              <w:suppressAutoHyphens/>
              <w:spacing w:line="100" w:lineRule="atLeast"/>
              <w:jc w:val="both"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  <w:r w:rsidRPr="00B47CF7">
              <w:rPr>
                <w:sz w:val="22"/>
                <w:szCs w:val="22"/>
              </w:rPr>
              <w:t>5.</w:t>
            </w:r>
            <w:hyperlink r:id="rId10" w:history="1">
              <w:r w:rsidR="0053681B" w:rsidRPr="00B47CF7">
                <w:rPr>
                  <w:rFonts w:eastAsia="SimSun" w:cs="Tahoma"/>
                  <w:color w:val="000080"/>
                  <w:kern w:val="1"/>
                  <w:sz w:val="22"/>
                  <w:szCs w:val="22"/>
                  <w:u w:val="single"/>
                  <w:lang w:eastAsia="hi-IN" w:bidi="hi-IN"/>
                </w:rPr>
                <w:t>http://ege.edu.ru</w:t>
              </w:r>
            </w:hyperlink>
            <w:r w:rsidR="0053681B"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 xml:space="preserve"> Портал информационной поддержки ЕГЭ</w:t>
            </w:r>
          </w:p>
          <w:p w:rsidR="0053681B" w:rsidRPr="00B47CF7" w:rsidRDefault="00706B3F" w:rsidP="007D232A">
            <w:pPr>
              <w:widowControl w:val="0"/>
              <w:suppressAutoHyphens/>
              <w:spacing w:line="100" w:lineRule="atLeast"/>
              <w:jc w:val="both"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  <w:r w:rsidRPr="00B47CF7">
              <w:rPr>
                <w:sz w:val="22"/>
                <w:szCs w:val="22"/>
              </w:rPr>
              <w:t>6.</w:t>
            </w:r>
            <w:hyperlink r:id="rId11" w:history="1">
              <w:r w:rsidR="0053681B" w:rsidRPr="00B47CF7">
                <w:rPr>
                  <w:rFonts w:eastAsia="SimSun" w:cs="Tahoma"/>
                  <w:color w:val="000080"/>
                  <w:kern w:val="1"/>
                  <w:sz w:val="22"/>
                  <w:szCs w:val="22"/>
                  <w:u w:val="single"/>
                  <w:lang w:eastAsia="hi-IN" w:bidi="hi-IN"/>
                </w:rPr>
                <w:t>http://www.9151394.ru/</w:t>
              </w:r>
            </w:hyperlink>
            <w:r w:rsidR="0053681B"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 xml:space="preserve"> - Информационные и коммуникационные технологии в обучении</w:t>
            </w:r>
          </w:p>
          <w:p w:rsidR="0053681B" w:rsidRPr="00B47CF7" w:rsidRDefault="00706B3F" w:rsidP="007D232A">
            <w:pPr>
              <w:widowControl w:val="0"/>
              <w:suppressAutoHyphens/>
              <w:spacing w:line="100" w:lineRule="atLeast"/>
              <w:jc w:val="both"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  <w:r w:rsidRPr="00B47CF7">
              <w:rPr>
                <w:sz w:val="22"/>
                <w:szCs w:val="22"/>
              </w:rPr>
              <w:t>7.</w:t>
            </w:r>
            <w:hyperlink r:id="rId12" w:history="1">
              <w:r w:rsidR="0053681B" w:rsidRPr="00B47CF7">
                <w:rPr>
                  <w:rFonts w:eastAsia="SimSun" w:cs="Tahoma"/>
                  <w:color w:val="000080"/>
                  <w:kern w:val="1"/>
                  <w:sz w:val="22"/>
                  <w:szCs w:val="22"/>
                  <w:u w:val="single"/>
                  <w:lang w:eastAsia="hi-IN" w:bidi="hi-IN"/>
                </w:rPr>
                <w:t>http://repetitor.1c.ru/</w:t>
              </w:r>
            </w:hyperlink>
            <w:r w:rsidR="0053681B" w:rsidRPr="00B47CF7">
              <w:rPr>
                <w:rFonts w:eastAsia="SimSun" w:cs="Tahoma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="0053681B" w:rsidRPr="00B47CF7"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      </w:r>
          </w:p>
          <w:p w:rsidR="0053681B" w:rsidRPr="00B47CF7" w:rsidRDefault="00706B3F" w:rsidP="007D232A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8.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Урок. Русский язык для школьников и преподавателей </w:t>
            </w:r>
            <w:hyperlink r:id="rId13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http://urok.hut.ru/</w:t>
              </w:r>
            </w:hyperlink>
            <w:r w:rsidR="0053681B" w:rsidRPr="00B47CF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3681B" w:rsidRPr="00B47CF7" w:rsidRDefault="00706B3F" w:rsidP="007D232A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9.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Репетитор </w:t>
            </w:r>
            <w:hyperlink r:id="rId14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http://www.repetitor.h1.ru/programms.html</w:t>
              </w:r>
            </w:hyperlink>
            <w:r w:rsidR="0053681B" w:rsidRPr="00B47CF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53681B" w:rsidRPr="00B47CF7" w:rsidRDefault="00706B3F" w:rsidP="007D232A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>10.</w:t>
            </w:r>
            <w:r w:rsidR="0053681B"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Тесты по русскому языку </w:t>
            </w:r>
            <w:hyperlink r:id="rId15" w:anchor="_blank" w:history="1">
              <w:r w:rsidR="0053681B" w:rsidRPr="00B47CF7">
                <w:rPr>
                  <w:color w:val="000080"/>
                  <w:kern w:val="1"/>
                  <w:sz w:val="22"/>
                  <w:szCs w:val="22"/>
                  <w:u w:val="single"/>
                  <w:lang w:eastAsia="ar-SA"/>
                </w:rPr>
                <w:t>http://likbez.spb.ru/tests/</w:t>
              </w:r>
            </w:hyperlink>
            <w:r w:rsidR="0053681B" w:rsidRPr="00B47CF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706B3F" w:rsidRPr="00B47CF7" w:rsidRDefault="0053681B" w:rsidP="00706B3F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47CF7">
              <w:rPr>
                <w:bCs/>
                <w:kern w:val="1"/>
                <w:sz w:val="22"/>
                <w:szCs w:val="22"/>
                <w:lang w:eastAsia="ar-SA"/>
              </w:rPr>
              <w:t xml:space="preserve">Дистанционная поддержка учителей-словесников    </w:t>
            </w:r>
          </w:p>
          <w:p w:rsidR="0053681B" w:rsidRPr="00B47CF7" w:rsidRDefault="0053681B" w:rsidP="0053681B">
            <w:pPr>
              <w:spacing w:line="100" w:lineRule="atLeast"/>
              <w:ind w:firstLine="540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3681B" w:rsidRPr="00B47CF7" w:rsidRDefault="0053681B" w:rsidP="0053681B">
            <w:pPr>
              <w:spacing w:line="100" w:lineRule="atLeast"/>
              <w:ind w:firstLine="540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</w:p>
          <w:p w:rsidR="0053681B" w:rsidRPr="00B47CF7" w:rsidRDefault="0053681B" w:rsidP="0053681B">
            <w:pPr>
              <w:widowControl w:val="0"/>
              <w:suppressAutoHyphens/>
              <w:rPr>
                <w:rFonts w:eastAsia="SimSun" w:cs="Tahoma"/>
                <w:kern w:val="1"/>
                <w:sz w:val="22"/>
                <w:szCs w:val="22"/>
                <w:lang w:eastAsia="hi-IN" w:bidi="hi-IN"/>
              </w:rPr>
            </w:pPr>
          </w:p>
          <w:p w:rsidR="0053681B" w:rsidRPr="00B47CF7" w:rsidRDefault="0053681B" w:rsidP="0053681B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53681B" w:rsidRPr="00B47CF7" w:rsidRDefault="0053681B" w:rsidP="0053681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53681B" w:rsidRPr="00B47CF7" w:rsidRDefault="0053681B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706B3F" w:rsidRPr="00B47CF7" w:rsidRDefault="00706B3F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706B3F" w:rsidRPr="00B47CF7" w:rsidRDefault="00706B3F" w:rsidP="005368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53681B" w:rsidRPr="00B47CF7" w:rsidRDefault="0053681B" w:rsidP="0053681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lastRenderedPageBreak/>
        <w:t>8.Планируемые результаты изучения учебного предмета русский язык</w:t>
      </w:r>
    </w:p>
    <w:p w:rsidR="0053681B" w:rsidRPr="00B47CF7" w:rsidRDefault="0053681B" w:rsidP="0053681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53681B" w:rsidRPr="00B47CF7" w:rsidRDefault="0053681B" w:rsidP="0053681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5 класс</w:t>
      </w:r>
    </w:p>
    <w:p w:rsidR="0053681B" w:rsidRPr="00B47CF7" w:rsidRDefault="0053681B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Личностные результаты:</w:t>
      </w:r>
    </w:p>
    <w:p w:rsidR="0053681B" w:rsidRPr="00B47CF7" w:rsidRDefault="0053681B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осознавать эстетическую ценность русского языка, уважительно относиться к родному языку, сохранять чистоту русского языка,  стремиться к речевому самосовершенствованию;</w:t>
      </w:r>
    </w:p>
    <w:p w:rsidR="0053681B" w:rsidRPr="00B47CF7" w:rsidRDefault="0053681B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обогащать свой словарный запас и усваивать грамматические средства для свободного выражения мыслей и чу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вств в пр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оцессе  речевого общения;</w:t>
      </w:r>
    </w:p>
    <w:p w:rsidR="0053681B" w:rsidRPr="00B47CF7" w:rsidRDefault="0053681B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оценивать собственную речь с точки зрения соблюдения норм общения и речевого поведения</w:t>
      </w:r>
      <w:r w:rsidR="00A6636F" w:rsidRPr="00B47CF7">
        <w:rPr>
          <w:rFonts w:ascii="Times New Roman" w:eastAsia="MS Mincho" w:hAnsi="Times New Roman" w:cs="Times New Roman"/>
          <w:lang w:eastAsia="ja-JP"/>
        </w:rPr>
        <w:t>.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proofErr w:type="spellStart"/>
      <w:r w:rsidRPr="00B47CF7">
        <w:rPr>
          <w:rFonts w:ascii="Times New Roman" w:eastAsia="MS Mincho" w:hAnsi="Times New Roman" w:cs="Times New Roman"/>
          <w:b/>
          <w:lang w:eastAsia="ja-JP"/>
        </w:rPr>
        <w:t>Метапредметные</w:t>
      </w:r>
      <w:proofErr w:type="spell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результаты: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Владеть всеми видами речевой деятельности: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АУДИРОВАНИЕ: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адекватно понимать основное содержание небольшого по объему учебно-научного и художественного текста, воспринимаемого на слух;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овладевать приемами и правилами эффективного слушания устной монологической речи и речи в ситуации диалога;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выделять основную мысль, структурные части прослушанного текста;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ЧТЕНИЕ: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владеть техникой чтения;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владеть разными видами чтения (просмотровое, изучающее, ознакомительное);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владеть приемами работы с учебной книгой;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выделять в тексте главную и второстепенную информацию;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разбивать текст на смысловые части и составлять простой план;</w:t>
      </w:r>
    </w:p>
    <w:p w:rsidR="00A6636F" w:rsidRPr="00B47CF7" w:rsidRDefault="00A6636F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</w:t>
      </w:r>
      <w:r w:rsidR="00BB0015" w:rsidRPr="00B47CF7">
        <w:rPr>
          <w:rFonts w:ascii="Times New Roman" w:eastAsia="MS Mincho" w:hAnsi="Times New Roman" w:cs="Times New Roman"/>
          <w:lang w:eastAsia="ja-JP"/>
        </w:rPr>
        <w:t>отвечать на вопросы по содержанию прочитанного текста;</w:t>
      </w:r>
    </w:p>
    <w:p w:rsidR="00BB0015" w:rsidRPr="00B47CF7" w:rsidRDefault="00BB0015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прогнозировать содержание текста по заголовку,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азвания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параграфа учебника;</w:t>
      </w:r>
    </w:p>
    <w:p w:rsidR="00BB0015" w:rsidRPr="00B47CF7" w:rsidRDefault="00BB0015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</w:t>
      </w:r>
      <w:r w:rsidR="00BA0A27" w:rsidRPr="00B47CF7">
        <w:rPr>
          <w:rFonts w:ascii="Times New Roman" w:eastAsia="MS Mincho" w:hAnsi="Times New Roman" w:cs="Times New Roman"/>
          <w:lang w:eastAsia="ja-JP"/>
        </w:rPr>
        <w:t>извлекать информацию из лингвистических словарей разных видов и других источников информации;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правильно расставлять логические ударения, паузы;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выбирать уместный тон речи при чтении текста вслух;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ГОВОРЕНИЕ: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владеть различными видами монолога и диалога;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участвовать в речевом общении, соблюдая нормы речевого этикета;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доказательно отвечать на вопросы учителя;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подробно и сжато излагать прочитанный текст, сохраняя его строение, тип речи;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создавать устные высказывания, раскрывая тему и развивая основную мысль;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выражать свое отношение к предмету речи с помощью разнообразных языковых средств и интонации;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соблюдать в практике речевого общения основные орфоэпические, лексические, грамматические, стилистические нормы литературного языка;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ПИСЬМО: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подробно и сжато пересказывать тексты разных типов речи;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создавать письменное высказывание разных типов, стилей, жанров речи;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>- составлять план сочинения, и соблюдать его в процессе письма;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 определять и раскрывать </w:t>
      </w:r>
      <w:r w:rsidR="00B17252" w:rsidRPr="00B47CF7">
        <w:rPr>
          <w:rFonts w:ascii="Times New Roman" w:eastAsia="MS Mincho" w:hAnsi="Times New Roman" w:cs="Times New Roman"/>
          <w:lang w:eastAsia="ja-JP"/>
        </w:rPr>
        <w:t>тему и основную мысль высказыва</w:t>
      </w:r>
      <w:r w:rsidRPr="00B47CF7">
        <w:rPr>
          <w:rFonts w:ascii="Times New Roman" w:eastAsia="MS Mincho" w:hAnsi="Times New Roman" w:cs="Times New Roman"/>
          <w:lang w:eastAsia="ja-JP"/>
        </w:rPr>
        <w:t>ния;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делить текст на абзац</w:t>
      </w:r>
      <w:r w:rsidR="00B17252" w:rsidRPr="00B47CF7">
        <w:rPr>
          <w:rFonts w:ascii="Times New Roman" w:eastAsia="MS Mincho" w:hAnsi="Times New Roman" w:cs="Times New Roman"/>
          <w:lang w:eastAsia="ja-JP"/>
        </w:rPr>
        <w:t>ы;</w:t>
      </w:r>
    </w:p>
    <w:p w:rsidR="00BA0A27" w:rsidRPr="00B47CF7" w:rsidRDefault="00BA0A2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</w:t>
      </w:r>
      <w:r w:rsidR="00B17252" w:rsidRPr="00B47CF7">
        <w:rPr>
          <w:rFonts w:ascii="Times New Roman" w:eastAsia="MS Mincho" w:hAnsi="Times New Roman" w:cs="Times New Roman"/>
          <w:lang w:eastAsia="ja-JP"/>
        </w:rPr>
        <w:t xml:space="preserve">писать небольшие по объему тексты </w:t>
      </w:r>
      <w:proofErr w:type="gramStart"/>
      <w:r w:rsidR="00B17252" w:rsidRPr="00B47CF7">
        <w:rPr>
          <w:rFonts w:ascii="Times New Roman" w:eastAsia="MS Mincho" w:hAnsi="Times New Roman" w:cs="Times New Roman"/>
          <w:lang w:eastAsia="ja-JP"/>
        </w:rPr>
        <w:t xml:space="preserve">( </w:t>
      </w:r>
      <w:proofErr w:type="gramEnd"/>
      <w:r w:rsidR="00B17252" w:rsidRPr="00B47CF7">
        <w:rPr>
          <w:rFonts w:ascii="Times New Roman" w:eastAsia="MS Mincho" w:hAnsi="Times New Roman" w:cs="Times New Roman"/>
          <w:lang w:eastAsia="ja-JP"/>
        </w:rPr>
        <w:t>сочинения-миниатюры разных стилей, в том числе научного);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свободно пользоваться разными видами словарей, справочной литературой в процессе написания текста;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выражать свое отношение к предмету речи;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находить в тесте типовые фрагменты описания, повествования, рассуждения;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подбирать заголовок, отражающий тему и основную мысль текста;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использовать элементарные условные обозначения речевых ошибок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 xml:space="preserve">( 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ошибки в выделении абзаца, неоправданный повтор слов, неправильное употребление местоимений, избыточная информация и др.)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 исправлять недочеты в содержании высказывания и его построении.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Предметные результаты: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ФОНЕТИКА и ОРФОЭПИЯ: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выделять в слове звуки речи; давать им фонетическую характеристику;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осознавать смыслоразличительную функцию звука;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различать ударные и безударные слоги;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не смешивать звуки и буквы;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использовать элементы упрощенной транскрипции для обозначения анализируемого звука и объяснения написания слова;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находить в художественном тексте явления звукописи;</w:t>
      </w:r>
    </w:p>
    <w:p w:rsidR="00B17252" w:rsidRPr="00B47CF7" w:rsidRDefault="00B17252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равпознавать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гласные и согласные в сильных и слабых позициях;</w:t>
      </w:r>
    </w:p>
    <w:p w:rsidR="00B17252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правильно произносить гласные, согласные звуки и их сочетания в слове, а также наиболее употребительные слова  и формы изученных частей речи;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работать с орфоэпическим словарем;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формулировать важнейшие произносительные нормы русского литературного языка;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ГРАФИКА: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осознавать значение письма в истории человечества;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понимать важность графики и каллиграфии;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правильно произносить названия букв русского алфавита;</w:t>
      </w:r>
    </w:p>
    <w:p w:rsidR="00C22497" w:rsidRPr="00B47CF7" w:rsidRDefault="00C22497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свободно пользоваться алфавитом</w:t>
      </w:r>
      <w:r w:rsidR="006B2943" w:rsidRPr="00B47CF7">
        <w:rPr>
          <w:rFonts w:ascii="Times New Roman" w:eastAsia="MS Mincho" w:hAnsi="Times New Roman" w:cs="Times New Roman"/>
          <w:lang w:eastAsia="ja-JP"/>
        </w:rPr>
        <w:t>, работая со словарями;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проводить сопоставительный анализ звукового и буквенного состава слова;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МОРФЕМИКА: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выделять морфемы на основе смыслового анализа слова;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подбирать однокоренные слова с учетом значения слова;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осознавать роль морфем в процессе 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формо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– и словообразования;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учитывать различия в значении  однокоренных слов, вносимые приставками, суффиксами;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пользоваться словарем значения морфем и словарем морфемного строения слов;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>- объяснять особенности использования слов с эмоционально-оценочными суффиксами  в художественных текстах;</w:t>
      </w: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6B2943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ЛЕКСИКОЛОГИЯ:</w:t>
      </w:r>
    </w:p>
    <w:p w:rsidR="00845500" w:rsidRPr="00B47CF7" w:rsidRDefault="006B2943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понима</w:t>
      </w:r>
      <w:r w:rsidR="00845500" w:rsidRPr="00B47CF7">
        <w:rPr>
          <w:rFonts w:ascii="Times New Roman" w:eastAsia="MS Mincho" w:hAnsi="Times New Roman" w:cs="Times New Roman"/>
          <w:lang w:eastAsia="ja-JP"/>
        </w:rPr>
        <w:t>ть роль слова  в формировании и выражении мыслей, чувств, эмоций;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объяснять лексическое значение слов разным способами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 xml:space="preserve">( 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описание, краткое толкование, подбор синонимов, антонимов, однокоренных слов);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 объяснять различие лексического и грамматического значения слова;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пользоваться толковым словарем для определения и уточнения лексического значения слова, словарями синонимов, антонимов;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распределять слова на тематические группы;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употреблять слова в соответствии с их лексическим значением;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различать прямое и переносное значение слов;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отличать омонимы от многозначных слов;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подбирать синонимы и антонимы;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выбирать из синонимического ряда  наиболее точное и уместное слово;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находить в тексте выразительные приемы, основанные на употреблении слова в переносном значении;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владеть наиболее употребительными оборотами русского речевого этикета;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МОРФОЛОГИЯ:</w:t>
      </w:r>
    </w:p>
    <w:p w:rsidR="00845500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различать части речи 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 xml:space="preserve">( 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имя существительное, имя прилагательное, глагол), определять как самостоятельные части речи;</w:t>
      </w:r>
    </w:p>
    <w:p w:rsidR="006B2943" w:rsidRPr="00B47CF7" w:rsidRDefault="00845500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правильно характеризовать морфологические признаки</w:t>
      </w:r>
      <w:r w:rsidR="006B2943" w:rsidRPr="00B47CF7">
        <w:rPr>
          <w:rFonts w:ascii="Times New Roman" w:eastAsia="MS Mincho" w:hAnsi="Times New Roman" w:cs="Times New Roman"/>
          <w:lang w:eastAsia="ja-JP"/>
        </w:rPr>
        <w:t xml:space="preserve"> </w:t>
      </w:r>
      <w:r w:rsidR="003B5D31" w:rsidRPr="00B47CF7">
        <w:rPr>
          <w:rFonts w:ascii="Times New Roman" w:eastAsia="MS Mincho" w:hAnsi="Times New Roman" w:cs="Times New Roman"/>
          <w:lang w:eastAsia="ja-JP"/>
        </w:rPr>
        <w:t>имен существительных, имен прилагательных</w:t>
      </w:r>
      <w:r w:rsidRPr="00B47CF7">
        <w:rPr>
          <w:rFonts w:ascii="Times New Roman" w:eastAsia="MS Mincho" w:hAnsi="Times New Roman" w:cs="Times New Roman"/>
          <w:lang w:eastAsia="ja-JP"/>
        </w:rPr>
        <w:t>, глагол</w:t>
      </w:r>
      <w:r w:rsidR="003B5D31" w:rsidRPr="00B47CF7">
        <w:rPr>
          <w:rFonts w:ascii="Times New Roman" w:eastAsia="MS Mincho" w:hAnsi="Times New Roman" w:cs="Times New Roman"/>
          <w:lang w:eastAsia="ja-JP"/>
        </w:rPr>
        <w:t>ов;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уметь склонять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 xml:space="preserve"> ,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спрягать, образовывать формы времени и т.п.;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правильно, уместно и выразительно употреблять слова изученных частей речи;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ОРФОГРАФИЯ: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находить орфограммы в морфемах;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группировать слова по видам орфограмм;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устно объяснять выбор написания и использовать на письме специальные графические обозначения;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самостоятельно подбирать слов на изученные правила;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СИНТАКСИС И ПУНКТУАЦИЯ: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выделять словосочетания в предложении;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определять главное и зависимое слово;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составлять схемы словосочетаний изученных видов и конструировать словосочетания по заданной схеме;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выделять основы предложений с двумя главными членами;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конструировать предложения по заданным типам грамматических основ;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характеризовать предложения по цели высказывания, наличию или отсутствию второстепенных членов предложения, количеству грамматических основ;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составлять простые и сложные предложения изученных видов;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соблюдать верную интонацию конца предложения;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опознавать</w:t>
      </w:r>
      <w:r w:rsidR="00376E71" w:rsidRPr="00B47CF7">
        <w:rPr>
          <w:rFonts w:ascii="Times New Roman" w:eastAsia="MS Mincho" w:hAnsi="Times New Roman" w:cs="Times New Roman"/>
          <w:lang w:eastAsia="ja-JP"/>
        </w:rPr>
        <w:t xml:space="preserve"> </w:t>
      </w:r>
      <w:r w:rsidRPr="00B47CF7">
        <w:rPr>
          <w:rFonts w:ascii="Times New Roman" w:eastAsia="MS Mincho" w:hAnsi="Times New Roman" w:cs="Times New Roman"/>
          <w:lang w:eastAsia="ja-JP"/>
        </w:rPr>
        <w:t>предложения, осложненные однородными членами, обращениями, вводными словами;</w:t>
      </w:r>
    </w:p>
    <w:p w:rsidR="003B5D31" w:rsidRPr="00B47CF7" w:rsidRDefault="003B5D3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</w:t>
      </w:r>
      <w:r w:rsidR="00376E71" w:rsidRPr="00B47CF7">
        <w:rPr>
          <w:rFonts w:ascii="Times New Roman" w:eastAsia="MS Mincho" w:hAnsi="Times New Roman" w:cs="Times New Roman"/>
          <w:lang w:eastAsia="ja-JP"/>
        </w:rPr>
        <w:t>находить, анализировать и конструировать предложения с прямой речью</w:t>
      </w:r>
      <w:proofErr w:type="gramStart"/>
      <w:r w:rsidR="00376E71" w:rsidRPr="00B47CF7">
        <w:rPr>
          <w:rFonts w:ascii="Times New Roman" w:eastAsia="MS Mincho" w:hAnsi="Times New Roman" w:cs="Times New Roman"/>
          <w:lang w:eastAsia="ja-JP"/>
        </w:rPr>
        <w:t>.;</w:t>
      </w:r>
      <w:proofErr w:type="gramEnd"/>
    </w:p>
    <w:p w:rsidR="00376E71" w:rsidRPr="00B47CF7" w:rsidRDefault="00376E7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lastRenderedPageBreak/>
        <w:t>- владеть правильным способом действия при применении изученных правил пунктуации;</w:t>
      </w:r>
    </w:p>
    <w:p w:rsidR="00376E71" w:rsidRPr="00B47CF7" w:rsidRDefault="00376E71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- </w:t>
      </w:r>
      <w:r w:rsidR="003C474A" w:rsidRPr="00B47CF7">
        <w:rPr>
          <w:rFonts w:ascii="Times New Roman" w:eastAsia="MS Mincho" w:hAnsi="Times New Roman" w:cs="Times New Roman"/>
          <w:lang w:eastAsia="ja-JP"/>
        </w:rPr>
        <w:t>устно объяснять постановку знаков препинания в предложения</w:t>
      </w:r>
      <w:proofErr w:type="gramStart"/>
      <w:r w:rsidR="003C474A" w:rsidRPr="00B47CF7">
        <w:rPr>
          <w:rFonts w:ascii="Times New Roman" w:eastAsia="MS Mincho" w:hAnsi="Times New Roman" w:cs="Times New Roman"/>
          <w:lang w:eastAsia="ja-JP"/>
        </w:rPr>
        <w:t>х(</w:t>
      </w:r>
      <w:proofErr w:type="gramEnd"/>
      <w:r w:rsidR="003C474A" w:rsidRPr="00B47CF7">
        <w:rPr>
          <w:rFonts w:ascii="Times New Roman" w:eastAsia="MS Mincho" w:hAnsi="Times New Roman" w:cs="Times New Roman"/>
          <w:lang w:eastAsia="ja-JP"/>
        </w:rPr>
        <w:t>в изученных синтаксических конструкциях)  и использовать на письме специальные графические обозначения;</w:t>
      </w:r>
    </w:p>
    <w:p w:rsidR="003C474A" w:rsidRPr="00B47CF7" w:rsidRDefault="003C474A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самостоятельно подбирать примеры на изученное пунктуационное правило.</w:t>
      </w:r>
    </w:p>
    <w:p w:rsidR="003C474A" w:rsidRPr="00B47CF7" w:rsidRDefault="003C474A" w:rsidP="0053681B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Контроль и диагностика достижений предметных и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метапредметных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 xml:space="preserve"> результатов : осуществляется при помощи диктанто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в(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 xml:space="preserve"> предупредительный, объяснительный, выборочный, графический, творческий, свободный, «Проверяю себя» ), диктантов с грамматическими заданиями, тестов, комплексного анализа текста, сочинений по началу, заданному </w:t>
      </w:r>
      <w:proofErr w:type="spellStart"/>
      <w:r w:rsidRPr="00B47CF7">
        <w:rPr>
          <w:rFonts w:ascii="Times New Roman" w:eastAsia="MS Mincho" w:hAnsi="Times New Roman" w:cs="Times New Roman"/>
          <w:lang w:eastAsia="ja-JP"/>
        </w:rPr>
        <w:t>плану,иллюстрации</w:t>
      </w:r>
      <w:proofErr w:type="spellEnd"/>
      <w:r w:rsidRPr="00B47CF7">
        <w:rPr>
          <w:rFonts w:ascii="Times New Roman" w:eastAsia="MS Mincho" w:hAnsi="Times New Roman" w:cs="Times New Roman"/>
          <w:lang w:eastAsia="ja-JP"/>
        </w:rPr>
        <w:t>, кадру диафильма и т.д.</w:t>
      </w:r>
    </w:p>
    <w:p w:rsidR="0053681B" w:rsidRPr="00B47CF7" w:rsidRDefault="0053681B" w:rsidP="0053681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6 класс</w:t>
      </w:r>
    </w:p>
    <w:p w:rsidR="007D3449" w:rsidRPr="00B47CF7" w:rsidRDefault="0053681B" w:rsidP="007D344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 xml:space="preserve">  </w:t>
      </w:r>
      <w:r w:rsidR="007D3449" w:rsidRPr="00B47CF7">
        <w:rPr>
          <w:rFonts w:ascii="Times New Roman" w:eastAsia="MS Mincho" w:hAnsi="Times New Roman" w:cs="Times New Roman"/>
          <w:b/>
          <w:lang w:eastAsia="ja-JP"/>
        </w:rPr>
        <w:t>Личностные результаты:</w:t>
      </w:r>
    </w:p>
    <w:p w:rsidR="007D3449" w:rsidRPr="00B47CF7" w:rsidRDefault="007D3449" w:rsidP="007D3449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осознавать эстетическую ценность русского языка, уважительно относиться к родному языку, сохранять чистоту русского языка,  стремиться к речевому самосовершенствованию;</w:t>
      </w:r>
    </w:p>
    <w:p w:rsidR="007D3449" w:rsidRPr="00B47CF7" w:rsidRDefault="007D3449" w:rsidP="007D3449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обогащать свой словарный запас и усваивать грамматические средства для свободного выражения мыслей и чу</w:t>
      </w:r>
      <w:proofErr w:type="gramStart"/>
      <w:r w:rsidRPr="00B47CF7">
        <w:rPr>
          <w:rFonts w:ascii="Times New Roman" w:eastAsia="MS Mincho" w:hAnsi="Times New Roman" w:cs="Times New Roman"/>
          <w:lang w:eastAsia="ja-JP"/>
        </w:rPr>
        <w:t>вств в пр</w:t>
      </w:r>
      <w:proofErr w:type="gramEnd"/>
      <w:r w:rsidRPr="00B47CF7">
        <w:rPr>
          <w:rFonts w:ascii="Times New Roman" w:eastAsia="MS Mincho" w:hAnsi="Times New Roman" w:cs="Times New Roman"/>
          <w:lang w:eastAsia="ja-JP"/>
        </w:rPr>
        <w:t>оцессе  речевого общения;</w:t>
      </w:r>
    </w:p>
    <w:p w:rsidR="007D3449" w:rsidRPr="00B47CF7" w:rsidRDefault="007D3449" w:rsidP="007D3449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- оценивать собственную речь с точки зрения соблюдения норм общения и речевого поведения.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663FAA" w:rsidRPr="00B47CF7" w:rsidRDefault="00663FAA" w:rsidP="00663FAA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proofErr w:type="spellStart"/>
      <w:r w:rsidRPr="00B47CF7">
        <w:rPr>
          <w:rFonts w:ascii="Times New Roman" w:eastAsia="MS Mincho" w:hAnsi="Times New Roman" w:cs="Times New Roman"/>
          <w:b/>
          <w:lang w:eastAsia="ja-JP"/>
        </w:rPr>
        <w:t>Метапредметные</w:t>
      </w:r>
      <w:proofErr w:type="spellEnd"/>
      <w:r w:rsidRPr="00B47CF7">
        <w:rPr>
          <w:rFonts w:ascii="Times New Roman" w:eastAsia="MS Mincho" w:hAnsi="Times New Roman" w:cs="Times New Roman"/>
          <w:b/>
          <w:lang w:eastAsia="ja-JP"/>
        </w:rPr>
        <w:t xml:space="preserve"> результаты:</w:t>
      </w:r>
    </w:p>
    <w:p w:rsidR="00663FAA" w:rsidRPr="00B47CF7" w:rsidRDefault="00663FAA" w:rsidP="00663FAA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>Владеть всеми видами речевой деятельности: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АУДИРОВАНИЕ:</w:t>
      </w:r>
    </w:p>
    <w:p w:rsidR="0053681B" w:rsidRPr="00B47CF7" w:rsidRDefault="0053681B" w:rsidP="005368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воспринимая устную речь учителя, следить за ходом рассуждения, выделять главную информацию;</w:t>
      </w:r>
    </w:p>
    <w:p w:rsidR="0053681B" w:rsidRPr="00B47CF7" w:rsidRDefault="0053681B" w:rsidP="005368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определять и формулировать основную мысль </w:t>
      </w:r>
      <w:proofErr w:type="spellStart"/>
      <w:r w:rsidRPr="00B47CF7">
        <w:rPr>
          <w:rFonts w:ascii="Times New Roman" w:eastAsia="Times New Roman" w:hAnsi="Times New Roman" w:cs="Times New Roman"/>
          <w:lang w:eastAsia="ru-RU"/>
        </w:rPr>
        <w:t>аудируемого</w:t>
      </w:r>
      <w:proofErr w:type="spellEnd"/>
      <w:r w:rsidRPr="00B47CF7">
        <w:rPr>
          <w:rFonts w:ascii="Times New Roman" w:eastAsia="Times New Roman" w:hAnsi="Times New Roman" w:cs="Times New Roman"/>
          <w:lang w:eastAsia="ru-RU"/>
        </w:rPr>
        <w:t xml:space="preserve"> текста;</w:t>
      </w:r>
    </w:p>
    <w:p w:rsidR="0053681B" w:rsidRPr="00B47CF7" w:rsidRDefault="0053681B" w:rsidP="005368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вычленять структурные части исходного текста, составлять простой план;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ЧТЕНИЕ:</w:t>
      </w:r>
    </w:p>
    <w:p w:rsidR="0053681B" w:rsidRPr="00B47CF7" w:rsidRDefault="0053681B" w:rsidP="00536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осмысленно читать, понимать и пересказывать учебные тексты лингвистического содержания;</w:t>
      </w:r>
    </w:p>
    <w:p w:rsidR="0053681B" w:rsidRPr="00B47CF7" w:rsidRDefault="0053681B" w:rsidP="00536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дифференцировать главную и второстепенную информацию прочитанного текста;</w:t>
      </w:r>
    </w:p>
    <w:p w:rsidR="0053681B" w:rsidRPr="00B47CF7" w:rsidRDefault="0053681B" w:rsidP="00536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разбивать текст на составные части и составлять сложный план;</w:t>
      </w:r>
    </w:p>
    <w:p w:rsidR="0053681B" w:rsidRPr="00B47CF7" w:rsidRDefault="0053681B" w:rsidP="00536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самостоятельно формулировать вопросы по содержанию прочитанного текста;</w:t>
      </w:r>
    </w:p>
    <w:p w:rsidR="0053681B" w:rsidRPr="00B47CF7" w:rsidRDefault="0053681B" w:rsidP="00536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прогнозировать содержание текста, опираясь на средства зрительной наглядности (заготовки, иллюстрации, различать шрифтовые выделения информации);</w:t>
      </w:r>
    </w:p>
    <w:p w:rsidR="0053681B" w:rsidRPr="00B47CF7" w:rsidRDefault="0053681B" w:rsidP="00536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выразительно читать худ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 xml:space="preserve"> научно – учебные тексты;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ГОВОРЕНИЕ:</w:t>
      </w:r>
    </w:p>
    <w:p w:rsidR="0053681B" w:rsidRPr="00B47CF7" w:rsidRDefault="0053681B" w:rsidP="005368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пересказывать основное содержание прослушанного или прочитанного текста-рассуждения;</w:t>
      </w:r>
    </w:p>
    <w:p w:rsidR="0053681B" w:rsidRPr="00B47CF7" w:rsidRDefault="0053681B" w:rsidP="005368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подробно и выборочно пересказывать худ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>овествовательные тексты;</w:t>
      </w:r>
    </w:p>
    <w:p w:rsidR="0053681B" w:rsidRPr="00B47CF7" w:rsidRDefault="0053681B" w:rsidP="005368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сохранять в тексте подробного изложения структуру исходного текста и языковые средства выразительности;</w:t>
      </w:r>
    </w:p>
    <w:p w:rsidR="0053681B" w:rsidRPr="00B47CF7" w:rsidRDefault="0053681B" w:rsidP="005368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соблюдать последовательность и связность изложения;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ПИСЬМО: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подробно и выборочно пересказывать содержание прослушанного или прочитанного текста;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сохранять в тексте подробного изложения структуру исходного текста и языковые средства выразительности;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строить письменные высказывания на заданную тему;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соблюдать последовательность и связность изложения;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собирать материал к сочинению и систематизировать его;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составлять сложный план и на его основе создавать текст;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использовать цепную и параллельную связь предложений в текстах разных стилей;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lastRenderedPageBreak/>
        <w:t>употреблять синонимы, повтор слов, однокоренные слова как средства выразительности текста и связи предложений;</w:t>
      </w:r>
    </w:p>
    <w:p w:rsidR="0053681B" w:rsidRPr="00B47CF7" w:rsidRDefault="0053681B" w:rsidP="005368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53681B" w:rsidRPr="00B47CF7" w:rsidRDefault="0053681B" w:rsidP="0053681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ТЕКСТ:</w:t>
      </w:r>
    </w:p>
    <w:p w:rsidR="0053681B" w:rsidRPr="00B47CF7" w:rsidRDefault="0053681B" w:rsidP="005368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53681B" w:rsidRPr="00B47CF7" w:rsidRDefault="0053681B" w:rsidP="005368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определять вид связи и средства связи предложений в тексте;</w:t>
      </w:r>
    </w:p>
    <w:p w:rsidR="0053681B" w:rsidRPr="00B47CF7" w:rsidRDefault="0053681B" w:rsidP="005368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устанавливать принадлежность текста к определенной функциональной разновидности языка и стилю речи;</w:t>
      </w:r>
    </w:p>
    <w:p w:rsidR="00663FAA" w:rsidRPr="00B47CF7" w:rsidRDefault="00663FAA" w:rsidP="00663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63FAA" w:rsidRPr="00B47CF7" w:rsidRDefault="00663FAA" w:rsidP="00663FAA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Предметные результаты:</w:t>
      </w:r>
    </w:p>
    <w:p w:rsidR="00663FAA" w:rsidRPr="00B47CF7" w:rsidRDefault="00663FAA" w:rsidP="00663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    </w:t>
      </w:r>
      <w:r w:rsidRPr="00B47CF7">
        <w:rPr>
          <w:rFonts w:ascii="Times New Roman" w:eastAsia="MS Mincho" w:hAnsi="Times New Roman" w:cs="Times New Roman"/>
          <w:b/>
          <w:lang w:eastAsia="ja-JP"/>
        </w:rPr>
        <w:t>ФОНЕТИКА И ОРФОЭПИЯ:</w:t>
      </w:r>
    </w:p>
    <w:p w:rsidR="0053681B" w:rsidRPr="00B47CF7" w:rsidRDefault="0053681B" w:rsidP="005368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проводить фонетический и орфоэпический разбор слова;</w:t>
      </w:r>
    </w:p>
    <w:p w:rsidR="0053681B" w:rsidRPr="00B47CF7" w:rsidRDefault="0053681B" w:rsidP="005368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использовать транскрипцию;</w:t>
      </w:r>
    </w:p>
    <w:p w:rsidR="0053681B" w:rsidRPr="00B47CF7" w:rsidRDefault="0053681B" w:rsidP="005368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правильно произносить широко употребляемые слова и формы слов изученных частей речи;</w:t>
      </w:r>
    </w:p>
    <w:p w:rsidR="0053681B" w:rsidRPr="00B47CF7" w:rsidRDefault="0053681B" w:rsidP="005368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пользоваться орфоэпическим словарем, обнаруживать орфоэпические ошибки в звучащей речи;</w:t>
      </w:r>
    </w:p>
    <w:p w:rsidR="0053681B" w:rsidRPr="00B47CF7" w:rsidRDefault="0053681B" w:rsidP="0053681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МОРФЕМИКА И СЛОВООБРАЗОВАНИЕ: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выделять морфемы на основе словообразовательного анализа;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давать структурно-грамматическую характеристику словам по морфемной модели;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выделять исходную часть слова и словообразовательную морфему при проведении словообразовательного анализа слова;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различать изученные способы словообразования сущ., прил., глаг., нареч.;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составлять словообразовательные пары и словообразовательные цепочки слов;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давать комментарии к словообразовательному гнезду;</w:t>
      </w:r>
    </w:p>
    <w:p w:rsidR="0053681B" w:rsidRPr="00B47CF7" w:rsidRDefault="0053681B" w:rsidP="005368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объясняя смысловую и структурную связь однокоренных слов, пользоваться словарем;</w:t>
      </w:r>
    </w:p>
    <w:p w:rsidR="0053681B" w:rsidRPr="00B47CF7" w:rsidRDefault="0053681B" w:rsidP="0053681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ЛЕКСИКА И ФРАЗЕОЛОГИЯ: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пользоваться разными способами толкования ЛЗ слова;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употреблять слова (термины, заимствованные и др.) в соответствии с их ЛЗ, а также с условиями и задачами общения;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толковать ЛЗ слов и фразеологизмов;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подбирать синонимы и антонимы;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выбирать из синонимического ряда наиболее точное и уместное слово в данной речевой ситуации;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пользоваться различными видами словарей;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анализировать примеры использования слов в переносном значении;</w:t>
      </w:r>
    </w:p>
    <w:p w:rsidR="0053681B" w:rsidRPr="00B47CF7" w:rsidRDefault="0053681B" w:rsidP="005368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проводить лексический разбор слова;</w:t>
      </w:r>
    </w:p>
    <w:p w:rsidR="0053681B" w:rsidRPr="00B47CF7" w:rsidRDefault="0053681B" w:rsidP="0053681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МОРФОЛОГИЯ:</w:t>
      </w:r>
    </w:p>
    <w:p w:rsidR="0053681B" w:rsidRPr="00B47CF7" w:rsidRDefault="0053681B" w:rsidP="00536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53681B" w:rsidRPr="00B47CF7" w:rsidRDefault="0053681B" w:rsidP="00536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уместно и выразительно употреблять слова изученных частей речи;</w:t>
      </w:r>
    </w:p>
    <w:p w:rsidR="0053681B" w:rsidRPr="00B47CF7" w:rsidRDefault="0053681B" w:rsidP="00536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опираться на морфологические признаки слова при решении задач правописания;</w:t>
      </w:r>
    </w:p>
    <w:p w:rsidR="0053681B" w:rsidRPr="00B47CF7" w:rsidRDefault="0053681B" w:rsidP="0053681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ОРФОГРАФИЯ:</w:t>
      </w:r>
    </w:p>
    <w:p w:rsidR="0053681B" w:rsidRPr="00B47CF7" w:rsidRDefault="0053681B" w:rsidP="005368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обнаруживать изученные орфограммы и объяснять написание соответствующих слов;</w:t>
      </w:r>
    </w:p>
    <w:p w:rsidR="0053681B" w:rsidRPr="00B47CF7" w:rsidRDefault="0053681B" w:rsidP="005368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53681B" w:rsidRPr="00B47CF7" w:rsidRDefault="0053681B" w:rsidP="005368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свободно пользоваться орфографическим словарем;</w:t>
      </w:r>
    </w:p>
    <w:p w:rsidR="0053681B" w:rsidRPr="00B47CF7" w:rsidRDefault="0053681B" w:rsidP="005368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владеть приемом </w:t>
      </w:r>
      <w:proofErr w:type="spellStart"/>
      <w:r w:rsidRPr="00B47CF7">
        <w:rPr>
          <w:rFonts w:ascii="Times New Roman" w:eastAsia="Times New Roman" w:hAnsi="Times New Roman" w:cs="Times New Roman"/>
          <w:lang w:eastAsia="ru-RU"/>
        </w:rPr>
        <w:t>поморфемного</w:t>
      </w:r>
      <w:proofErr w:type="spellEnd"/>
      <w:r w:rsidRPr="00B47CF7">
        <w:rPr>
          <w:rFonts w:ascii="Times New Roman" w:eastAsia="Times New Roman" w:hAnsi="Times New Roman" w:cs="Times New Roman"/>
          <w:lang w:eastAsia="ru-RU"/>
        </w:rPr>
        <w:t xml:space="preserve"> письма;</w:t>
      </w:r>
    </w:p>
    <w:p w:rsidR="0053681B" w:rsidRPr="00B47CF7" w:rsidRDefault="0053681B" w:rsidP="0053681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lastRenderedPageBreak/>
        <w:t>СИНТАКСИС И ПУНКТУАЦИЯ: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составлять схемы словосочетаний разных видов и конструировать словосочетания по предложенной схеме;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анализировать разные виды сложных предложений (простые случаи);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определять синтаксическую роль изученных частей речи;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правильно применять изученные пунктуационные правила;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устно объяснять пунктуацию предложения, использовать на письме специальные графические обозначения;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строить пунктуационные схемы предложений;</w:t>
      </w:r>
    </w:p>
    <w:p w:rsidR="0053681B" w:rsidRPr="00B47CF7" w:rsidRDefault="0053681B" w:rsidP="0053681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самостоятельно подбирать примеры на изученные пунктуационные правила. </w:t>
      </w:r>
    </w:p>
    <w:p w:rsidR="0053681B" w:rsidRPr="00B47CF7" w:rsidRDefault="0053681B" w:rsidP="0053681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47CF7">
        <w:rPr>
          <w:rFonts w:ascii="Times New Roman" w:eastAsia="MS Mincho" w:hAnsi="Times New Roman" w:cs="Times New Roman"/>
          <w:lang w:eastAsia="ja-JP"/>
        </w:rPr>
        <w:t xml:space="preserve">  </w:t>
      </w:r>
      <w:r w:rsidRPr="00B47CF7">
        <w:rPr>
          <w:rFonts w:ascii="Times New Roman" w:eastAsia="MS Mincho" w:hAnsi="Times New Roman" w:cs="Times New Roman"/>
          <w:b/>
          <w:u w:val="single"/>
          <w:lang w:eastAsia="ja-JP"/>
        </w:rPr>
        <w:t>Общие учебные умения, навыки и способы деятельности</w:t>
      </w:r>
    </w:p>
    <w:p w:rsidR="0053681B" w:rsidRPr="00B47CF7" w:rsidRDefault="0053681B" w:rsidP="005368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Познавательная деятельность: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Определяет структуру объекта познания, ищет и выделяет значимые функциональные связи и отношения между частями целого.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Разделяет процессы на этапы, выделяет характерные причинно-следственные связи.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Определяет адекватные способы решения учебной задачи на основе заданных алгоритмов.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Сравнивает, сопоставляет, классифицирует объекты по одному или нескольким предложенным основаниям, критериям.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Различает факт, мнение, доказательство, гипотезу.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Исследует несложные практические ситуации, выдвигает предложения, понимает необходимость их проверки на практике.</w:t>
      </w:r>
    </w:p>
    <w:p w:rsidR="0053681B" w:rsidRPr="00B47CF7" w:rsidRDefault="0053681B" w:rsidP="0053681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Творчески решает учебные и практические задачи: умеет мотивированно отказаться от образца, ищет оригинальные решения, самостоятельно выполняет различные творческие работы, участвует в проектной деятельности.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Информационно-коммуникативная деятельность: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Адекватно воспринимает устную речь и передает содержание прослушанного текста в сжатом или развернутом виде.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Осознанно читает тексты различных стилей и жанров.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Владеет монологической и диалогической речью.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Создает письменные высказывания с заданной степенью свернутости (кратко, полно).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Составляет план. Приводит примеры, подбирает аргументы, формулирует выводы. Отражает в устной или письменной форме результаты своей деятельности.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 Перефразирует мысль.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Выбирает и использует знаковые системы (текст, таблица, схема) в соответствии с коммуникативной задачей, сферой и ситуацией общения.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Использует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Рефлексивная деятельность: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Владеет навыками контроля и оценки своей деятельности.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Ищет и устраняет причины возникших трудностей.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Оценивает свои учебные достижения, поведение.</w:t>
      </w:r>
    </w:p>
    <w:p w:rsidR="0053681B" w:rsidRPr="00B47CF7" w:rsidRDefault="0053681B" w:rsidP="0053681B">
      <w:pPr>
        <w:tabs>
          <w:tab w:val="left" w:pos="38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Может совместно работать: согласовывать и координировать деятельность с другими участниками, объективно оценивать свой вклад в решение общих задач коллектива.</w:t>
      </w:r>
    </w:p>
    <w:p w:rsidR="00663FAA" w:rsidRPr="00B47CF7" w:rsidRDefault="0053681B" w:rsidP="00B47C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p w:rsidR="00663FAA" w:rsidRPr="00B47CF7" w:rsidRDefault="00663FAA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663FAA" w:rsidRPr="00B47CF7" w:rsidRDefault="00663FAA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 его значения в процессе получения школьного образования;</w:t>
      </w:r>
    </w:p>
    <w:p w:rsidR="00663FAA" w:rsidRPr="00B47CF7" w:rsidRDefault="00663FAA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2) осознание эстетической ценности русского языка; уважительное отношение к родному языку, гордость за него;  потребность сохранить чистоту русского языка</w:t>
      </w:r>
      <w:r w:rsidR="00C25824" w:rsidRPr="00B47CF7">
        <w:rPr>
          <w:rFonts w:ascii="Times New Roman" w:eastAsia="Times New Roman" w:hAnsi="Times New Roman" w:cs="Times New Roman"/>
          <w:lang w:eastAsia="ru-RU"/>
        </w:rPr>
        <w:t xml:space="preserve"> как явления национальной культуры; стремление к речевому самосовершенствованию;</w:t>
      </w:r>
    </w:p>
    <w:p w:rsidR="00C25824" w:rsidRPr="00B47CF7" w:rsidRDefault="00C25824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lastRenderedPageBreak/>
        <w:t>3) достаточный объем словарного запаса и усвоенных грамматических сре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дств  дл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речью,</w:t>
      </w:r>
    </w:p>
    <w:p w:rsidR="00C25824" w:rsidRPr="00B47CF7" w:rsidRDefault="00C25824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824" w:rsidRPr="00B47CF7" w:rsidRDefault="00C25824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47CF7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B47CF7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C25824" w:rsidRPr="00B47CF7" w:rsidRDefault="00C25824" w:rsidP="00663F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1) владение всеми видами речевой деятельности.</w:t>
      </w:r>
    </w:p>
    <w:p w:rsidR="0053681B" w:rsidRPr="00B47CF7" w:rsidRDefault="0053681B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25824" w:rsidRPr="00B47CF7" w:rsidRDefault="00C2582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47CF7">
        <w:rPr>
          <w:rFonts w:ascii="Times New Roman" w:eastAsia="Times New Roman" w:hAnsi="Times New Roman" w:cs="Times New Roman"/>
          <w:b/>
          <w:kern w:val="2"/>
          <w:lang w:eastAsia="ar-SA"/>
        </w:rPr>
        <w:t>АУДИРОВАНИЕ И ЧТЕНИЕ: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- адекватно понимать информацию устного и письменного сообщения (цель, тему текста, основную  информацию); </w:t>
      </w:r>
    </w:p>
    <w:p w:rsidR="00C25824" w:rsidRPr="00B47CF7" w:rsidRDefault="00C2582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</w:p>
    <w:p w:rsidR="00C25824" w:rsidRPr="00B47CF7" w:rsidRDefault="00C25824" w:rsidP="00C25824">
      <w:pPr>
        <w:widowControl w:val="0"/>
        <w:spacing w:before="120" w:after="60" w:line="240" w:lineRule="auto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B47CF7">
        <w:rPr>
          <w:rFonts w:ascii="Times New Roman" w:eastAsia="MS Mincho" w:hAnsi="Times New Roman" w:cs="Times New Roman"/>
          <w:b/>
          <w:lang w:eastAsia="ja-JP"/>
        </w:rPr>
        <w:t>ГОВОРЕНИЕ И ПИСЬМО: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- воспроизводить текст с заданной степенью свернутости (план, пересказ, изложение);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- создавать тексты различных стилей и жанров (выступление, статья, интервью, очерк); 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- осуществлять выбор и организацию языковых сре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 xml:space="preserve">оответствии с темой, целями, сферой и ситуацией общения; 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- владеть различными видами монолога (повествование, описание, рассуждение) и диалога (побуждение к действию, обмен мнениями);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>, услышанному, увиденному;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- соблюдать в практике письма основные правила орфографии и пунктуации;</w:t>
      </w:r>
    </w:p>
    <w:p w:rsidR="00C25824" w:rsidRPr="00B47CF7" w:rsidRDefault="00C25824" w:rsidP="00C258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C25824" w:rsidRPr="00B47CF7" w:rsidRDefault="00C2582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82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2)</w:t>
      </w:r>
      <w:r w:rsidR="00C25824" w:rsidRPr="00B47CF7">
        <w:rPr>
          <w:rFonts w:ascii="Times New Roman" w:eastAsia="Times New Roman" w:hAnsi="Times New Roman" w:cs="Times New Roman"/>
          <w:lang w:eastAsia="ru-RU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</w:t>
      </w:r>
      <w:r w:rsidRPr="00B47CF7">
        <w:rPr>
          <w:rFonts w:ascii="Times New Roman" w:eastAsia="Times New Roman" w:hAnsi="Times New Roman" w:cs="Times New Roman"/>
          <w:lang w:eastAsia="ru-RU"/>
        </w:rPr>
        <w:t xml:space="preserve"> учебным</w:t>
      </w:r>
      <w:r w:rsidR="00C25824" w:rsidRPr="00B47CF7">
        <w:rPr>
          <w:rFonts w:ascii="Times New Roman" w:eastAsia="Times New Roman" w:hAnsi="Times New Roman" w:cs="Times New Roman"/>
          <w:lang w:eastAsia="ru-RU"/>
        </w:rPr>
        <w:t xml:space="preserve"> предметам</w:t>
      </w:r>
      <w:r w:rsidRPr="00B47CF7">
        <w:rPr>
          <w:rFonts w:ascii="Times New Roman" w:eastAsia="Times New Roman" w:hAnsi="Times New Roman" w:cs="Times New Roman"/>
          <w:lang w:eastAsia="ru-RU"/>
        </w:rPr>
        <w:t xml:space="preserve">; применять полученные знания и навыки анализа  языковых явлений на </w:t>
      </w:r>
      <w:proofErr w:type="spellStart"/>
      <w:r w:rsidRPr="00B47CF7">
        <w:rPr>
          <w:rFonts w:ascii="Times New Roman" w:eastAsia="Times New Roman" w:hAnsi="Times New Roman" w:cs="Times New Roman"/>
          <w:lang w:eastAsia="ru-RU"/>
        </w:rPr>
        <w:t>межпредметном</w:t>
      </w:r>
      <w:proofErr w:type="spellEnd"/>
      <w:r w:rsidRPr="00B47CF7">
        <w:rPr>
          <w:rFonts w:ascii="Times New Roman" w:eastAsia="Times New Roman" w:hAnsi="Times New Roman" w:cs="Times New Roman"/>
          <w:lang w:eastAsia="ru-RU"/>
        </w:rPr>
        <w:t xml:space="preserve"> уровне 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>на уроках иностранного языка, литературы и др.);</w:t>
      </w: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3) коммуникативно-целесообразное взаимодействие с окружающими людьми в процессе речевого общения;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7CF7">
        <w:rPr>
          <w:rFonts w:ascii="Times New Roman" w:eastAsia="Times New Roman" w:hAnsi="Times New Roman" w:cs="Times New Roman"/>
          <w:b/>
          <w:lang w:eastAsia="ru-RU"/>
        </w:rPr>
        <w:t>Предметные результаты:</w:t>
      </w: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1) представление об основных функциях языка, о роли русского языка 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2) понимание места родного языка в системе гуманитарных наук и роли в образовании в целом;</w:t>
      </w: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0651B4" w:rsidRPr="00B47CF7" w:rsidRDefault="000651B4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4) освоение базовых понятий лингвистики</w:t>
      </w:r>
      <w:proofErr w:type="gramStart"/>
      <w:r w:rsidR="000915BB" w:rsidRPr="00B47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CF7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15BB" w:rsidRPr="00B47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CF7">
        <w:rPr>
          <w:rFonts w:ascii="Times New Roman" w:eastAsia="Times New Roman" w:hAnsi="Times New Roman" w:cs="Times New Roman"/>
          <w:lang w:eastAsia="ru-RU"/>
        </w:rPr>
        <w:t>лингвистика и ее основные разделы; язык и речь</w:t>
      </w:r>
      <w:r w:rsidR="000915BB" w:rsidRPr="00B47CF7">
        <w:rPr>
          <w:rFonts w:ascii="Times New Roman" w:eastAsia="Times New Roman" w:hAnsi="Times New Roman" w:cs="Times New Roman"/>
          <w:lang w:eastAsia="ru-RU"/>
        </w:rPr>
        <w:t>, речевое общение, речь устная и письменная; монолог, диалог и их виды;  ситуация речевого общения;  разговорная речь, научный, публицистический, официально-деловой  стили,  язык художественной литературы;  жанры научного, публицистического, официально-делового  стилей и разговорной речи; функционально-смысловые типы речи;  текст, типы текста; основные единицы языка, их признаки и особенности употребления в речи;</w:t>
      </w:r>
    </w:p>
    <w:p w:rsidR="000915BB" w:rsidRPr="00B47CF7" w:rsidRDefault="000915BB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0915BB" w:rsidRPr="00B47CF7" w:rsidRDefault="000915BB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</w:t>
      </w:r>
      <w:r w:rsidRPr="00B47CF7">
        <w:rPr>
          <w:rFonts w:ascii="Times New Roman" w:eastAsia="Times New Roman" w:hAnsi="Times New Roman" w:cs="Times New Roman"/>
          <w:lang w:eastAsia="ru-RU"/>
        </w:rPr>
        <w:lastRenderedPageBreak/>
        <w:t>общения;</w:t>
      </w:r>
    </w:p>
    <w:p w:rsidR="000915BB" w:rsidRPr="00B47CF7" w:rsidRDefault="000915BB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 xml:space="preserve">7) проведение различных анализов слова </w:t>
      </w:r>
      <w:proofErr w:type="gramStart"/>
      <w:r w:rsidRPr="00B47CF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B47CF7">
        <w:rPr>
          <w:rFonts w:ascii="Times New Roman" w:eastAsia="Times New Roman" w:hAnsi="Times New Roman" w:cs="Times New Roman"/>
          <w:lang w:eastAsia="ru-RU"/>
        </w:rPr>
        <w:t>фонетического морфемного словообразовательного</w:t>
      </w:r>
      <w:r w:rsidR="002A21B5" w:rsidRPr="00B47CF7">
        <w:rPr>
          <w:rFonts w:ascii="Times New Roman" w:eastAsia="Times New Roman" w:hAnsi="Times New Roman" w:cs="Times New Roman"/>
          <w:lang w:eastAsia="ru-RU"/>
        </w:rPr>
        <w:t>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 определенным функциональным разновидностям языка, особенностям языкового оформления, использование выразительных средств языка;</w:t>
      </w:r>
    </w:p>
    <w:p w:rsidR="002A21B5" w:rsidRPr="00B47CF7" w:rsidRDefault="002A21B5" w:rsidP="00C2582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CF7">
        <w:rPr>
          <w:rFonts w:ascii="Times New Roman" w:eastAsia="Times New Roman" w:hAnsi="Times New Roman" w:cs="Times New Roman"/>
          <w:lang w:eastAsia="ru-RU"/>
        </w:rPr>
        <w:t>8) понимание коммуникативно-эстетическ</w:t>
      </w:r>
      <w:r w:rsidR="007D3449" w:rsidRPr="00B47CF7">
        <w:rPr>
          <w:rFonts w:ascii="Times New Roman" w:eastAsia="Times New Roman" w:hAnsi="Times New Roman" w:cs="Times New Roman"/>
          <w:lang w:eastAsia="ru-RU"/>
        </w:rPr>
        <w:t>их возможностей лексической и г</w:t>
      </w:r>
      <w:r w:rsidRPr="00B47CF7">
        <w:rPr>
          <w:rFonts w:ascii="Times New Roman" w:eastAsia="Times New Roman" w:hAnsi="Times New Roman" w:cs="Times New Roman"/>
          <w:lang w:eastAsia="ru-RU"/>
        </w:rPr>
        <w:t>рамматической синонимии и использование их в собственной речевой практике;</w:t>
      </w:r>
    </w:p>
    <w:p w:rsidR="00176A59" w:rsidRPr="00B47CF7" w:rsidRDefault="002A21B5" w:rsidP="007D3449">
      <w:pPr>
        <w:widowControl w:val="0"/>
        <w:spacing w:after="0" w:line="240" w:lineRule="auto"/>
      </w:pPr>
      <w:r w:rsidRPr="00B47CF7">
        <w:rPr>
          <w:rFonts w:ascii="Times New Roman" w:eastAsia="Times New Roman" w:hAnsi="Times New Roman" w:cs="Times New Roman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тестов художественной литературы.</w:t>
      </w:r>
      <w:r w:rsidR="0053681B" w:rsidRPr="00B47CF7">
        <w:rPr>
          <w:rFonts w:ascii="Times New Roman" w:eastAsia="MS Mincho" w:hAnsi="Times New Roman" w:cs="Times New Roman"/>
          <w:b/>
          <w:lang w:eastAsia="ja-JP"/>
        </w:rPr>
        <w:t xml:space="preserve"> </w:t>
      </w:r>
    </w:p>
    <w:sectPr w:rsidR="00176A59" w:rsidRPr="00B47CF7" w:rsidSect="00B47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7">
    <w:nsid w:val="06E70DD1"/>
    <w:multiLevelType w:val="hybridMultilevel"/>
    <w:tmpl w:val="7244F56E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70738"/>
    <w:multiLevelType w:val="hybridMultilevel"/>
    <w:tmpl w:val="4D368D56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23DC"/>
    <w:multiLevelType w:val="hybridMultilevel"/>
    <w:tmpl w:val="E7BCB52A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0860"/>
    <w:multiLevelType w:val="hybridMultilevel"/>
    <w:tmpl w:val="D5EC3AA6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114F"/>
    <w:multiLevelType w:val="hybridMultilevel"/>
    <w:tmpl w:val="57085F70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1EC1"/>
    <w:multiLevelType w:val="hybridMultilevel"/>
    <w:tmpl w:val="0C429662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0154CD8"/>
    <w:multiLevelType w:val="hybridMultilevel"/>
    <w:tmpl w:val="9AE4B254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31410"/>
    <w:multiLevelType w:val="multilevel"/>
    <w:tmpl w:val="C7D00F1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F0BAF"/>
    <w:multiLevelType w:val="hybridMultilevel"/>
    <w:tmpl w:val="DBD8AEFA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01B7A"/>
    <w:multiLevelType w:val="hybridMultilevel"/>
    <w:tmpl w:val="8DDC9EF4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6027"/>
    <w:multiLevelType w:val="hybridMultilevel"/>
    <w:tmpl w:val="056084FE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2AF1"/>
    <w:multiLevelType w:val="hybridMultilevel"/>
    <w:tmpl w:val="19B82B5C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4F83"/>
    <w:multiLevelType w:val="hybridMultilevel"/>
    <w:tmpl w:val="7EF4C81C"/>
    <w:lvl w:ilvl="0" w:tplc="39F4D51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0"/>
  </w:num>
  <w:num w:numId="5">
    <w:abstractNumId w:val="12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20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4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2E1"/>
    <w:rsid w:val="000651B4"/>
    <w:rsid w:val="00065366"/>
    <w:rsid w:val="000915BB"/>
    <w:rsid w:val="000F0A74"/>
    <w:rsid w:val="001372E1"/>
    <w:rsid w:val="00176A59"/>
    <w:rsid w:val="002A21B5"/>
    <w:rsid w:val="0031723C"/>
    <w:rsid w:val="00376E71"/>
    <w:rsid w:val="003A4041"/>
    <w:rsid w:val="003B5D31"/>
    <w:rsid w:val="003C474A"/>
    <w:rsid w:val="00535D61"/>
    <w:rsid w:val="0053681B"/>
    <w:rsid w:val="00584E54"/>
    <w:rsid w:val="00663FAA"/>
    <w:rsid w:val="006A4B19"/>
    <w:rsid w:val="006B2943"/>
    <w:rsid w:val="00706B3F"/>
    <w:rsid w:val="00706B53"/>
    <w:rsid w:val="00772883"/>
    <w:rsid w:val="007A3AD9"/>
    <w:rsid w:val="007B05B8"/>
    <w:rsid w:val="007D0D87"/>
    <w:rsid w:val="007D232A"/>
    <w:rsid w:val="007D3449"/>
    <w:rsid w:val="00813A0F"/>
    <w:rsid w:val="00845500"/>
    <w:rsid w:val="009F5635"/>
    <w:rsid w:val="00A47FDE"/>
    <w:rsid w:val="00A556BA"/>
    <w:rsid w:val="00A6636F"/>
    <w:rsid w:val="00A925B6"/>
    <w:rsid w:val="00B17252"/>
    <w:rsid w:val="00B47CF7"/>
    <w:rsid w:val="00BA0A27"/>
    <w:rsid w:val="00BB0015"/>
    <w:rsid w:val="00BB63D8"/>
    <w:rsid w:val="00C02417"/>
    <w:rsid w:val="00C157A9"/>
    <w:rsid w:val="00C22497"/>
    <w:rsid w:val="00C25824"/>
    <w:rsid w:val="00C55E8E"/>
    <w:rsid w:val="00CE4FDB"/>
    <w:rsid w:val="00D53A73"/>
    <w:rsid w:val="00E61A07"/>
    <w:rsid w:val="00F65E09"/>
    <w:rsid w:val="00F665B1"/>
    <w:rsid w:val="00FA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E"/>
  </w:style>
  <w:style w:type="paragraph" w:styleId="1">
    <w:name w:val="heading 1"/>
    <w:basedOn w:val="a"/>
    <w:next w:val="a"/>
    <w:link w:val="10"/>
    <w:uiPriority w:val="9"/>
    <w:qFormat/>
    <w:rsid w:val="0053681B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368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5368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link w:val="40"/>
    <w:semiHidden/>
    <w:unhideWhenUsed/>
    <w:qFormat/>
    <w:rsid w:val="00536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53681B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53681B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81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1B"/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3681B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53681B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semiHidden/>
    <w:rsid w:val="0053681B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50">
    <w:name w:val="Заголовок 5 Знак"/>
    <w:basedOn w:val="a0"/>
    <w:link w:val="5"/>
    <w:semiHidden/>
    <w:rsid w:val="0053681B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53681B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53681B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3681B"/>
  </w:style>
  <w:style w:type="character" w:styleId="a3">
    <w:name w:val="Hyperlink"/>
    <w:unhideWhenUsed/>
    <w:rsid w:val="0053681B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53681B"/>
    <w:rPr>
      <w:color w:val="800000"/>
      <w:u w:val="single"/>
    </w:rPr>
  </w:style>
  <w:style w:type="paragraph" w:styleId="a5">
    <w:name w:val="Normal (Web)"/>
    <w:basedOn w:val="a"/>
    <w:unhideWhenUsed/>
    <w:rsid w:val="005368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unhideWhenUsed/>
    <w:rsid w:val="00536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681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368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53681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5368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53681B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53681B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3681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e">
    <w:name w:val="List"/>
    <w:basedOn w:val="ac"/>
    <w:semiHidden/>
    <w:unhideWhenUsed/>
    <w:rsid w:val="0053681B"/>
  </w:style>
  <w:style w:type="paragraph" w:styleId="af">
    <w:name w:val="Subtitle"/>
    <w:basedOn w:val="a"/>
    <w:next w:val="a"/>
    <w:link w:val="af0"/>
    <w:qFormat/>
    <w:rsid w:val="005368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af0">
    <w:name w:val="Подзаголовок Знак"/>
    <w:basedOn w:val="a0"/>
    <w:link w:val="af"/>
    <w:rsid w:val="00536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af1">
    <w:name w:val="Body Text Indent"/>
    <w:basedOn w:val="a"/>
    <w:link w:val="af2"/>
    <w:semiHidden/>
    <w:unhideWhenUsed/>
    <w:rsid w:val="00536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3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c"/>
    <w:link w:val="af4"/>
    <w:semiHidden/>
    <w:unhideWhenUsed/>
    <w:rsid w:val="0053681B"/>
    <w:pPr>
      <w:widowControl/>
      <w:suppressAutoHyphens w:val="0"/>
      <w:ind w:firstLine="210"/>
    </w:pPr>
    <w:rPr>
      <w:rFonts w:eastAsia="MS Mincho" w:cs="Times New Roman"/>
      <w:kern w:val="0"/>
      <w:lang w:eastAsia="ja-JP" w:bidi="ar-SA"/>
    </w:rPr>
  </w:style>
  <w:style w:type="character" w:customStyle="1" w:styleId="af4">
    <w:name w:val="Красная строка Знак"/>
    <w:basedOn w:val="ad"/>
    <w:link w:val="af3"/>
    <w:semiHidden/>
    <w:rsid w:val="0053681B"/>
    <w:rPr>
      <w:rFonts w:ascii="Times New Roman" w:eastAsia="MS Mincho" w:hAnsi="Times New Roman" w:cs="Times New Roman"/>
      <w:kern w:val="2"/>
      <w:sz w:val="24"/>
      <w:szCs w:val="24"/>
      <w:lang w:eastAsia="ja-JP" w:bidi="hi-IN"/>
    </w:rPr>
  </w:style>
  <w:style w:type="paragraph" w:styleId="21">
    <w:name w:val="Body Text 2"/>
    <w:basedOn w:val="a"/>
    <w:link w:val="22"/>
    <w:semiHidden/>
    <w:unhideWhenUsed/>
    <w:rsid w:val="00536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3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681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368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lock Text"/>
    <w:basedOn w:val="a"/>
    <w:semiHidden/>
    <w:unhideWhenUsed/>
    <w:rsid w:val="0053681B"/>
    <w:pPr>
      <w:widowControl w:val="0"/>
      <w:shd w:val="clear" w:color="auto" w:fill="FFFFFF"/>
      <w:autoSpaceDE w:val="0"/>
      <w:autoSpaceDN w:val="0"/>
      <w:adjustRightInd w:val="0"/>
      <w:spacing w:before="504" w:after="0" w:line="274" w:lineRule="exact"/>
      <w:ind w:left="2556" w:right="2592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3681B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681B"/>
    <w:rPr>
      <w:rFonts w:ascii="Tahoma" w:eastAsia="MS Mincho" w:hAnsi="Tahoma" w:cs="Tahoma"/>
      <w:sz w:val="16"/>
      <w:szCs w:val="16"/>
      <w:lang w:eastAsia="ja-JP"/>
    </w:rPr>
  </w:style>
  <w:style w:type="character" w:customStyle="1" w:styleId="af8">
    <w:name w:val="Без интервала Знак"/>
    <w:basedOn w:val="a0"/>
    <w:link w:val="af9"/>
    <w:uiPriority w:val="1"/>
    <w:locked/>
    <w:rsid w:val="0053681B"/>
    <w:rPr>
      <w:rFonts w:ascii="Calibri" w:eastAsia="Calibri" w:hAnsi="Calibri" w:cs="Calibri"/>
    </w:rPr>
  </w:style>
  <w:style w:type="paragraph" w:styleId="af9">
    <w:name w:val="No Spacing"/>
    <w:link w:val="af8"/>
    <w:uiPriority w:val="1"/>
    <w:qFormat/>
    <w:rsid w:val="0053681B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5368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681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afb">
    <w:name w:val="Заголовок"/>
    <w:basedOn w:val="a"/>
    <w:next w:val="ac"/>
    <w:rsid w:val="0053681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12">
    <w:name w:val="Название1"/>
    <w:basedOn w:val="a"/>
    <w:rsid w:val="0053681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5368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fc">
    <w:name w:val="Содержимое таблицы"/>
    <w:basedOn w:val="a"/>
    <w:rsid w:val="005368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53681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firstzagolovokpodrazdela">
    <w:name w:val="firstzagolovokpodrazdela"/>
    <w:basedOn w:val="a"/>
    <w:rsid w:val="0053681B"/>
    <w:pPr>
      <w:widowControl w:val="0"/>
      <w:suppressAutoHyphens/>
      <w:spacing w:before="4" w:after="2" w:line="240" w:lineRule="auto"/>
      <w:jc w:val="center"/>
    </w:pPr>
    <w:rPr>
      <w:rFonts w:ascii="Times New Roman" w:eastAsia="SimSun" w:hAnsi="Times New Roman" w:cs="Tahoma"/>
      <w:b/>
      <w:bCs/>
      <w:caps/>
      <w:color w:val="000000"/>
      <w:kern w:val="2"/>
      <w:sz w:val="29"/>
      <w:szCs w:val="29"/>
      <w:lang w:eastAsia="hi-IN" w:bidi="hi-IN"/>
    </w:rPr>
  </w:style>
  <w:style w:type="paragraph" w:customStyle="1" w:styleId="afd">
    <w:name w:val="Заголовок таблицы"/>
    <w:basedOn w:val="afc"/>
    <w:rsid w:val="0053681B"/>
    <w:pPr>
      <w:jc w:val="center"/>
    </w:pPr>
    <w:rPr>
      <w:b/>
      <w:bCs/>
    </w:rPr>
  </w:style>
  <w:style w:type="paragraph" w:customStyle="1" w:styleId="afe">
    <w:name w:val="Содержимое списка"/>
    <w:basedOn w:val="a"/>
    <w:rsid w:val="0053681B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4">
    <w:name w:val="Знак1"/>
    <w:basedOn w:val="a"/>
    <w:rsid w:val="005368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5368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ext">
    <w:name w:val="text"/>
    <w:basedOn w:val="a"/>
    <w:rsid w:val="0053681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53681B"/>
    <w:pPr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210">
    <w:name w:val="Основной текст с отступом 21"/>
    <w:basedOn w:val="a"/>
    <w:rsid w:val="0053681B"/>
    <w:pPr>
      <w:suppressAutoHyphens/>
      <w:spacing w:after="120" w:line="480" w:lineRule="auto"/>
      <w:ind w:left="283"/>
    </w:pPr>
    <w:rPr>
      <w:rFonts w:ascii="Calibri" w:eastAsia="SimSun" w:hAnsi="Calibri" w:cs="Times New Roman"/>
      <w:kern w:val="2"/>
      <w:lang w:eastAsia="ar-SA"/>
    </w:rPr>
  </w:style>
  <w:style w:type="paragraph" w:customStyle="1" w:styleId="310">
    <w:name w:val="Основной текст с отступом 31"/>
    <w:basedOn w:val="a"/>
    <w:rsid w:val="0053681B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30">
    <w:name w:val="c30"/>
    <w:basedOn w:val="a"/>
    <w:rsid w:val="005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0"/>
    <w:unhideWhenUsed/>
    <w:rsid w:val="0053681B"/>
    <w:rPr>
      <w:vertAlign w:val="superscript"/>
    </w:rPr>
  </w:style>
  <w:style w:type="character" w:customStyle="1" w:styleId="apple-converted-space">
    <w:name w:val="apple-converted-space"/>
    <w:basedOn w:val="a0"/>
    <w:rsid w:val="0053681B"/>
  </w:style>
  <w:style w:type="character" w:customStyle="1" w:styleId="Absatz-Standardschriftart">
    <w:name w:val="Absatz-Standardschriftart"/>
    <w:rsid w:val="0053681B"/>
  </w:style>
  <w:style w:type="character" w:customStyle="1" w:styleId="WW-Absatz-Standardschriftart">
    <w:name w:val="WW-Absatz-Standardschriftart"/>
    <w:rsid w:val="0053681B"/>
  </w:style>
  <w:style w:type="character" w:customStyle="1" w:styleId="WW-Absatz-Standardschriftart1">
    <w:name w:val="WW-Absatz-Standardschriftart1"/>
    <w:rsid w:val="0053681B"/>
  </w:style>
  <w:style w:type="character" w:customStyle="1" w:styleId="WW-Absatz-Standardschriftart11">
    <w:name w:val="WW-Absatz-Standardschriftart11"/>
    <w:rsid w:val="0053681B"/>
  </w:style>
  <w:style w:type="character" w:customStyle="1" w:styleId="WW-Absatz-Standardschriftart111">
    <w:name w:val="WW-Absatz-Standardschriftart111"/>
    <w:rsid w:val="0053681B"/>
  </w:style>
  <w:style w:type="character" w:customStyle="1" w:styleId="WW-Absatz-Standardschriftart1111">
    <w:name w:val="WW-Absatz-Standardschriftart1111"/>
    <w:rsid w:val="0053681B"/>
  </w:style>
  <w:style w:type="character" w:customStyle="1" w:styleId="WW-Absatz-Standardschriftart11111">
    <w:name w:val="WW-Absatz-Standardschriftart11111"/>
    <w:rsid w:val="0053681B"/>
  </w:style>
  <w:style w:type="character" w:customStyle="1" w:styleId="WW-Absatz-Standardschriftart111111">
    <w:name w:val="WW-Absatz-Standardschriftart111111"/>
    <w:rsid w:val="0053681B"/>
  </w:style>
  <w:style w:type="character" w:customStyle="1" w:styleId="WW-Absatz-Standardschriftart1111111">
    <w:name w:val="WW-Absatz-Standardschriftart1111111"/>
    <w:rsid w:val="0053681B"/>
  </w:style>
  <w:style w:type="character" w:customStyle="1" w:styleId="WW-Absatz-Standardschriftart11111111">
    <w:name w:val="WW-Absatz-Standardschriftart11111111"/>
    <w:rsid w:val="0053681B"/>
  </w:style>
  <w:style w:type="character" w:customStyle="1" w:styleId="WW-Absatz-Standardschriftart111111111">
    <w:name w:val="WW-Absatz-Standardschriftart111111111"/>
    <w:rsid w:val="0053681B"/>
  </w:style>
  <w:style w:type="character" w:customStyle="1" w:styleId="WW-Absatz-Standardschriftart1111111111">
    <w:name w:val="WW-Absatz-Standardschriftart1111111111"/>
    <w:rsid w:val="0053681B"/>
  </w:style>
  <w:style w:type="character" w:customStyle="1" w:styleId="aff0">
    <w:name w:val="Символ сноски"/>
    <w:rsid w:val="0053681B"/>
  </w:style>
  <w:style w:type="character" w:customStyle="1" w:styleId="aff1">
    <w:name w:val="Символы концевой сноски"/>
    <w:rsid w:val="0053681B"/>
  </w:style>
  <w:style w:type="paragraph" w:styleId="aff2">
    <w:name w:val="Title"/>
    <w:basedOn w:val="afb"/>
    <w:next w:val="af"/>
    <w:link w:val="aff3"/>
    <w:qFormat/>
    <w:rsid w:val="0053681B"/>
  </w:style>
  <w:style w:type="character" w:customStyle="1" w:styleId="aff3">
    <w:name w:val="Название Знак"/>
    <w:basedOn w:val="a0"/>
    <w:link w:val="aff2"/>
    <w:rsid w:val="0053681B"/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url1">
    <w:name w:val="url1"/>
    <w:basedOn w:val="a0"/>
    <w:rsid w:val="0053681B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c1">
    <w:name w:val="c1"/>
    <w:basedOn w:val="a0"/>
    <w:rsid w:val="0053681B"/>
  </w:style>
  <w:style w:type="character" w:customStyle="1" w:styleId="c20">
    <w:name w:val="c20"/>
    <w:basedOn w:val="a0"/>
    <w:rsid w:val="0053681B"/>
  </w:style>
  <w:style w:type="table" w:styleId="aff4">
    <w:name w:val="Table Grid"/>
    <w:basedOn w:val="a1"/>
    <w:rsid w:val="0053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4"/>
    <w:uiPriority w:val="59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4"/>
    <w:uiPriority w:val="59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4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rsid w:val="0053681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3681B"/>
  </w:style>
  <w:style w:type="paragraph" w:customStyle="1" w:styleId="aff5">
    <w:name w:val="Знак"/>
    <w:basedOn w:val="a"/>
    <w:rsid w:val="005368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34">
    <w:name w:val="Font Style34"/>
    <w:uiPriority w:val="99"/>
    <w:rsid w:val="0053681B"/>
    <w:rPr>
      <w:rFonts w:ascii="Calibri" w:hAnsi="Calibri" w:cs="Calibri" w:hint="default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53681B"/>
  </w:style>
  <w:style w:type="character" w:customStyle="1" w:styleId="b-serp-urlmark1">
    <w:name w:val="b-serp-url__mark1"/>
    <w:basedOn w:val="a0"/>
    <w:rsid w:val="0053681B"/>
  </w:style>
  <w:style w:type="table" w:customStyle="1" w:styleId="33">
    <w:name w:val="Сетка таблицы3"/>
    <w:basedOn w:val="a1"/>
    <w:next w:val="aff4"/>
    <w:rsid w:val="00536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3681B"/>
  </w:style>
  <w:style w:type="table" w:customStyle="1" w:styleId="41">
    <w:name w:val="Сетка таблицы4"/>
    <w:basedOn w:val="a1"/>
    <w:next w:val="aff4"/>
    <w:uiPriority w:val="59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a"/>
    <w:autoRedefine/>
    <w:rsid w:val="0053681B"/>
    <w:rPr>
      <w:rFonts w:ascii="Times New Roman" w:eastAsia="Calibri" w:hAnsi="Times New Roman" w:cs="Times New Roman"/>
      <w:sz w:val="24"/>
      <w:lang w:eastAsia="ru-RU"/>
    </w:rPr>
  </w:style>
  <w:style w:type="character" w:customStyle="1" w:styleId="aff6">
    <w:name w:val="Схема документа Знак"/>
    <w:link w:val="aff7"/>
    <w:semiHidden/>
    <w:locked/>
    <w:rsid w:val="0053681B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7">
    <w:name w:val="Document Map"/>
    <w:basedOn w:val="a"/>
    <w:link w:val="aff6"/>
    <w:semiHidden/>
    <w:rsid w:val="0053681B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53681B"/>
    <w:rPr>
      <w:rFonts w:ascii="Tahoma" w:hAnsi="Tahoma" w:cs="Tahoma"/>
      <w:sz w:val="16"/>
      <w:szCs w:val="16"/>
    </w:rPr>
  </w:style>
  <w:style w:type="character" w:customStyle="1" w:styleId="19">
    <w:name w:val="Нижний колонтитул Знак1"/>
    <w:basedOn w:val="a0"/>
    <w:uiPriority w:val="99"/>
    <w:semiHidden/>
    <w:rsid w:val="005368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5368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8">
    <w:name w:val="Strong"/>
    <w:qFormat/>
    <w:rsid w:val="0053681B"/>
    <w:rPr>
      <w:b/>
      <w:bCs/>
    </w:rPr>
  </w:style>
  <w:style w:type="character" w:styleId="aff9">
    <w:name w:val="Emphasis"/>
    <w:qFormat/>
    <w:rsid w:val="0053681B"/>
    <w:rPr>
      <w:i/>
      <w:iCs/>
    </w:rPr>
  </w:style>
  <w:style w:type="character" w:styleId="affa">
    <w:name w:val="page number"/>
    <w:basedOn w:val="a0"/>
    <w:rsid w:val="0053681B"/>
  </w:style>
  <w:style w:type="numbering" w:customStyle="1" w:styleId="111">
    <w:name w:val="Нет списка11"/>
    <w:next w:val="a2"/>
    <w:semiHidden/>
    <w:rsid w:val="0053681B"/>
  </w:style>
  <w:style w:type="paragraph" w:customStyle="1" w:styleId="25">
    <w:name w:val="Абзац списка2"/>
    <w:basedOn w:val="a"/>
    <w:rsid w:val="005368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81B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368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5368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link w:val="40"/>
    <w:semiHidden/>
    <w:unhideWhenUsed/>
    <w:qFormat/>
    <w:rsid w:val="00536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53681B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53681B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81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1B"/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3681B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53681B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semiHidden/>
    <w:rsid w:val="0053681B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50">
    <w:name w:val="Заголовок 5 Знак"/>
    <w:basedOn w:val="a0"/>
    <w:link w:val="5"/>
    <w:semiHidden/>
    <w:rsid w:val="0053681B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53681B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53681B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3681B"/>
  </w:style>
  <w:style w:type="character" w:styleId="a3">
    <w:name w:val="Hyperlink"/>
    <w:unhideWhenUsed/>
    <w:rsid w:val="0053681B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53681B"/>
    <w:rPr>
      <w:color w:val="800000"/>
      <w:u w:val="single"/>
    </w:rPr>
  </w:style>
  <w:style w:type="paragraph" w:styleId="a5">
    <w:name w:val="Normal (Web)"/>
    <w:basedOn w:val="a"/>
    <w:unhideWhenUsed/>
    <w:rsid w:val="005368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unhideWhenUsed/>
    <w:rsid w:val="00536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681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368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53681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5368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53681B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53681B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3681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e">
    <w:name w:val="List"/>
    <w:basedOn w:val="ac"/>
    <w:semiHidden/>
    <w:unhideWhenUsed/>
    <w:rsid w:val="0053681B"/>
  </w:style>
  <w:style w:type="paragraph" w:styleId="af">
    <w:name w:val="Subtitle"/>
    <w:basedOn w:val="a"/>
    <w:next w:val="a"/>
    <w:link w:val="af0"/>
    <w:qFormat/>
    <w:rsid w:val="005368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af0">
    <w:name w:val="Подзаголовок Знак"/>
    <w:basedOn w:val="a0"/>
    <w:link w:val="af"/>
    <w:rsid w:val="00536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af1">
    <w:name w:val="Body Text Indent"/>
    <w:basedOn w:val="a"/>
    <w:link w:val="af2"/>
    <w:semiHidden/>
    <w:unhideWhenUsed/>
    <w:rsid w:val="00536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3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c"/>
    <w:link w:val="af4"/>
    <w:semiHidden/>
    <w:unhideWhenUsed/>
    <w:rsid w:val="0053681B"/>
    <w:pPr>
      <w:widowControl/>
      <w:suppressAutoHyphens w:val="0"/>
      <w:ind w:firstLine="210"/>
    </w:pPr>
    <w:rPr>
      <w:rFonts w:eastAsia="MS Mincho" w:cs="Times New Roman"/>
      <w:kern w:val="0"/>
      <w:lang w:eastAsia="ja-JP" w:bidi="ar-SA"/>
    </w:rPr>
  </w:style>
  <w:style w:type="character" w:customStyle="1" w:styleId="af4">
    <w:name w:val="Красная строка Знак"/>
    <w:basedOn w:val="ad"/>
    <w:link w:val="af3"/>
    <w:semiHidden/>
    <w:rsid w:val="0053681B"/>
    <w:rPr>
      <w:rFonts w:ascii="Times New Roman" w:eastAsia="MS Mincho" w:hAnsi="Times New Roman" w:cs="Times New Roman"/>
      <w:kern w:val="2"/>
      <w:sz w:val="24"/>
      <w:szCs w:val="24"/>
      <w:lang w:eastAsia="ja-JP" w:bidi="hi-IN"/>
    </w:rPr>
  </w:style>
  <w:style w:type="paragraph" w:styleId="21">
    <w:name w:val="Body Text 2"/>
    <w:basedOn w:val="a"/>
    <w:link w:val="22"/>
    <w:semiHidden/>
    <w:unhideWhenUsed/>
    <w:rsid w:val="00536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3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681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368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lock Text"/>
    <w:basedOn w:val="a"/>
    <w:semiHidden/>
    <w:unhideWhenUsed/>
    <w:rsid w:val="0053681B"/>
    <w:pPr>
      <w:widowControl w:val="0"/>
      <w:shd w:val="clear" w:color="auto" w:fill="FFFFFF"/>
      <w:autoSpaceDE w:val="0"/>
      <w:autoSpaceDN w:val="0"/>
      <w:adjustRightInd w:val="0"/>
      <w:spacing w:before="504" w:after="0" w:line="274" w:lineRule="exact"/>
      <w:ind w:left="2556" w:right="2592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3681B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681B"/>
    <w:rPr>
      <w:rFonts w:ascii="Tahoma" w:eastAsia="MS Mincho" w:hAnsi="Tahoma" w:cs="Tahoma"/>
      <w:sz w:val="16"/>
      <w:szCs w:val="16"/>
      <w:lang w:eastAsia="ja-JP"/>
    </w:rPr>
  </w:style>
  <w:style w:type="character" w:customStyle="1" w:styleId="af8">
    <w:name w:val="Без интервала Знак"/>
    <w:basedOn w:val="a0"/>
    <w:link w:val="af9"/>
    <w:uiPriority w:val="1"/>
    <w:locked/>
    <w:rsid w:val="0053681B"/>
    <w:rPr>
      <w:rFonts w:ascii="Calibri" w:eastAsia="Calibri" w:hAnsi="Calibri" w:cs="Calibri"/>
    </w:rPr>
  </w:style>
  <w:style w:type="paragraph" w:styleId="af9">
    <w:name w:val="No Spacing"/>
    <w:link w:val="af8"/>
    <w:uiPriority w:val="1"/>
    <w:qFormat/>
    <w:rsid w:val="0053681B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5368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681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afb">
    <w:name w:val="Заголовок"/>
    <w:basedOn w:val="a"/>
    <w:next w:val="ac"/>
    <w:rsid w:val="0053681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12">
    <w:name w:val="Название1"/>
    <w:basedOn w:val="a"/>
    <w:rsid w:val="0053681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5368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fc">
    <w:name w:val="Содержимое таблицы"/>
    <w:basedOn w:val="a"/>
    <w:rsid w:val="005368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53681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firstzagolovokpodrazdela">
    <w:name w:val="firstzagolovokpodrazdela"/>
    <w:basedOn w:val="a"/>
    <w:rsid w:val="0053681B"/>
    <w:pPr>
      <w:widowControl w:val="0"/>
      <w:suppressAutoHyphens/>
      <w:spacing w:before="4" w:after="2" w:line="240" w:lineRule="auto"/>
      <w:jc w:val="center"/>
    </w:pPr>
    <w:rPr>
      <w:rFonts w:ascii="Times New Roman" w:eastAsia="SimSun" w:hAnsi="Times New Roman" w:cs="Tahoma"/>
      <w:b/>
      <w:bCs/>
      <w:caps/>
      <w:color w:val="000000"/>
      <w:kern w:val="2"/>
      <w:sz w:val="29"/>
      <w:szCs w:val="29"/>
      <w:lang w:eastAsia="hi-IN" w:bidi="hi-IN"/>
    </w:rPr>
  </w:style>
  <w:style w:type="paragraph" w:customStyle="1" w:styleId="afd">
    <w:name w:val="Заголовок таблицы"/>
    <w:basedOn w:val="afc"/>
    <w:rsid w:val="0053681B"/>
    <w:pPr>
      <w:jc w:val="center"/>
    </w:pPr>
    <w:rPr>
      <w:b/>
      <w:bCs/>
    </w:rPr>
  </w:style>
  <w:style w:type="paragraph" w:customStyle="1" w:styleId="afe">
    <w:name w:val="Содержимое списка"/>
    <w:basedOn w:val="a"/>
    <w:rsid w:val="0053681B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4">
    <w:name w:val="Знак1"/>
    <w:basedOn w:val="a"/>
    <w:rsid w:val="005368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5368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ext">
    <w:name w:val="text"/>
    <w:basedOn w:val="a"/>
    <w:rsid w:val="0053681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53681B"/>
    <w:pPr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210">
    <w:name w:val="Основной текст с отступом 21"/>
    <w:basedOn w:val="a"/>
    <w:rsid w:val="0053681B"/>
    <w:pPr>
      <w:suppressAutoHyphens/>
      <w:spacing w:after="120" w:line="480" w:lineRule="auto"/>
      <w:ind w:left="283"/>
    </w:pPr>
    <w:rPr>
      <w:rFonts w:ascii="Calibri" w:eastAsia="SimSun" w:hAnsi="Calibri" w:cs="Times New Roman"/>
      <w:kern w:val="2"/>
      <w:lang w:eastAsia="ar-SA"/>
    </w:rPr>
  </w:style>
  <w:style w:type="paragraph" w:customStyle="1" w:styleId="310">
    <w:name w:val="Основной текст с отступом 31"/>
    <w:basedOn w:val="a"/>
    <w:rsid w:val="0053681B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30">
    <w:name w:val="c30"/>
    <w:basedOn w:val="a"/>
    <w:rsid w:val="005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0"/>
    <w:unhideWhenUsed/>
    <w:rsid w:val="0053681B"/>
    <w:rPr>
      <w:vertAlign w:val="superscript"/>
    </w:rPr>
  </w:style>
  <w:style w:type="character" w:customStyle="1" w:styleId="apple-converted-space">
    <w:name w:val="apple-converted-space"/>
    <w:basedOn w:val="a0"/>
    <w:rsid w:val="0053681B"/>
  </w:style>
  <w:style w:type="character" w:customStyle="1" w:styleId="Absatz-Standardschriftart">
    <w:name w:val="Absatz-Standardschriftart"/>
    <w:rsid w:val="0053681B"/>
  </w:style>
  <w:style w:type="character" w:customStyle="1" w:styleId="WW-Absatz-Standardschriftart">
    <w:name w:val="WW-Absatz-Standardschriftart"/>
    <w:rsid w:val="0053681B"/>
  </w:style>
  <w:style w:type="character" w:customStyle="1" w:styleId="WW-Absatz-Standardschriftart1">
    <w:name w:val="WW-Absatz-Standardschriftart1"/>
    <w:rsid w:val="0053681B"/>
  </w:style>
  <w:style w:type="character" w:customStyle="1" w:styleId="WW-Absatz-Standardschriftart11">
    <w:name w:val="WW-Absatz-Standardschriftart11"/>
    <w:rsid w:val="0053681B"/>
  </w:style>
  <w:style w:type="character" w:customStyle="1" w:styleId="WW-Absatz-Standardschriftart111">
    <w:name w:val="WW-Absatz-Standardschriftart111"/>
    <w:rsid w:val="0053681B"/>
  </w:style>
  <w:style w:type="character" w:customStyle="1" w:styleId="WW-Absatz-Standardschriftart1111">
    <w:name w:val="WW-Absatz-Standardschriftart1111"/>
    <w:rsid w:val="0053681B"/>
  </w:style>
  <w:style w:type="character" w:customStyle="1" w:styleId="WW-Absatz-Standardschriftart11111">
    <w:name w:val="WW-Absatz-Standardschriftart11111"/>
    <w:rsid w:val="0053681B"/>
  </w:style>
  <w:style w:type="character" w:customStyle="1" w:styleId="WW-Absatz-Standardschriftart111111">
    <w:name w:val="WW-Absatz-Standardschriftart111111"/>
    <w:rsid w:val="0053681B"/>
  </w:style>
  <w:style w:type="character" w:customStyle="1" w:styleId="WW-Absatz-Standardschriftart1111111">
    <w:name w:val="WW-Absatz-Standardschriftart1111111"/>
    <w:rsid w:val="0053681B"/>
  </w:style>
  <w:style w:type="character" w:customStyle="1" w:styleId="WW-Absatz-Standardschriftart11111111">
    <w:name w:val="WW-Absatz-Standardschriftart11111111"/>
    <w:rsid w:val="0053681B"/>
  </w:style>
  <w:style w:type="character" w:customStyle="1" w:styleId="WW-Absatz-Standardschriftart111111111">
    <w:name w:val="WW-Absatz-Standardschriftart111111111"/>
    <w:rsid w:val="0053681B"/>
  </w:style>
  <w:style w:type="character" w:customStyle="1" w:styleId="WW-Absatz-Standardschriftart1111111111">
    <w:name w:val="WW-Absatz-Standardschriftart1111111111"/>
    <w:rsid w:val="0053681B"/>
  </w:style>
  <w:style w:type="character" w:customStyle="1" w:styleId="aff0">
    <w:name w:val="Символ сноски"/>
    <w:rsid w:val="0053681B"/>
  </w:style>
  <w:style w:type="character" w:customStyle="1" w:styleId="aff1">
    <w:name w:val="Символы концевой сноски"/>
    <w:rsid w:val="0053681B"/>
  </w:style>
  <w:style w:type="paragraph" w:styleId="aff2">
    <w:name w:val="Title"/>
    <w:basedOn w:val="afb"/>
    <w:next w:val="af"/>
    <w:link w:val="aff3"/>
    <w:qFormat/>
    <w:rsid w:val="0053681B"/>
  </w:style>
  <w:style w:type="character" w:customStyle="1" w:styleId="aff3">
    <w:name w:val="Название Знак"/>
    <w:basedOn w:val="a0"/>
    <w:link w:val="aff2"/>
    <w:rsid w:val="0053681B"/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url1">
    <w:name w:val="url1"/>
    <w:basedOn w:val="a0"/>
    <w:rsid w:val="0053681B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c1">
    <w:name w:val="c1"/>
    <w:basedOn w:val="a0"/>
    <w:rsid w:val="0053681B"/>
  </w:style>
  <w:style w:type="character" w:customStyle="1" w:styleId="c20">
    <w:name w:val="c20"/>
    <w:basedOn w:val="a0"/>
    <w:rsid w:val="0053681B"/>
  </w:style>
  <w:style w:type="table" w:styleId="aff4">
    <w:name w:val="Table Grid"/>
    <w:basedOn w:val="a1"/>
    <w:rsid w:val="0053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4"/>
    <w:uiPriority w:val="59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4"/>
    <w:uiPriority w:val="59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4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rsid w:val="0053681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3681B"/>
  </w:style>
  <w:style w:type="paragraph" w:customStyle="1" w:styleId="aff5">
    <w:name w:val="Знак"/>
    <w:basedOn w:val="a"/>
    <w:rsid w:val="005368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34">
    <w:name w:val="Font Style34"/>
    <w:uiPriority w:val="99"/>
    <w:rsid w:val="0053681B"/>
    <w:rPr>
      <w:rFonts w:ascii="Calibri" w:hAnsi="Calibri" w:cs="Calibri" w:hint="default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53681B"/>
  </w:style>
  <w:style w:type="character" w:customStyle="1" w:styleId="b-serp-urlmark1">
    <w:name w:val="b-serp-url__mark1"/>
    <w:basedOn w:val="a0"/>
    <w:rsid w:val="0053681B"/>
  </w:style>
  <w:style w:type="table" w:customStyle="1" w:styleId="33">
    <w:name w:val="Сетка таблицы3"/>
    <w:basedOn w:val="a1"/>
    <w:next w:val="aff4"/>
    <w:rsid w:val="00536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3681B"/>
  </w:style>
  <w:style w:type="table" w:customStyle="1" w:styleId="41">
    <w:name w:val="Сетка таблицы4"/>
    <w:basedOn w:val="a1"/>
    <w:next w:val="aff4"/>
    <w:uiPriority w:val="59"/>
    <w:rsid w:val="0053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a"/>
    <w:autoRedefine/>
    <w:rsid w:val="0053681B"/>
    <w:rPr>
      <w:rFonts w:ascii="Times New Roman" w:eastAsia="Calibri" w:hAnsi="Times New Roman" w:cs="Times New Roman"/>
      <w:sz w:val="24"/>
      <w:lang w:eastAsia="ru-RU"/>
    </w:rPr>
  </w:style>
  <w:style w:type="character" w:customStyle="1" w:styleId="aff6">
    <w:name w:val="Схема документа Знак"/>
    <w:link w:val="aff7"/>
    <w:semiHidden/>
    <w:locked/>
    <w:rsid w:val="0053681B"/>
    <w:rPr>
      <w:rFonts w:ascii="Tahoma" w:hAnsi="Tahoma"/>
      <w:sz w:val="24"/>
      <w:szCs w:val="24"/>
      <w:shd w:val="clear" w:color="auto" w:fill="000080"/>
      <w:lang w:val="x-none" w:eastAsia="ru-RU"/>
    </w:rPr>
  </w:style>
  <w:style w:type="paragraph" w:styleId="aff7">
    <w:name w:val="Document Map"/>
    <w:basedOn w:val="a"/>
    <w:link w:val="aff6"/>
    <w:semiHidden/>
    <w:rsid w:val="0053681B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val="x-none" w:eastAsia="ru-RU"/>
    </w:rPr>
  </w:style>
  <w:style w:type="character" w:customStyle="1" w:styleId="18">
    <w:name w:val="Схема документа Знак1"/>
    <w:basedOn w:val="a0"/>
    <w:uiPriority w:val="99"/>
    <w:semiHidden/>
    <w:rsid w:val="0053681B"/>
    <w:rPr>
      <w:rFonts w:ascii="Tahoma" w:hAnsi="Tahoma" w:cs="Tahoma"/>
      <w:sz w:val="16"/>
      <w:szCs w:val="16"/>
    </w:rPr>
  </w:style>
  <w:style w:type="character" w:customStyle="1" w:styleId="19">
    <w:name w:val="Нижний колонтитул Знак1"/>
    <w:basedOn w:val="a0"/>
    <w:uiPriority w:val="99"/>
    <w:semiHidden/>
    <w:rsid w:val="005368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5368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8">
    <w:name w:val="Strong"/>
    <w:qFormat/>
    <w:rsid w:val="0053681B"/>
    <w:rPr>
      <w:b/>
      <w:bCs/>
    </w:rPr>
  </w:style>
  <w:style w:type="character" w:styleId="aff9">
    <w:name w:val="Emphasis"/>
    <w:qFormat/>
    <w:rsid w:val="0053681B"/>
    <w:rPr>
      <w:i/>
      <w:iCs/>
    </w:rPr>
  </w:style>
  <w:style w:type="character" w:styleId="affa">
    <w:name w:val="page number"/>
    <w:basedOn w:val="a0"/>
    <w:rsid w:val="0053681B"/>
  </w:style>
  <w:style w:type="numbering" w:customStyle="1" w:styleId="111">
    <w:name w:val="Нет списка11"/>
    <w:next w:val="a2"/>
    <w:semiHidden/>
    <w:rsid w:val="0053681B"/>
  </w:style>
  <w:style w:type="paragraph" w:customStyle="1" w:styleId="25">
    <w:name w:val="Абзац списка2"/>
    <w:basedOn w:val="a"/>
    <w:rsid w:val="005368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iintern.com/rus/orfpun/main.htm" TargetMode="External"/><Relationship Id="rId13" Type="http://schemas.openxmlformats.org/officeDocument/2006/relationships/hyperlink" Target="http://urok.hu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de.spbstu.ru/test_Rus_St/register_rus.htm" TargetMode="External"/><Relationship Id="rId12" Type="http://schemas.openxmlformats.org/officeDocument/2006/relationships/hyperlink" Target="http://repetitor.1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ubricon.ru/nsr_1.asp" TargetMode="External"/><Relationship Id="rId11" Type="http://schemas.openxmlformats.org/officeDocument/2006/relationships/hyperlink" Target="http://www.915139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c.ru/online/disp.asp?2" TargetMode="External"/><Relationship Id="rId14" Type="http://schemas.openxmlformats.org/officeDocument/2006/relationships/hyperlink" Target="http://www.repetitor.h1.ru/program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A14E-A6EC-4EE3-916C-05563393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37</Pages>
  <Words>15200</Words>
  <Characters>86641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Калинкин</cp:lastModifiedBy>
  <cp:revision>28</cp:revision>
  <dcterms:created xsi:type="dcterms:W3CDTF">2015-09-03T18:01:00Z</dcterms:created>
  <dcterms:modified xsi:type="dcterms:W3CDTF">2015-11-20T09:29:00Z</dcterms:modified>
</cp:coreProperties>
</file>