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20" w:rsidRDefault="00340120" w:rsidP="003401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E324EC" w:rsidRDefault="00D707C3" w:rsidP="003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20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340120" w:rsidRPr="00340120" w:rsidRDefault="00340120" w:rsidP="00340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20" w:rsidRDefault="00D707C3" w:rsidP="00D70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20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казённое </w:t>
      </w:r>
      <w:r w:rsidR="003401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340120" w:rsidRPr="00340120" w:rsidRDefault="00340120" w:rsidP="003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20">
        <w:rPr>
          <w:rFonts w:ascii="Times New Roman" w:hAnsi="Times New Roman" w:cs="Times New Roman"/>
          <w:b/>
          <w:sz w:val="24"/>
          <w:szCs w:val="24"/>
        </w:rPr>
        <w:t>обще</w:t>
      </w:r>
      <w:r w:rsidR="00D707C3" w:rsidRPr="00340120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 </w:t>
      </w:r>
      <w:r w:rsidRPr="00340120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:rsidR="00D707C3" w:rsidRPr="00340120" w:rsidRDefault="00340120" w:rsidP="003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7C3" w:rsidRPr="00340120">
        <w:rPr>
          <w:rFonts w:ascii="Times New Roman" w:hAnsi="Times New Roman" w:cs="Times New Roman"/>
          <w:b/>
          <w:sz w:val="24"/>
          <w:szCs w:val="24"/>
        </w:rPr>
        <w:t>«Калужская общеоб</w:t>
      </w:r>
      <w:r w:rsidRPr="00340120">
        <w:rPr>
          <w:rFonts w:ascii="Times New Roman" w:hAnsi="Times New Roman" w:cs="Times New Roman"/>
          <w:b/>
          <w:sz w:val="24"/>
          <w:szCs w:val="24"/>
        </w:rPr>
        <w:t xml:space="preserve">разовательная </w:t>
      </w:r>
      <w:r w:rsidR="00D707C3" w:rsidRPr="00340120">
        <w:rPr>
          <w:rFonts w:ascii="Times New Roman" w:hAnsi="Times New Roman" w:cs="Times New Roman"/>
          <w:b/>
          <w:sz w:val="24"/>
          <w:szCs w:val="24"/>
        </w:rPr>
        <w:t xml:space="preserve"> школа-интернат № 5 </w:t>
      </w:r>
      <w:r w:rsidR="00D707C3" w:rsidRPr="003401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707C3" w:rsidRPr="00340120">
        <w:rPr>
          <w:rFonts w:ascii="Times New Roman" w:hAnsi="Times New Roman" w:cs="Times New Roman"/>
          <w:b/>
          <w:sz w:val="24"/>
          <w:szCs w:val="24"/>
        </w:rPr>
        <w:t xml:space="preserve"> вида </w:t>
      </w:r>
      <w:r w:rsidRPr="00340120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340120">
        <w:rPr>
          <w:rFonts w:ascii="Times New Roman" w:hAnsi="Times New Roman" w:cs="Times New Roman"/>
          <w:b/>
          <w:sz w:val="24"/>
          <w:szCs w:val="24"/>
        </w:rPr>
        <w:t>Ф.А.Рау</w:t>
      </w:r>
      <w:proofErr w:type="spellEnd"/>
    </w:p>
    <w:p w:rsidR="00340120" w:rsidRPr="00340120" w:rsidRDefault="00340120" w:rsidP="003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340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40120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здоровья»</w:t>
      </w:r>
    </w:p>
    <w:p w:rsidR="00E324EC" w:rsidRDefault="00E324EC" w:rsidP="00F40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DC" w:rsidRDefault="005728DC" w:rsidP="00340120">
      <w:pPr>
        <w:rPr>
          <w:rFonts w:ascii="Times New Roman" w:hAnsi="Times New Roman" w:cs="Times New Roman"/>
          <w:b/>
          <w:sz w:val="24"/>
          <w:szCs w:val="24"/>
        </w:rPr>
      </w:pPr>
    </w:p>
    <w:p w:rsidR="005728DC" w:rsidRDefault="005728DC" w:rsidP="00F40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DC" w:rsidRDefault="005728DC" w:rsidP="00F40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EC" w:rsidRPr="00D707C3" w:rsidRDefault="00D707C3" w:rsidP="00E324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7C3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164D47"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  <w:r w:rsidRPr="00D707C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«Наш подарок начальной школе - «Зимний садик»</w:t>
      </w:r>
    </w:p>
    <w:p w:rsidR="00E324EC" w:rsidRDefault="00E324EC" w:rsidP="00E3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C3" w:rsidRDefault="00D707C3" w:rsidP="00E3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EC" w:rsidRPr="00D707C3" w:rsidRDefault="00D707C3" w:rsidP="00E324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7C3">
        <w:rPr>
          <w:rFonts w:ascii="Times New Roman" w:hAnsi="Times New Roman" w:cs="Times New Roman"/>
          <w:b/>
          <w:sz w:val="32"/>
          <w:szCs w:val="32"/>
        </w:rPr>
        <w:t>4 класс (10-11 лет)</w:t>
      </w:r>
    </w:p>
    <w:p w:rsidR="00E324EC" w:rsidRPr="00D707C3" w:rsidRDefault="00340120" w:rsidP="00D70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реализации: сентябрь 2015 – май 2016</w:t>
      </w:r>
      <w:r w:rsidR="00D707C3" w:rsidRPr="00D707C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324EC" w:rsidRDefault="00E324EC" w:rsidP="00E324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07C3" w:rsidRDefault="00D707C3" w:rsidP="00E324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24EC" w:rsidRDefault="00E324EC" w:rsidP="00E335B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335BA" w:rsidRDefault="00D707C3" w:rsidP="00E3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6EDB" w:rsidRPr="00D707C3">
        <w:rPr>
          <w:rFonts w:ascii="Times New Roman" w:hAnsi="Times New Roman" w:cs="Times New Roman"/>
          <w:b/>
          <w:sz w:val="28"/>
          <w:szCs w:val="28"/>
        </w:rPr>
        <w:t xml:space="preserve">  4</w:t>
      </w:r>
      <w:r w:rsidR="00E335BA">
        <w:rPr>
          <w:rFonts w:ascii="Times New Roman" w:hAnsi="Times New Roman" w:cs="Times New Roman"/>
          <w:b/>
          <w:sz w:val="28"/>
          <w:szCs w:val="28"/>
        </w:rPr>
        <w:t xml:space="preserve"> «А» класса             Усова Наталья Юрьевна</w:t>
      </w:r>
    </w:p>
    <w:p w:rsidR="00E335BA" w:rsidRDefault="00E335BA" w:rsidP="00E33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(педагог высшей категории) </w:t>
      </w:r>
    </w:p>
    <w:p w:rsidR="00E335BA" w:rsidRPr="00D707C3" w:rsidRDefault="00E335BA" w:rsidP="00E33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707C3" w:rsidRDefault="006025AA" w:rsidP="00D707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Pr="00024D2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Natusova</w:t>
        </w:r>
        <w:r w:rsidRPr="00024D25">
          <w:rPr>
            <w:rStyle w:val="a8"/>
            <w:rFonts w:ascii="Times New Roman" w:hAnsi="Times New Roman" w:cs="Times New Roman"/>
            <w:b/>
            <w:sz w:val="28"/>
            <w:szCs w:val="28"/>
          </w:rPr>
          <w:t>0308@</w:t>
        </w:r>
        <w:r w:rsidRPr="00024D2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yandex.ru</w:t>
        </w:r>
      </w:hyperlink>
    </w:p>
    <w:p w:rsidR="006025AA" w:rsidRDefault="006025AA" w:rsidP="00D707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25AA" w:rsidRPr="006025AA" w:rsidRDefault="006025AA" w:rsidP="00D707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5D19" w:rsidRPr="005767B3" w:rsidRDefault="00935D19" w:rsidP="00D7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EC" w:rsidRPr="006025AA" w:rsidRDefault="00E324EC" w:rsidP="00E324EC">
      <w:pPr>
        <w:jc w:val="right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324EC" w:rsidRPr="00D707C3" w:rsidRDefault="00340120" w:rsidP="00D7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E324EC" w:rsidRPr="00D707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D70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7C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D707C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707C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E324EC" w:rsidRPr="00D70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FA3" w:rsidRDefault="00B63FA3" w:rsidP="00E36EDB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36EDB" w:rsidRPr="00C010C5" w:rsidRDefault="00E36EDB" w:rsidP="00E36EDB">
      <w:pPr>
        <w:pStyle w:val="31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0C5">
        <w:rPr>
          <w:rFonts w:ascii="Times New Roman" w:hAnsi="Times New Roman" w:cs="Times New Roman"/>
          <w:b/>
          <w:sz w:val="26"/>
          <w:szCs w:val="26"/>
        </w:rPr>
        <w:t>«Школа – дом, который я создаю своими руками»</w:t>
      </w:r>
    </w:p>
    <w:p w:rsidR="00E36EDB" w:rsidRPr="00C010C5" w:rsidRDefault="00E36EDB" w:rsidP="00E36E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0C5">
        <w:rPr>
          <w:rFonts w:ascii="Times New Roman" w:hAnsi="Times New Roman" w:cs="Times New Roman"/>
          <w:b/>
          <w:sz w:val="26"/>
          <w:szCs w:val="26"/>
        </w:rPr>
        <w:t>Наш подарок начальной школе – «зимний садик»</w:t>
      </w:r>
    </w:p>
    <w:p w:rsidR="00E36EDB" w:rsidRPr="00C010C5" w:rsidRDefault="00E36EDB" w:rsidP="00E36EDB">
      <w:pPr>
        <w:jc w:val="right"/>
        <w:rPr>
          <w:rFonts w:eastAsia="Times New Roman" w:cstheme="minorHAnsi"/>
          <w:i/>
          <w:iCs/>
          <w:sz w:val="26"/>
          <w:szCs w:val="26"/>
          <w:lang w:eastAsia="ru-RU"/>
        </w:rPr>
      </w:pPr>
      <w:r w:rsidRPr="00C010C5">
        <w:rPr>
          <w:rFonts w:eastAsia="Times New Roman" w:cstheme="minorHAnsi"/>
          <w:i/>
          <w:iCs/>
          <w:sz w:val="26"/>
          <w:szCs w:val="26"/>
          <w:lang w:eastAsia="ru-RU"/>
        </w:rPr>
        <w:t>Мой любимый школьный уголок,</w:t>
      </w:r>
      <w:r w:rsidRPr="00C010C5">
        <w:rPr>
          <w:rFonts w:eastAsia="Times New Roman" w:cstheme="minorHAnsi"/>
          <w:i/>
          <w:iCs/>
          <w:sz w:val="26"/>
          <w:szCs w:val="26"/>
          <w:lang w:eastAsia="ru-RU"/>
        </w:rPr>
        <w:br/>
        <w:t>Я тебя теплом души согрею.</w:t>
      </w:r>
      <w:r w:rsidRPr="00C010C5">
        <w:rPr>
          <w:rFonts w:eastAsia="Times New Roman" w:cstheme="minorHAnsi"/>
          <w:i/>
          <w:iCs/>
          <w:sz w:val="26"/>
          <w:szCs w:val="26"/>
          <w:lang w:eastAsia="ru-RU"/>
        </w:rPr>
        <w:br/>
        <w:t>По-другому я и не умею,</w:t>
      </w:r>
      <w:r w:rsidRPr="00C010C5">
        <w:rPr>
          <w:rFonts w:eastAsia="Times New Roman" w:cstheme="minorHAnsi"/>
          <w:i/>
          <w:iCs/>
          <w:sz w:val="26"/>
          <w:szCs w:val="26"/>
          <w:lang w:eastAsia="ru-RU"/>
        </w:rPr>
        <w:br/>
        <w:t>Хорошо, чтоб каждый так же мог!</w:t>
      </w:r>
    </w:p>
    <w:p w:rsidR="00E36EDB" w:rsidRPr="00C010C5" w:rsidRDefault="00E36EDB" w:rsidP="00E36EDB">
      <w:pPr>
        <w:jc w:val="right"/>
        <w:rPr>
          <w:rFonts w:eastAsia="Times New Roman" w:cstheme="minorHAnsi"/>
          <w:i/>
          <w:iCs/>
          <w:sz w:val="26"/>
          <w:szCs w:val="26"/>
          <w:lang w:eastAsia="ru-RU"/>
        </w:rPr>
      </w:pPr>
    </w:p>
    <w:p w:rsidR="00E36EDB" w:rsidRPr="00C010C5" w:rsidRDefault="00E36EDB" w:rsidP="00525F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0C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36EDB" w:rsidRPr="00C010C5" w:rsidRDefault="00E36EDB" w:rsidP="00E36EDB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Мероприятие совпало со знаменательной датой в жизни учебного заведения - 110-м юбилеем. Вся работа была направлена на то, чтобы воспитать у детей гордость за свою школу, чувство уважения к её истории и традициям. В третьем классе учащиеся знакомились с документальными архивами города, отыскивали дату первого упоминания о школе и узнали, что впервые принятие гл</w:t>
      </w:r>
      <w:r w:rsidR="00164D47">
        <w:rPr>
          <w:rFonts w:ascii="Times New Roman" w:hAnsi="Times New Roman" w:cs="Times New Roman"/>
          <w:sz w:val="26"/>
          <w:szCs w:val="26"/>
        </w:rPr>
        <w:t>ухонемых детей состоялось в 1905</w:t>
      </w:r>
      <w:r w:rsidRPr="00C010C5">
        <w:rPr>
          <w:rFonts w:ascii="Times New Roman" w:hAnsi="Times New Roman" w:cs="Times New Roman"/>
          <w:sz w:val="26"/>
          <w:szCs w:val="26"/>
        </w:rPr>
        <w:t xml:space="preserve"> году. Дети встречались с почётными гостями школы, внимательно слушали их рассказы времен лихих военных годов, им было интересно узнать о новом здании в конце 70-х годов. Наших детей радовали успехи спортсменов школы, они гордились золотыми медалями выпускников. </w:t>
      </w:r>
    </w:p>
    <w:p w:rsidR="00E36EDB" w:rsidRPr="00C010C5" w:rsidRDefault="00E36EDB" w:rsidP="00E36EDB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 xml:space="preserve">После многочисленных организованных программ школа стала детям ближе. Они активно интересовались жизнью и трудовой деятельностью Фёдора </w:t>
      </w:r>
      <w:proofErr w:type="spellStart"/>
      <w:r w:rsidRPr="00C010C5">
        <w:rPr>
          <w:rFonts w:ascii="Times New Roman" w:hAnsi="Times New Roman" w:cs="Times New Roman"/>
          <w:sz w:val="26"/>
          <w:szCs w:val="26"/>
        </w:rPr>
        <w:t>Рау</w:t>
      </w:r>
      <w:proofErr w:type="spellEnd"/>
      <w:r w:rsidRPr="00C010C5">
        <w:rPr>
          <w:rFonts w:ascii="Times New Roman" w:hAnsi="Times New Roman" w:cs="Times New Roman"/>
          <w:sz w:val="26"/>
          <w:szCs w:val="26"/>
        </w:rPr>
        <w:t>, узнавали, почему нашей школе присвоено имя известного учёного.</w:t>
      </w:r>
    </w:p>
    <w:p w:rsidR="00367F15" w:rsidRPr="00C010C5" w:rsidRDefault="00E36EDB" w:rsidP="00367F15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При этом мы полюбили школу ещё больше, поэтому решили сделать её более уютной и красивой. По совместному обсуждению родителей, детей и педагогов постановили создать «зимний садик» на 3-ем этаже учебного корпуса. Свои аргументы бывшие «третьеклассники» выразили так: в начальной школе мы учимся последний год - это будет прекрасным подарком малышам и учителям  начальной школы.</w:t>
      </w:r>
    </w:p>
    <w:p w:rsidR="008F1835" w:rsidRDefault="00E43321" w:rsidP="00367F15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 xml:space="preserve">Обоснование проекта: большую часть года школьники проводят в помещении школы, поэтому необходимо украсить его вечнозелеными растениями, которые играют не только эстетическую и воспитательную роль, но и образовательную. Комнатные растения создают  не только более уютную обстановку в школе, но и оказывают благотворное, а подчас и целительное воздействие на самочувствие </w:t>
      </w:r>
      <w:proofErr w:type="gramStart"/>
      <w:r w:rsidRPr="00C010C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10C5">
        <w:rPr>
          <w:rFonts w:ascii="Times New Roman" w:hAnsi="Times New Roman" w:cs="Times New Roman"/>
          <w:sz w:val="26"/>
          <w:szCs w:val="26"/>
        </w:rPr>
        <w:t xml:space="preserve">, что очень важно для улучшения </w:t>
      </w:r>
      <w:proofErr w:type="spellStart"/>
      <w:r w:rsidRPr="00C010C5">
        <w:rPr>
          <w:rFonts w:ascii="Times New Roman" w:hAnsi="Times New Roman" w:cs="Times New Roman"/>
          <w:sz w:val="26"/>
          <w:szCs w:val="26"/>
        </w:rPr>
        <w:t>валеологическог</w:t>
      </w:r>
      <w:r w:rsidR="008F183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8F1835">
        <w:rPr>
          <w:rFonts w:ascii="Times New Roman" w:hAnsi="Times New Roman" w:cs="Times New Roman"/>
          <w:sz w:val="26"/>
          <w:szCs w:val="26"/>
        </w:rPr>
        <w:t xml:space="preserve"> состояния школьной среды.</w:t>
      </w:r>
    </w:p>
    <w:p w:rsidR="00E43321" w:rsidRPr="00C010C5" w:rsidRDefault="00E43321" w:rsidP="00367F15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Известно, что летучие вещества растений, которые они выделяют в процессе своей жизнедеятельности (фитонциды), изменяют воздух и могут улучшать самочувствие людей. Растения также служат фильтром вредных веществ. Но лишь красивые и здоровые растения, грамотно подобранные и правильно сгруппированные, посаженные в красивые кашпо и горшки, могут выступать в качестве дек</w:t>
      </w:r>
      <w:r w:rsidR="00367F15" w:rsidRPr="00C010C5">
        <w:rPr>
          <w:rFonts w:ascii="Times New Roman" w:hAnsi="Times New Roman" w:cs="Times New Roman"/>
          <w:sz w:val="26"/>
          <w:szCs w:val="26"/>
        </w:rPr>
        <w:t>оративного элемента в интерьере.</w:t>
      </w:r>
    </w:p>
    <w:p w:rsidR="00E36EDB" w:rsidRPr="00C010C5" w:rsidRDefault="00E36EDB" w:rsidP="00E36EDB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вышеперечисленного мы вынесли решение осуществить проект «зеленого уголка» в помещении рекреации школы. </w:t>
      </w:r>
    </w:p>
    <w:p w:rsidR="00E36EDB" w:rsidRPr="00C010C5" w:rsidRDefault="00E36EDB" w:rsidP="00E36EDB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Проект обязан выполнять не только духовно-эстетическую функцию, но и познавательную, заключающуюся в изучении видового состава комнатных растений, изучении экологической и лечебной функций, самодеятельного познания окружающего мира.</w:t>
      </w:r>
    </w:p>
    <w:p w:rsidR="00E36EDB" w:rsidRPr="00C010C5" w:rsidRDefault="00E36EDB" w:rsidP="00E36EDB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Мы надеемся, что проект даст нам опыт трудовой деятельности, подарит много впечатлений, сплотит наш класс и укрепит духовно-нравственные идеалы.</w:t>
      </w:r>
    </w:p>
    <w:p w:rsidR="00E36EDB" w:rsidRPr="00C010C5" w:rsidRDefault="00E36EDB" w:rsidP="00E36EDB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В проекте будут участвовать учащиеся 4 «А» класса, их родители, Наталья Юрьевна</w:t>
      </w:r>
      <w:r w:rsidR="00164D47">
        <w:rPr>
          <w:rFonts w:ascii="Times New Roman" w:hAnsi="Times New Roman" w:cs="Times New Roman"/>
          <w:sz w:val="26"/>
          <w:szCs w:val="26"/>
        </w:rPr>
        <w:t xml:space="preserve"> и</w:t>
      </w:r>
      <w:r w:rsidR="00164D47" w:rsidRPr="00164D47">
        <w:rPr>
          <w:rFonts w:ascii="Times New Roman" w:hAnsi="Times New Roman" w:cs="Times New Roman"/>
          <w:sz w:val="26"/>
          <w:szCs w:val="26"/>
        </w:rPr>
        <w:t xml:space="preserve"> </w:t>
      </w:r>
      <w:r w:rsidR="00164D47">
        <w:rPr>
          <w:rFonts w:ascii="Times New Roman" w:hAnsi="Times New Roman" w:cs="Times New Roman"/>
          <w:sz w:val="26"/>
          <w:szCs w:val="26"/>
        </w:rPr>
        <w:t>Людмила Александровна</w:t>
      </w:r>
      <w:r w:rsidRPr="00C010C5">
        <w:rPr>
          <w:rFonts w:ascii="Times New Roman" w:hAnsi="Times New Roman" w:cs="Times New Roman"/>
          <w:sz w:val="26"/>
          <w:szCs w:val="26"/>
        </w:rPr>
        <w:t>. Также будут привлечены учителя труда, биологии и специалиста по садоводству.</w:t>
      </w:r>
    </w:p>
    <w:p w:rsidR="00E36EDB" w:rsidRPr="00C010C5" w:rsidRDefault="00E36EDB" w:rsidP="00E36EDB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 xml:space="preserve">Результаты проектной работы учащиеся представят на школьной  конференции, которая пройдет в апреле-мае месяце. </w:t>
      </w:r>
    </w:p>
    <w:p w:rsidR="000A4185" w:rsidRPr="00C010C5" w:rsidRDefault="000A4185" w:rsidP="00525F45">
      <w:pPr>
        <w:spacing w:line="360" w:lineRule="auto"/>
        <w:jc w:val="both"/>
        <w:rPr>
          <w:sz w:val="26"/>
          <w:szCs w:val="26"/>
        </w:rPr>
      </w:pPr>
    </w:p>
    <w:p w:rsidR="000A4185" w:rsidRPr="00C010C5" w:rsidRDefault="0065504C" w:rsidP="001A0721">
      <w:pPr>
        <w:ind w:firstLine="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b/>
          <w:sz w:val="26"/>
          <w:szCs w:val="26"/>
        </w:rPr>
        <w:t>Цель:</w:t>
      </w:r>
      <w:r w:rsidRPr="00C010C5">
        <w:rPr>
          <w:rFonts w:ascii="Times New Roman" w:hAnsi="Times New Roman" w:cs="Times New Roman"/>
          <w:sz w:val="26"/>
          <w:szCs w:val="26"/>
        </w:rPr>
        <w:t xml:space="preserve"> </w:t>
      </w:r>
      <w:r w:rsidR="005B2307" w:rsidRPr="00C010C5">
        <w:rPr>
          <w:rFonts w:ascii="Times New Roman" w:hAnsi="Times New Roman" w:cs="Times New Roman"/>
          <w:sz w:val="26"/>
          <w:szCs w:val="26"/>
        </w:rPr>
        <w:t>создание уголка живой природы для формирования эстетических идеалов, чувства прекрасного; умение видеть крас</w:t>
      </w:r>
      <w:r w:rsidR="001A0721" w:rsidRPr="00C010C5">
        <w:rPr>
          <w:rFonts w:ascii="Times New Roman" w:hAnsi="Times New Roman" w:cs="Times New Roman"/>
          <w:sz w:val="26"/>
          <w:szCs w:val="26"/>
        </w:rPr>
        <w:t xml:space="preserve">оту природы, труда и творчества; </w:t>
      </w:r>
      <w:r w:rsidR="000A4185" w:rsidRPr="00C010C5">
        <w:rPr>
          <w:rFonts w:ascii="Times New Roman" w:hAnsi="Times New Roman" w:cs="Times New Roman"/>
          <w:sz w:val="26"/>
          <w:szCs w:val="26"/>
        </w:rPr>
        <w:t xml:space="preserve">повышению экологической культуры школьников и </w:t>
      </w:r>
      <w:r w:rsidR="001A0721" w:rsidRPr="00C010C5">
        <w:rPr>
          <w:rFonts w:ascii="Times New Roman" w:hAnsi="Times New Roman" w:cs="Times New Roman"/>
          <w:sz w:val="26"/>
          <w:szCs w:val="26"/>
        </w:rPr>
        <w:t>оказывающего положительное</w:t>
      </w:r>
      <w:r w:rsidR="000A4185" w:rsidRPr="00C010C5">
        <w:rPr>
          <w:rFonts w:ascii="Times New Roman" w:hAnsi="Times New Roman" w:cs="Times New Roman"/>
          <w:sz w:val="26"/>
          <w:szCs w:val="26"/>
        </w:rPr>
        <w:t xml:space="preserve"> психофизиологическое</w:t>
      </w:r>
      <w:r w:rsidR="001A0721" w:rsidRPr="00C010C5">
        <w:rPr>
          <w:rFonts w:ascii="Times New Roman" w:hAnsi="Times New Roman" w:cs="Times New Roman"/>
          <w:sz w:val="26"/>
          <w:szCs w:val="26"/>
        </w:rPr>
        <w:t xml:space="preserve"> действие на учащихся и педагогов</w:t>
      </w:r>
      <w:r w:rsidR="000A4185" w:rsidRPr="00C010C5">
        <w:rPr>
          <w:rFonts w:ascii="Times New Roman" w:hAnsi="Times New Roman" w:cs="Times New Roman"/>
          <w:sz w:val="26"/>
          <w:szCs w:val="26"/>
        </w:rPr>
        <w:t>.</w:t>
      </w:r>
    </w:p>
    <w:p w:rsidR="00525F45" w:rsidRPr="00C010C5" w:rsidRDefault="00525F45" w:rsidP="00F40364">
      <w:pPr>
        <w:ind w:firstLine="40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</w:p>
    <w:p w:rsidR="0065504C" w:rsidRPr="00C010C5" w:rsidRDefault="0065504C" w:rsidP="00F40364">
      <w:pPr>
        <w:ind w:firstLine="40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  <w:t>Задачи:</w:t>
      </w:r>
    </w:p>
    <w:p w:rsidR="005B2307" w:rsidRPr="00C010C5" w:rsidRDefault="005B2307" w:rsidP="005B23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выявление развития познавательных интересов и инициативы школьника;</w:t>
      </w:r>
    </w:p>
    <w:p w:rsidR="005B2307" w:rsidRPr="00C010C5" w:rsidRDefault="005B2307" w:rsidP="005B23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первоначальное умение видеть красоту в окружающем мире;</w:t>
      </w:r>
    </w:p>
    <w:p w:rsidR="005B2307" w:rsidRPr="00C010C5" w:rsidRDefault="005B2307" w:rsidP="005B23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расширение опыта позитивного взаимодействия в семье творческого проекта;</w:t>
      </w:r>
    </w:p>
    <w:p w:rsidR="005B2307" w:rsidRPr="00C010C5" w:rsidRDefault="005B2307" w:rsidP="005B23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 восхищение будущего результата при различных условиях выполнения действия), контроль, коррекцию и оценку;</w:t>
      </w:r>
    </w:p>
    <w:p w:rsidR="005B2307" w:rsidRPr="00C010C5" w:rsidRDefault="005B2307" w:rsidP="005B23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 xml:space="preserve">выявление уровня </w:t>
      </w:r>
      <w:proofErr w:type="spellStart"/>
      <w:r w:rsidRPr="00C010C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010C5">
        <w:rPr>
          <w:rFonts w:ascii="Times New Roman" w:hAnsi="Times New Roman" w:cs="Times New Roman"/>
          <w:sz w:val="26"/>
          <w:szCs w:val="26"/>
        </w:rPr>
        <w:t xml:space="preserve"> действий по согласованию усилий в процессе организации и осуществления сотрудничества;</w:t>
      </w:r>
    </w:p>
    <w:p w:rsidR="000D4F11" w:rsidRPr="00C010C5" w:rsidRDefault="000D4F11" w:rsidP="005B23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участие в оформлении помещений;</w:t>
      </w:r>
    </w:p>
    <w:p w:rsidR="00525F45" w:rsidRPr="00C010C5" w:rsidRDefault="00525F45" w:rsidP="00525F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проводить на базе зимнего сада факультативные занятия по природоведению,  биологии,   внеклассные занятия,  экскурсии для детей и родителей;</w:t>
      </w:r>
    </w:p>
    <w:p w:rsidR="00525F45" w:rsidRPr="00C010C5" w:rsidRDefault="00525F45" w:rsidP="00525F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выращивать растения с целью их последующего использования в озеленении школы.</w:t>
      </w:r>
    </w:p>
    <w:p w:rsidR="005B2307" w:rsidRPr="00C010C5" w:rsidRDefault="005B2307" w:rsidP="005B23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spellStart"/>
      <w:r w:rsidRPr="00C010C5">
        <w:rPr>
          <w:rFonts w:ascii="Times New Roman" w:hAnsi="Times New Roman" w:cs="Times New Roman"/>
          <w:sz w:val="26"/>
          <w:szCs w:val="26"/>
        </w:rPr>
        <w:t>рефлексивности</w:t>
      </w:r>
      <w:proofErr w:type="spellEnd"/>
      <w:r w:rsidRPr="00C010C5">
        <w:rPr>
          <w:rFonts w:ascii="Times New Roman" w:hAnsi="Times New Roman" w:cs="Times New Roman"/>
          <w:sz w:val="26"/>
          <w:szCs w:val="26"/>
        </w:rPr>
        <w:t xml:space="preserve"> самооценки школьников в проекте</w:t>
      </w:r>
    </w:p>
    <w:p w:rsidR="000A4185" w:rsidRDefault="000A4185" w:rsidP="00525F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1"/>
    </w:p>
    <w:p w:rsidR="008F1835" w:rsidRDefault="008F1835" w:rsidP="00525F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835" w:rsidRDefault="008F1835" w:rsidP="00525F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835" w:rsidRPr="008F1835" w:rsidRDefault="008F1835" w:rsidP="008F1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835">
        <w:rPr>
          <w:rFonts w:ascii="Times New Roman" w:hAnsi="Times New Roman" w:cs="Times New Roman"/>
          <w:b/>
          <w:sz w:val="26"/>
          <w:szCs w:val="26"/>
        </w:rPr>
        <w:t>Общая характеристика программы</w:t>
      </w:r>
    </w:p>
    <w:p w:rsidR="008F1835" w:rsidRPr="008F1835" w:rsidRDefault="008F1835" w:rsidP="008F1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1835">
        <w:rPr>
          <w:rFonts w:ascii="Times New Roman" w:hAnsi="Times New Roman" w:cs="Times New Roman"/>
          <w:sz w:val="26"/>
          <w:szCs w:val="26"/>
        </w:rPr>
        <w:t>Программа нацелена на развитие и активизацию способностей воспитанников среднего возраста, нравственной личности, способной к реализации своего творческого потенциала, так же познания детьми разных способов общения и обмена информацией и выражения воспитанниками личных уникальных идей, гражданского самоопределения.</w:t>
      </w:r>
    </w:p>
    <w:p w:rsidR="008F1835" w:rsidRDefault="008F1835" w:rsidP="008F1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1835">
        <w:rPr>
          <w:rFonts w:ascii="Times New Roman" w:hAnsi="Times New Roman" w:cs="Times New Roman"/>
          <w:sz w:val="26"/>
          <w:szCs w:val="26"/>
        </w:rPr>
        <w:t>Программа даёт возможность воспитаннику заинтересоваться чем - то новым, сменить привычную обстановку, помогает творческой самореализации детей, способствует удовлетворению их потребности в общении.</w:t>
      </w:r>
    </w:p>
    <w:p w:rsidR="008F1835" w:rsidRDefault="008F1835" w:rsidP="008F1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1835" w:rsidRPr="008F1835" w:rsidRDefault="008F1835" w:rsidP="008F1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1835" w:rsidRPr="00C010C5" w:rsidRDefault="008F1835" w:rsidP="008F1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835">
        <w:rPr>
          <w:rFonts w:ascii="Times New Roman" w:hAnsi="Times New Roman" w:cs="Times New Roman"/>
          <w:b/>
          <w:sz w:val="26"/>
          <w:szCs w:val="26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«</w:t>
      </w:r>
      <w:r w:rsidRPr="00C010C5">
        <w:rPr>
          <w:rFonts w:ascii="Times New Roman" w:hAnsi="Times New Roman" w:cs="Times New Roman"/>
          <w:b/>
          <w:sz w:val="26"/>
          <w:szCs w:val="26"/>
        </w:rPr>
        <w:t>Наш подарок начальной школе – «зимний садик»</w:t>
      </w:r>
    </w:p>
    <w:p w:rsidR="008F1835" w:rsidRPr="008F1835" w:rsidRDefault="008F1835" w:rsidP="008F18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835" w:rsidRPr="00C010C5" w:rsidRDefault="008F1835" w:rsidP="008F1835">
      <w:pPr>
        <w:pStyle w:val="31"/>
        <w:shd w:val="clear" w:color="auto" w:fill="auto"/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Преимущество «зимнего сада» заключается в его круглогодичной зелени при соответствующем уходе. И летом, и зимой сад будет дарить тепло солнечных лучей, свежего запаха цветов и весеннего настроения. Он будет создавать благоприятную ауру, побуждающую к перерыву и отдыху. Декоративные растения способствуют художественно-эстетической организации интерьера, выполняют санитарно-гигиенические и медико-биологические функции оздоровления среды (очищение и увлажнение воздуха, обогащение его кислородом, снижение содержания патогенной микрофлоры, погашение шума и т.д.), оказывает положительное психофизиологическое действие на человека, способствуя отдыху от физических и нервных нагрузок.</w:t>
      </w:r>
      <w:r w:rsidRPr="00C010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10C5">
        <w:rPr>
          <w:rFonts w:ascii="Times New Roman" w:hAnsi="Times New Roman" w:cs="Times New Roman"/>
          <w:sz w:val="26"/>
          <w:szCs w:val="26"/>
        </w:rPr>
        <w:t>Малыши, научившись с ранней «скамьи» бережно относиться к зеленым друзьям, становятся защитниками окружающей среды, что в свою очередь немаловажно при нынешней ситуации, когда происходит массовая урбанизация и сокращение природных оазисов.</w:t>
      </w:r>
    </w:p>
    <w:p w:rsidR="00D707C3" w:rsidRDefault="00D707C3" w:rsidP="00525F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835" w:rsidRDefault="008F1835" w:rsidP="00525F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835" w:rsidRPr="008F1835" w:rsidRDefault="008F1835" w:rsidP="008F1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835">
        <w:rPr>
          <w:rFonts w:ascii="Times New Roman" w:hAnsi="Times New Roman" w:cs="Times New Roman"/>
          <w:b/>
          <w:sz w:val="26"/>
          <w:szCs w:val="26"/>
        </w:rPr>
        <w:t xml:space="preserve">Место Программы </w:t>
      </w:r>
      <w:r>
        <w:rPr>
          <w:rFonts w:ascii="Times New Roman" w:hAnsi="Times New Roman" w:cs="Times New Roman"/>
          <w:b/>
          <w:sz w:val="26"/>
          <w:szCs w:val="26"/>
        </w:rPr>
        <w:t>«З</w:t>
      </w:r>
      <w:r w:rsidRPr="00C010C5">
        <w:rPr>
          <w:rFonts w:ascii="Times New Roman" w:hAnsi="Times New Roman" w:cs="Times New Roman"/>
          <w:b/>
          <w:sz w:val="26"/>
          <w:szCs w:val="26"/>
        </w:rPr>
        <w:t>имний садик»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1835">
        <w:rPr>
          <w:rFonts w:ascii="Times New Roman" w:hAnsi="Times New Roman" w:cs="Times New Roman"/>
          <w:b/>
          <w:sz w:val="26"/>
          <w:szCs w:val="26"/>
        </w:rPr>
        <w:t>в общешкольной Программе духовно - нравственного развития и воспитания.</w:t>
      </w:r>
    </w:p>
    <w:p w:rsidR="008F1835" w:rsidRPr="008F1835" w:rsidRDefault="008F1835" w:rsidP="008F183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1835">
        <w:rPr>
          <w:rFonts w:ascii="Times New Roman" w:hAnsi="Times New Roman" w:cs="Times New Roman"/>
          <w:sz w:val="26"/>
          <w:szCs w:val="26"/>
        </w:rPr>
        <w:t>Программа внеурочной деятельности «Зимний садик»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предназначена для учащихся 4 класса (10 - 11</w:t>
      </w:r>
      <w:r w:rsidRPr="008F1835">
        <w:rPr>
          <w:rFonts w:ascii="Times New Roman" w:hAnsi="Times New Roman" w:cs="Times New Roman"/>
          <w:sz w:val="26"/>
          <w:szCs w:val="26"/>
        </w:rPr>
        <w:t xml:space="preserve"> лет) как цикл внеклассных и внешкольных занятий. Программа рассчитана на один год обучения и включает 34 часа (1 час в неделю).</w:t>
      </w:r>
    </w:p>
    <w:p w:rsidR="008F1835" w:rsidRPr="008F1835" w:rsidRDefault="008F1835" w:rsidP="008F1835">
      <w:pPr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 w:rsidRPr="008F1835">
        <w:rPr>
          <w:rFonts w:ascii="Times New Roman" w:hAnsi="Times New Roman" w:cs="Times New Roman"/>
          <w:b/>
          <w:sz w:val="26"/>
          <w:szCs w:val="26"/>
        </w:rPr>
        <w:t>Программа сос</w:t>
      </w:r>
      <w:r>
        <w:rPr>
          <w:rFonts w:ascii="Times New Roman" w:hAnsi="Times New Roman" w:cs="Times New Roman"/>
          <w:b/>
          <w:sz w:val="26"/>
          <w:szCs w:val="26"/>
        </w:rPr>
        <w:t>тоит из 4</w:t>
      </w:r>
      <w:r w:rsidRPr="008F1835">
        <w:rPr>
          <w:rFonts w:ascii="Times New Roman" w:hAnsi="Times New Roman" w:cs="Times New Roman"/>
          <w:b/>
          <w:sz w:val="26"/>
          <w:szCs w:val="26"/>
        </w:rPr>
        <w:t xml:space="preserve"> направлений:</w:t>
      </w:r>
      <w:bookmarkEnd w:id="2"/>
    </w:p>
    <w:p w:rsidR="008F1835" w:rsidRDefault="008F1835" w:rsidP="008F1835">
      <w:pPr>
        <w:pStyle w:val="a4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F1835">
        <w:rPr>
          <w:rFonts w:ascii="Times New Roman" w:hAnsi="Times New Roman" w:cs="Times New Roman"/>
          <w:sz w:val="26"/>
          <w:szCs w:val="26"/>
        </w:rPr>
        <w:t>равственное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835" w:rsidRPr="008F1835" w:rsidRDefault="008F1835" w:rsidP="008F1835">
      <w:pPr>
        <w:pStyle w:val="a4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трудовое;</w:t>
      </w:r>
    </w:p>
    <w:p w:rsidR="008F1835" w:rsidRPr="008F1835" w:rsidRDefault="008F1835" w:rsidP="008F1835">
      <w:pPr>
        <w:pStyle w:val="a4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эстетическое;</w:t>
      </w:r>
    </w:p>
    <w:p w:rsidR="008F1835" w:rsidRPr="008F1835" w:rsidRDefault="008F1835" w:rsidP="008F1835">
      <w:pPr>
        <w:pStyle w:val="a4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Pr="008F1835">
        <w:rPr>
          <w:rFonts w:ascii="Times New Roman" w:hAnsi="Times New Roman" w:cs="Times New Roman"/>
          <w:sz w:val="26"/>
          <w:szCs w:val="26"/>
        </w:rPr>
        <w:t xml:space="preserve">ультурно - </w:t>
      </w:r>
      <w:proofErr w:type="spellStart"/>
      <w:r w:rsidRPr="008F1835">
        <w:rPr>
          <w:rFonts w:ascii="Times New Roman" w:hAnsi="Times New Roman" w:cs="Times New Roman"/>
          <w:sz w:val="26"/>
          <w:szCs w:val="26"/>
        </w:rPr>
        <w:t>досуговое</w:t>
      </w:r>
      <w:proofErr w:type="spellEnd"/>
      <w:r w:rsidRPr="008F1835">
        <w:rPr>
          <w:rFonts w:ascii="Times New Roman" w:hAnsi="Times New Roman" w:cs="Times New Roman"/>
          <w:sz w:val="26"/>
          <w:szCs w:val="26"/>
        </w:rPr>
        <w:t>.</w:t>
      </w:r>
    </w:p>
    <w:p w:rsidR="00E324EC" w:rsidRPr="00C010C5" w:rsidRDefault="0065504C" w:rsidP="00F403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0C5">
        <w:rPr>
          <w:rFonts w:ascii="Times New Roman" w:hAnsi="Times New Roman" w:cs="Times New Roman"/>
          <w:b/>
          <w:sz w:val="26"/>
          <w:szCs w:val="26"/>
        </w:rPr>
        <w:t xml:space="preserve">Девиз: </w:t>
      </w:r>
    </w:p>
    <w:p w:rsidR="0065504C" w:rsidRPr="00C010C5" w:rsidRDefault="0065504C" w:rsidP="005B2307">
      <w:pPr>
        <w:jc w:val="center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«</w:t>
      </w:r>
      <w:r w:rsidR="005B2307" w:rsidRPr="00C010C5">
        <w:rPr>
          <w:rFonts w:ascii="Times New Roman" w:hAnsi="Times New Roman" w:cs="Times New Roman"/>
          <w:sz w:val="26"/>
          <w:szCs w:val="26"/>
        </w:rPr>
        <w:t>Сделаем  нашу  школу  и  свой  класс  лучше! </w:t>
      </w:r>
      <w:r w:rsidRPr="00C010C5">
        <w:rPr>
          <w:rFonts w:ascii="Times New Roman" w:hAnsi="Times New Roman" w:cs="Times New Roman"/>
          <w:sz w:val="26"/>
          <w:szCs w:val="26"/>
        </w:rPr>
        <w:t>»</w:t>
      </w:r>
      <w:bookmarkEnd w:id="1"/>
    </w:p>
    <w:p w:rsidR="005B2307" w:rsidRPr="00C010C5" w:rsidRDefault="005B2307" w:rsidP="005B2307">
      <w:pPr>
        <w:jc w:val="center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«Красота природы спасет мир»</w:t>
      </w:r>
    </w:p>
    <w:p w:rsidR="00491579" w:rsidRPr="00C010C5" w:rsidRDefault="00491579" w:rsidP="00491579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C010C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«</w:t>
      </w:r>
      <w:r w:rsidR="00F43071" w:rsidRPr="00C010C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Прекрасное столь же полезно, сколь и полезное. </w:t>
      </w:r>
    </w:p>
    <w:p w:rsidR="00F43071" w:rsidRPr="00C010C5" w:rsidRDefault="00491579" w:rsidP="00491579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  <w:lang w:eastAsia="ru-RU"/>
        </w:rPr>
      </w:pPr>
      <w:r w:rsidRPr="00C010C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 может быть, еще полезнее...»</w:t>
      </w:r>
      <w:r w:rsidR="00007F38" w:rsidRPr="00C010C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F43071" w:rsidRPr="00C010C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</w:t>
      </w:r>
      <w:r w:rsidR="00F43071" w:rsidRPr="00C010C5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  <w:lang w:eastAsia="ru-RU"/>
        </w:rPr>
        <w:t> Виктор Гюго)</w:t>
      </w:r>
    </w:p>
    <w:p w:rsidR="00F43071" w:rsidRPr="00C010C5" w:rsidRDefault="00F43071" w:rsidP="005B23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10C5" w:rsidRPr="00C010C5" w:rsidRDefault="0065504C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b/>
          <w:sz w:val="26"/>
          <w:szCs w:val="26"/>
        </w:rPr>
        <w:t>Возрастные особенности:</w:t>
      </w:r>
      <w:r w:rsidR="005B2307" w:rsidRPr="00C010C5">
        <w:rPr>
          <w:rFonts w:ascii="Times New Roman" w:hAnsi="Times New Roman" w:cs="Times New Roman"/>
          <w:sz w:val="26"/>
          <w:szCs w:val="26"/>
        </w:rPr>
        <w:t xml:space="preserve"> 10 - 11</w:t>
      </w:r>
      <w:r w:rsidRPr="00C010C5">
        <w:rPr>
          <w:rFonts w:ascii="Times New Roman" w:hAnsi="Times New Roman" w:cs="Times New Roman"/>
          <w:sz w:val="26"/>
          <w:szCs w:val="26"/>
        </w:rPr>
        <w:t xml:space="preserve"> лет -</w:t>
      </w:r>
      <w:r w:rsidR="00337A18" w:rsidRPr="00C010C5">
        <w:rPr>
          <w:rFonts w:ascii="Times New Roman" w:hAnsi="Times New Roman" w:cs="Times New Roman"/>
          <w:sz w:val="26"/>
          <w:szCs w:val="26"/>
        </w:rPr>
        <w:t xml:space="preserve"> </w:t>
      </w:r>
      <w:r w:rsidR="00491579" w:rsidRPr="00C010C5">
        <w:rPr>
          <w:rFonts w:ascii="Times New Roman" w:hAnsi="Times New Roman" w:cs="Times New Roman"/>
          <w:sz w:val="26"/>
          <w:szCs w:val="26"/>
        </w:rPr>
        <w:t>это младший подростковый возраст. В этот период происходит переход от детства к взрослости, от незрелости к зрелости, он является критическим, т.к. связан с разными трудностями. Подросток - это уже не ребёнок и ещё не взрослый.</w:t>
      </w:r>
    </w:p>
    <w:p w:rsidR="00491579" w:rsidRPr="00C010C5" w:rsidRDefault="00C010C5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1579" w:rsidRPr="00C010C5">
        <w:rPr>
          <w:rFonts w:ascii="Times New Roman" w:hAnsi="Times New Roman" w:cs="Times New Roman"/>
          <w:sz w:val="26"/>
          <w:szCs w:val="26"/>
        </w:rPr>
        <w:t>У них появляется «Чувство взрослости», не подкрепленное реальной ответственностью, оно проявляется в потребности равноправия, уважения и самостоятельности, в требовании серьезного, доверительного отношения со стороны взрослых. И если пренебрегать этими требованиями, не удовлетворять этим потребностям, у ребенка обостряются негативные черты подросткового кризиса.</w:t>
      </w:r>
    </w:p>
    <w:p w:rsidR="00491579" w:rsidRPr="00C010C5" w:rsidRDefault="00491579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         У ребят существует и потребность благоприятного доверительного общения со взрослыми. Если в семье этого нет, дети испытывают трудности в общении со сверстниками, педагогами, возможно любыми способами привлекают к себе внимания, даже негативными, т.к. им не хватает родительского внимания и тепла.</w:t>
      </w:r>
    </w:p>
    <w:p w:rsidR="00491579" w:rsidRPr="00C010C5" w:rsidRDefault="00491579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       В этот период происходит бурное и неравномерное физическое развитие: ускорение роста, несоответствие роста сердечно-сосудистой системы. Сердце растёт быстрее, чем сосуды. Отсюда появляются различные нарушения: потемнение в глазах, головокружения, головные боли.</w:t>
      </w:r>
    </w:p>
    <w:p w:rsidR="00491579" w:rsidRPr="00C010C5" w:rsidRDefault="00491579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       Замедляется темп их деятельности (на выполнение определённой работы теперь школьнику требуется больше времени, в том числе и на выполнение домашнего задания)</w:t>
      </w:r>
    </w:p>
    <w:p w:rsidR="00491579" w:rsidRPr="00C010C5" w:rsidRDefault="00491579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      А также происходит нарушения со стороны нервной системы:</w:t>
      </w:r>
    </w:p>
    <w:p w:rsidR="00491579" w:rsidRPr="00C010C5" w:rsidRDefault="00525F45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 xml:space="preserve"> • п</w:t>
      </w:r>
      <w:r w:rsidR="00491579" w:rsidRPr="00C010C5">
        <w:rPr>
          <w:rFonts w:ascii="Times New Roman" w:hAnsi="Times New Roman" w:cs="Times New Roman"/>
          <w:sz w:val="26"/>
          <w:szCs w:val="26"/>
        </w:rPr>
        <w:t>овышенная возбудимость,</w:t>
      </w:r>
    </w:p>
    <w:p w:rsidR="00491579" w:rsidRPr="00C010C5" w:rsidRDefault="00525F45" w:rsidP="00525F4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• в</w:t>
      </w:r>
      <w:r w:rsidR="00491579" w:rsidRPr="00C010C5">
        <w:rPr>
          <w:rFonts w:ascii="Times New Roman" w:hAnsi="Times New Roman" w:cs="Times New Roman"/>
          <w:sz w:val="26"/>
          <w:szCs w:val="26"/>
        </w:rPr>
        <w:t>спыльчивость,</w:t>
      </w:r>
      <w:r w:rsidRPr="00C010C5">
        <w:rPr>
          <w:rFonts w:ascii="Times New Roman" w:hAnsi="Times New Roman" w:cs="Times New Roman"/>
          <w:sz w:val="26"/>
          <w:szCs w:val="26"/>
        </w:rPr>
        <w:tab/>
      </w:r>
    </w:p>
    <w:p w:rsidR="00491579" w:rsidRPr="00C010C5" w:rsidRDefault="00525F45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• р</w:t>
      </w:r>
      <w:r w:rsidR="00491579" w:rsidRPr="00C010C5">
        <w:rPr>
          <w:rFonts w:ascii="Times New Roman" w:hAnsi="Times New Roman" w:cs="Times New Roman"/>
          <w:sz w:val="26"/>
          <w:szCs w:val="26"/>
        </w:rPr>
        <w:t>аздражительность,</w:t>
      </w:r>
    </w:p>
    <w:p w:rsidR="00491579" w:rsidRPr="00C010C5" w:rsidRDefault="00525F45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• с</w:t>
      </w:r>
      <w:r w:rsidR="00491579" w:rsidRPr="00C010C5">
        <w:rPr>
          <w:rFonts w:ascii="Times New Roman" w:hAnsi="Times New Roman" w:cs="Times New Roman"/>
          <w:sz w:val="26"/>
          <w:szCs w:val="26"/>
        </w:rPr>
        <w:t>клонность к аффектам</w:t>
      </w:r>
      <w:r w:rsidRPr="00C010C5">
        <w:rPr>
          <w:rFonts w:ascii="Times New Roman" w:hAnsi="Times New Roman" w:cs="Times New Roman"/>
          <w:sz w:val="26"/>
          <w:szCs w:val="26"/>
        </w:rPr>
        <w:t>.</w:t>
      </w:r>
    </w:p>
    <w:p w:rsidR="00525F45" w:rsidRPr="00C010C5" w:rsidRDefault="00491579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>        Очень важно в этот период беседовать с ребенком, быть с ним в доверительных отношениях, чтобы ребенок раскрывался, говорил вам о проблемах. Важно разговаривать с ним по душам не только когда ему плохо, но и приятными радостными моментами вы тоже должны делиться. Приводить примеры из своего жизненного опыта. И тогда подросток обязательно станет делиться своими проблемами.</w:t>
      </w:r>
    </w:p>
    <w:p w:rsidR="00491579" w:rsidRDefault="00525F45" w:rsidP="00525F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10C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43321" w:rsidRPr="00C010C5">
        <w:rPr>
          <w:rFonts w:ascii="Times New Roman" w:hAnsi="Times New Roman" w:cs="Times New Roman"/>
          <w:sz w:val="26"/>
          <w:szCs w:val="26"/>
        </w:rPr>
        <w:t>В этом возрасте у детей проявляет и</w:t>
      </w:r>
      <w:r w:rsidR="00491579" w:rsidRPr="00C010C5">
        <w:rPr>
          <w:rFonts w:ascii="Times New Roman" w:hAnsi="Times New Roman" w:cs="Times New Roman"/>
          <w:sz w:val="26"/>
          <w:szCs w:val="26"/>
        </w:rPr>
        <w:t>нте</w:t>
      </w:r>
      <w:r w:rsidR="00491579" w:rsidRPr="00C010C5">
        <w:rPr>
          <w:rFonts w:ascii="Times New Roman" w:hAnsi="Times New Roman" w:cs="Times New Roman"/>
          <w:sz w:val="26"/>
          <w:szCs w:val="26"/>
        </w:rPr>
        <w:softHyphen/>
        <w:t>рес к необыкновенным яв</w:t>
      </w:r>
      <w:r w:rsidR="00491579" w:rsidRPr="00C010C5">
        <w:rPr>
          <w:rFonts w:ascii="Times New Roman" w:hAnsi="Times New Roman" w:cs="Times New Roman"/>
          <w:sz w:val="26"/>
          <w:szCs w:val="26"/>
        </w:rPr>
        <w:softHyphen/>
        <w:t>лениям природы, к вопросам миро</w:t>
      </w:r>
      <w:r w:rsidR="00491579" w:rsidRPr="00C010C5">
        <w:rPr>
          <w:rFonts w:ascii="Times New Roman" w:hAnsi="Times New Roman" w:cs="Times New Roman"/>
          <w:sz w:val="26"/>
          <w:szCs w:val="26"/>
        </w:rPr>
        <w:softHyphen/>
        <w:t>здания, к историческим со</w:t>
      </w:r>
      <w:r w:rsidR="00491579" w:rsidRPr="00C010C5">
        <w:rPr>
          <w:rFonts w:ascii="Times New Roman" w:hAnsi="Times New Roman" w:cs="Times New Roman"/>
          <w:sz w:val="26"/>
          <w:szCs w:val="26"/>
        </w:rPr>
        <w:softHyphen/>
        <w:t xml:space="preserve">бытиям, неизвестным </w:t>
      </w:r>
      <w:r w:rsidR="00491579" w:rsidRPr="00C010C5">
        <w:rPr>
          <w:rFonts w:ascii="Times New Roman" w:hAnsi="Times New Roman" w:cs="Times New Roman"/>
          <w:sz w:val="26"/>
          <w:szCs w:val="26"/>
        </w:rPr>
        <w:lastRenderedPageBreak/>
        <w:t>странам, к осмыс</w:t>
      </w:r>
      <w:r w:rsidR="00491579" w:rsidRPr="00C010C5">
        <w:rPr>
          <w:rFonts w:ascii="Times New Roman" w:hAnsi="Times New Roman" w:cs="Times New Roman"/>
          <w:sz w:val="26"/>
          <w:szCs w:val="26"/>
        </w:rPr>
        <w:softHyphen/>
        <w:t>лению фактов окружаю</w:t>
      </w:r>
      <w:r w:rsidR="00491579" w:rsidRPr="00C010C5">
        <w:rPr>
          <w:rFonts w:ascii="Times New Roman" w:hAnsi="Times New Roman" w:cs="Times New Roman"/>
          <w:sz w:val="26"/>
          <w:szCs w:val="26"/>
        </w:rPr>
        <w:softHyphen/>
        <w:t>щей действительности - чита</w:t>
      </w:r>
      <w:r w:rsidR="00491579" w:rsidRPr="00C010C5">
        <w:rPr>
          <w:rFonts w:ascii="Times New Roman" w:hAnsi="Times New Roman" w:cs="Times New Roman"/>
          <w:sz w:val="26"/>
          <w:szCs w:val="26"/>
        </w:rPr>
        <w:softHyphen/>
        <w:t>тель в роли пытливого исследо</w:t>
      </w:r>
      <w:r w:rsidR="00491579" w:rsidRPr="00C010C5">
        <w:rPr>
          <w:rFonts w:ascii="Times New Roman" w:hAnsi="Times New Roman" w:cs="Times New Roman"/>
          <w:sz w:val="26"/>
          <w:szCs w:val="26"/>
        </w:rPr>
        <w:softHyphen/>
        <w:t>вателя.</w:t>
      </w:r>
    </w:p>
    <w:p w:rsidR="008F1835" w:rsidRPr="008F1835" w:rsidRDefault="008F1835" w:rsidP="008F1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835">
        <w:rPr>
          <w:rFonts w:ascii="Times New Roman" w:hAnsi="Times New Roman" w:cs="Times New Roman"/>
          <w:b/>
          <w:sz w:val="26"/>
          <w:szCs w:val="26"/>
        </w:rPr>
        <w:t>Ценностные ориентиры содержания программы</w:t>
      </w:r>
    </w:p>
    <w:p w:rsidR="008F1835" w:rsidRDefault="008F1835" w:rsidP="008F183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1835">
        <w:rPr>
          <w:rFonts w:ascii="Times New Roman" w:hAnsi="Times New Roman" w:cs="Times New Roman"/>
          <w:sz w:val="26"/>
          <w:szCs w:val="26"/>
        </w:rPr>
        <w:t>Программа включает в себя принципы - наиважнейшие правила, выражающие объективную сущность отношений воспитателя, классного руководителя и воспитанника в процессе их взаимодействия, п</w:t>
      </w:r>
      <w:r>
        <w:rPr>
          <w:rFonts w:ascii="Times New Roman" w:hAnsi="Times New Roman" w:cs="Times New Roman"/>
          <w:sz w:val="26"/>
          <w:szCs w:val="26"/>
        </w:rPr>
        <w:t xml:space="preserve">озволяющие воспитать социально - </w:t>
      </w:r>
      <w:r w:rsidRPr="008F1835">
        <w:rPr>
          <w:rFonts w:ascii="Times New Roman" w:hAnsi="Times New Roman" w:cs="Times New Roman"/>
          <w:sz w:val="26"/>
          <w:szCs w:val="26"/>
        </w:rPr>
        <w:t>активную, нравственно и физически здоровую личность.</w:t>
      </w:r>
    </w:p>
    <w:p w:rsidR="00F65330" w:rsidRPr="00F65330" w:rsidRDefault="00F65330" w:rsidP="00F653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330">
        <w:rPr>
          <w:rFonts w:ascii="Times New Roman" w:hAnsi="Times New Roman" w:cs="Times New Roman"/>
          <w:b/>
          <w:sz w:val="26"/>
          <w:szCs w:val="26"/>
        </w:rPr>
        <w:t>Принцип гуманистической направленности.</w:t>
      </w:r>
    </w:p>
    <w:p w:rsidR="00F65330" w:rsidRPr="00F65330" w:rsidRDefault="00F65330" w:rsidP="00F6533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5330">
        <w:rPr>
          <w:rFonts w:ascii="Times New Roman" w:hAnsi="Times New Roman" w:cs="Times New Roman"/>
          <w:sz w:val="26"/>
          <w:szCs w:val="26"/>
        </w:rPr>
        <w:t xml:space="preserve">Обеспечение доверительных отношений между участниками воспитательного процесса, воспитание чувства уважения </w:t>
      </w:r>
      <w:proofErr w:type="gramStart"/>
      <w:r w:rsidRPr="00F6533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65330">
        <w:rPr>
          <w:rFonts w:ascii="Times New Roman" w:hAnsi="Times New Roman" w:cs="Times New Roman"/>
          <w:sz w:val="26"/>
          <w:szCs w:val="26"/>
        </w:rPr>
        <w:t xml:space="preserve"> окружающем.</w:t>
      </w:r>
    </w:p>
    <w:p w:rsidR="00F65330" w:rsidRPr="00F65330" w:rsidRDefault="00F65330" w:rsidP="00F6533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5330">
        <w:rPr>
          <w:rFonts w:ascii="Times New Roman" w:hAnsi="Times New Roman" w:cs="Times New Roman"/>
          <w:sz w:val="26"/>
          <w:szCs w:val="26"/>
        </w:rPr>
        <w:t>Формирование человеческих взаимоотношений на основе дружелюбия, доброжелательности, сотрудничества, взаимной помощи, справедливости, честности.</w:t>
      </w:r>
    </w:p>
    <w:p w:rsidR="00F65330" w:rsidRPr="00F65330" w:rsidRDefault="00F65330" w:rsidP="00F65330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330">
        <w:rPr>
          <w:rFonts w:ascii="Times New Roman" w:hAnsi="Times New Roman" w:cs="Times New Roman"/>
          <w:b/>
          <w:sz w:val="26"/>
          <w:szCs w:val="26"/>
        </w:rPr>
        <w:t>Принцип духовности.</w:t>
      </w:r>
    </w:p>
    <w:p w:rsidR="00F65330" w:rsidRPr="00F65330" w:rsidRDefault="00F65330" w:rsidP="00F6533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5330">
        <w:rPr>
          <w:rFonts w:ascii="Times New Roman" w:hAnsi="Times New Roman" w:cs="Times New Roman"/>
          <w:sz w:val="26"/>
          <w:szCs w:val="26"/>
        </w:rPr>
        <w:t>Именно ребенок осознает отношения между собой и окружающими, разбирается в общественных явлениях, мотивах поведения, нравственных оценках. Он начинает задумываться над своим «Я», т.е. вступает в сознательную фазу, когда изменяется весь строй личности ребенка, происходит естественный отбор нравственных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330">
        <w:rPr>
          <w:rFonts w:ascii="Times New Roman" w:hAnsi="Times New Roman" w:cs="Times New Roman"/>
          <w:sz w:val="26"/>
          <w:szCs w:val="26"/>
        </w:rPr>
        <w:t>ценностей, оказывающих решающее влияние на все его развитие.</w:t>
      </w:r>
    </w:p>
    <w:p w:rsidR="00F65330" w:rsidRPr="00F65330" w:rsidRDefault="00F65330" w:rsidP="00F65330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bookmark3"/>
      <w:r w:rsidRPr="00F65330">
        <w:rPr>
          <w:rFonts w:ascii="Times New Roman" w:hAnsi="Times New Roman" w:cs="Times New Roman"/>
          <w:b/>
          <w:sz w:val="26"/>
          <w:szCs w:val="26"/>
        </w:rPr>
        <w:t xml:space="preserve">Принцип </w:t>
      </w:r>
      <w:proofErr w:type="spellStart"/>
      <w:r w:rsidRPr="00F65330">
        <w:rPr>
          <w:rFonts w:ascii="Times New Roman" w:hAnsi="Times New Roman" w:cs="Times New Roman"/>
          <w:b/>
          <w:sz w:val="26"/>
          <w:szCs w:val="26"/>
        </w:rPr>
        <w:t>компетентностного</w:t>
      </w:r>
      <w:proofErr w:type="spellEnd"/>
      <w:r w:rsidRPr="00F65330">
        <w:rPr>
          <w:rFonts w:ascii="Times New Roman" w:hAnsi="Times New Roman" w:cs="Times New Roman"/>
          <w:b/>
          <w:sz w:val="26"/>
          <w:szCs w:val="26"/>
        </w:rPr>
        <w:t xml:space="preserve"> подхода.</w:t>
      </w:r>
      <w:bookmarkEnd w:id="3"/>
    </w:p>
    <w:p w:rsidR="00F65330" w:rsidRPr="00F65330" w:rsidRDefault="00F65330" w:rsidP="00F6533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5330">
        <w:rPr>
          <w:rFonts w:ascii="Times New Roman" w:hAnsi="Times New Roman" w:cs="Times New Roman"/>
          <w:sz w:val="26"/>
          <w:szCs w:val="26"/>
        </w:rPr>
        <w:t>Создание условий для проявления и развития личности учащегося в различных видах деятельности. В процессе познавательной, творческой, коммуникативной деятельности учащийся овладевает определенными компетенциями.</w:t>
      </w:r>
      <w:bookmarkStart w:id="4" w:name="bookmark4"/>
    </w:p>
    <w:p w:rsidR="00F65330" w:rsidRPr="00F65330" w:rsidRDefault="00F65330" w:rsidP="00F65330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330">
        <w:rPr>
          <w:rFonts w:ascii="Times New Roman" w:hAnsi="Times New Roman" w:cs="Times New Roman"/>
          <w:b/>
          <w:sz w:val="26"/>
          <w:szCs w:val="26"/>
        </w:rPr>
        <w:t>Принцип социального взаимодействия.</w:t>
      </w:r>
      <w:bookmarkEnd w:id="4"/>
    </w:p>
    <w:p w:rsidR="008F1835" w:rsidRPr="008F1835" w:rsidRDefault="00F65330" w:rsidP="0025300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5330">
        <w:rPr>
          <w:rFonts w:ascii="Times New Roman" w:hAnsi="Times New Roman" w:cs="Times New Roman"/>
          <w:sz w:val="26"/>
          <w:szCs w:val="26"/>
        </w:rPr>
        <w:t>Сотрудничество, сотворчество всех учащихся воспитательного процесса, расширение сферы общения учащихся, формирования навыков социальной адаптации.</w:t>
      </w:r>
    </w:p>
    <w:p w:rsidR="008F1835" w:rsidRPr="0025300C" w:rsidRDefault="008F1835" w:rsidP="002530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5"/>
      <w:r w:rsidRPr="008F1835">
        <w:rPr>
          <w:rFonts w:ascii="Times New Roman" w:hAnsi="Times New Roman" w:cs="Times New Roman"/>
          <w:b/>
          <w:sz w:val="26"/>
          <w:szCs w:val="26"/>
        </w:rPr>
        <w:t>Результаты освоения данной программы</w:t>
      </w:r>
      <w:bookmarkEnd w:id="5"/>
    </w:p>
    <w:p w:rsidR="008F1835" w:rsidRPr="007054A8" w:rsidRDefault="008F1835" w:rsidP="008F1835">
      <w:pPr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54A8">
        <w:rPr>
          <w:rFonts w:ascii="Times New Roman" w:eastAsia="Calibri" w:hAnsi="Times New Roman" w:cs="Times New Roman"/>
          <w:sz w:val="26"/>
          <w:szCs w:val="26"/>
        </w:rPr>
        <w:t xml:space="preserve">В случае успешной реализации данного проекта  в школе появится зеленый уголок — зимний сад, который будет радовать всех присутствующих в школе, даст дополнительные возможности для проведения уроков природоведения, </w:t>
      </w:r>
      <w:r>
        <w:rPr>
          <w:rFonts w:ascii="Times New Roman" w:eastAsia="Calibri" w:hAnsi="Times New Roman" w:cs="Times New Roman"/>
          <w:sz w:val="26"/>
          <w:szCs w:val="26"/>
        </w:rPr>
        <w:t>биологии, внеклассных занятий</w:t>
      </w:r>
      <w:r w:rsidRPr="007054A8">
        <w:rPr>
          <w:rFonts w:ascii="Times New Roman" w:eastAsia="Calibri" w:hAnsi="Times New Roman" w:cs="Times New Roman"/>
          <w:sz w:val="26"/>
          <w:szCs w:val="26"/>
        </w:rPr>
        <w:t xml:space="preserve"> и позволит создать неповторимую атмосферу лета во время долгой зимы. </w:t>
      </w:r>
    </w:p>
    <w:p w:rsidR="008F1835" w:rsidRPr="007054A8" w:rsidRDefault="008F1835" w:rsidP="008F183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054A8">
        <w:rPr>
          <w:rFonts w:ascii="Times New Roman" w:hAnsi="Times New Roman" w:cs="Times New Roman"/>
          <w:sz w:val="26"/>
          <w:szCs w:val="26"/>
        </w:rPr>
        <w:t xml:space="preserve">Благоустройство и озеленение школы </w:t>
      </w:r>
    </w:p>
    <w:p w:rsidR="008F1835" w:rsidRPr="007054A8" w:rsidRDefault="008F1835" w:rsidP="008F183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054A8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</w:t>
      </w:r>
    </w:p>
    <w:p w:rsidR="008F1835" w:rsidRPr="007054A8" w:rsidRDefault="008F1835" w:rsidP="008F183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Световой оазис в школе</w:t>
      </w:r>
      <w:r w:rsidRPr="007054A8">
        <w:rPr>
          <w:rFonts w:ascii="Times New Roman" w:hAnsi="Times New Roman" w:cs="Times New Roman"/>
          <w:sz w:val="26"/>
          <w:szCs w:val="26"/>
        </w:rPr>
        <w:t>.</w:t>
      </w:r>
    </w:p>
    <w:p w:rsidR="008F1835" w:rsidRPr="007054A8" w:rsidRDefault="008F1835" w:rsidP="008F18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54A8">
        <w:rPr>
          <w:rFonts w:ascii="Times New Roman" w:hAnsi="Times New Roman" w:cs="Times New Roman"/>
          <w:sz w:val="26"/>
          <w:szCs w:val="26"/>
        </w:rPr>
        <w:lastRenderedPageBreak/>
        <w:t>- Связь с природой.</w:t>
      </w:r>
    </w:p>
    <w:p w:rsidR="008F1835" w:rsidRDefault="008F1835" w:rsidP="008F18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54A8">
        <w:rPr>
          <w:rFonts w:ascii="Times New Roman" w:hAnsi="Times New Roman" w:cs="Times New Roman"/>
          <w:sz w:val="26"/>
          <w:szCs w:val="26"/>
        </w:rPr>
        <w:t>- Выращивание растительности круглый год.</w:t>
      </w:r>
    </w:p>
    <w:p w:rsidR="008F1835" w:rsidRPr="008F1835" w:rsidRDefault="008F1835" w:rsidP="008F1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835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учащихся в соответствии с федеральными государственными образовательными стандартами</w:t>
      </w:r>
    </w:p>
    <w:p w:rsidR="00F40364" w:rsidRPr="007054A8" w:rsidRDefault="00F40364" w:rsidP="0025300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0C5">
        <w:rPr>
          <w:rFonts w:ascii="Times New Roman" w:hAnsi="Times New Roman" w:cs="Times New Roman"/>
          <w:b/>
          <w:sz w:val="26"/>
          <w:szCs w:val="26"/>
        </w:rPr>
        <w:t xml:space="preserve">К концу учебного года  </w:t>
      </w:r>
    </w:p>
    <w:tbl>
      <w:tblPr>
        <w:tblStyle w:val="a3"/>
        <w:tblW w:w="0" w:type="auto"/>
        <w:tblInd w:w="-176" w:type="dxa"/>
        <w:tblLook w:val="04A0"/>
      </w:tblPr>
      <w:tblGrid>
        <w:gridCol w:w="3257"/>
        <w:gridCol w:w="3082"/>
        <w:gridCol w:w="3082"/>
      </w:tblGrid>
      <w:tr w:rsidR="0065504C" w:rsidTr="0025300C">
        <w:tc>
          <w:tcPr>
            <w:tcW w:w="3257" w:type="dxa"/>
          </w:tcPr>
          <w:p w:rsidR="0065504C" w:rsidRPr="00F40364" w:rsidRDefault="00935D19" w:rsidP="0093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Воспитанник научиться:</w:t>
            </w:r>
          </w:p>
        </w:tc>
        <w:tc>
          <w:tcPr>
            <w:tcW w:w="3082" w:type="dxa"/>
          </w:tcPr>
          <w:p w:rsidR="0065504C" w:rsidRPr="00F40364" w:rsidRDefault="00935D19" w:rsidP="00F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             может научиться</w:t>
            </w:r>
            <w:r w:rsidR="0065504C" w:rsidRPr="00F4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82" w:type="dxa"/>
          </w:tcPr>
          <w:p w:rsidR="0065504C" w:rsidRPr="00F40364" w:rsidRDefault="00935D19" w:rsidP="00F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 получит возможность научиться</w:t>
            </w:r>
            <w:r w:rsidR="0065504C" w:rsidRPr="00F4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5504C" w:rsidTr="0025300C">
        <w:tc>
          <w:tcPr>
            <w:tcW w:w="3257" w:type="dxa"/>
          </w:tcPr>
          <w:p w:rsidR="00935D19" w:rsidRPr="00935D19" w:rsidRDefault="00935D19" w:rsidP="00E9124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5D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действия </w:t>
            </w:r>
          </w:p>
          <w:p w:rsidR="00935D19" w:rsidRPr="00935D19" w:rsidRDefault="00935D19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D19">
              <w:rPr>
                <w:rFonts w:ascii="Times New Roman" w:hAnsi="Times New Roman" w:cs="Times New Roman"/>
                <w:sz w:val="24"/>
                <w:szCs w:val="24"/>
              </w:rPr>
              <w:t>ланировать свои действия в соответствии с поставленной целью;</w:t>
            </w:r>
          </w:p>
          <w:p w:rsidR="00935D19" w:rsidRDefault="00935D19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19" w:rsidRDefault="00935D19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0C" w:rsidRDefault="0025300C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0C" w:rsidRDefault="0025300C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19" w:rsidRDefault="00935D19" w:rsidP="00E9124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действия:</w:t>
            </w:r>
          </w:p>
          <w:p w:rsidR="00F515B0" w:rsidRDefault="00F515B0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первоначальное умение видеть красоту в окружающем мире;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D19" w:rsidRPr="00935D19" w:rsidRDefault="00F515B0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5D19" w:rsidRPr="00F515B0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935D1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«взаимоуважение, взаимопомощи»;</w:t>
            </w:r>
          </w:p>
          <w:p w:rsidR="0025300C" w:rsidRDefault="0025300C" w:rsidP="00E9124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природой, не причиняя ей вреда;  охранять и защищать окружающую среду</w:t>
            </w:r>
            <w:r w:rsidR="00F51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00C" w:rsidRDefault="0025300C" w:rsidP="00E9124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35D19" w:rsidRDefault="0025300C" w:rsidP="00E9124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действия:</w:t>
            </w:r>
          </w:p>
          <w:p w:rsidR="0065504C" w:rsidRPr="00C010C5" w:rsidRDefault="0025300C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="0065504C" w:rsidRPr="00C010C5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proofErr w:type="gramEnd"/>
          </w:p>
          <w:p w:rsidR="0065504C" w:rsidRPr="00C010C5" w:rsidRDefault="0065504C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</w:p>
          <w:p w:rsidR="0065504C" w:rsidRPr="00C010C5" w:rsidRDefault="00A93CB1" w:rsidP="00E9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>зимний сад, альпийская горка, природный камень</w:t>
            </w:r>
            <w:r w:rsidR="0013092B" w:rsidRPr="00C010C5">
              <w:rPr>
                <w:rFonts w:ascii="Times New Roman" w:hAnsi="Times New Roman" w:cs="Times New Roman"/>
                <w:sz w:val="24"/>
                <w:szCs w:val="24"/>
              </w:rPr>
              <w:t>, фонтан</w:t>
            </w:r>
            <w:r w:rsidR="0065504C"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504C" w:rsidRPr="00C010C5" w:rsidRDefault="0065504C" w:rsidP="0049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579" w:rsidRPr="00C010C5">
              <w:rPr>
                <w:rFonts w:ascii="Times New Roman" w:hAnsi="Times New Roman" w:cs="Times New Roman"/>
                <w:sz w:val="24"/>
                <w:szCs w:val="24"/>
              </w:rPr>
              <w:t>названии</w:t>
            </w:r>
            <w:proofErr w:type="gramEnd"/>
            <w:r w:rsidR="00491579"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</w:t>
            </w:r>
          </w:p>
          <w:p w:rsidR="00A93CB1" w:rsidRDefault="00A93CB1" w:rsidP="0049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0C" w:rsidRDefault="0025300C" w:rsidP="0049157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  <w:r w:rsidRPr="002530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</w:p>
          <w:p w:rsidR="00F515B0" w:rsidRDefault="0025300C" w:rsidP="0049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позицию одноклассников;</w:t>
            </w:r>
          </w:p>
          <w:p w:rsidR="0025300C" w:rsidRPr="00F515B0" w:rsidRDefault="00F515B0" w:rsidP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5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слышать, слушать и понимать одноклассников;</w:t>
            </w:r>
          </w:p>
        </w:tc>
        <w:tc>
          <w:tcPr>
            <w:tcW w:w="3082" w:type="dxa"/>
          </w:tcPr>
          <w:p w:rsidR="00935D19" w:rsidRPr="00935D19" w:rsidRDefault="00935D19" w:rsidP="00935D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5D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действия </w:t>
            </w:r>
          </w:p>
          <w:p w:rsidR="00935D19" w:rsidRDefault="00935D19" w:rsidP="00C0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935D1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задания при подготовке к определённой работе;</w:t>
            </w:r>
          </w:p>
          <w:p w:rsidR="00F515B0" w:rsidRPr="00C010C5" w:rsidRDefault="00F515B0" w:rsidP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план озеленения школьного интерьера;</w:t>
            </w:r>
          </w:p>
          <w:p w:rsidR="0025300C" w:rsidRDefault="0025300C" w:rsidP="00935D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35D19" w:rsidRDefault="00935D19" w:rsidP="00935D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действия:</w:t>
            </w:r>
          </w:p>
          <w:p w:rsidR="00935D19" w:rsidRPr="0025300C" w:rsidRDefault="00935D19" w:rsidP="00C0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>самостоятельно соблюдать правила поведения в общественных местах;</w:t>
            </w:r>
          </w:p>
          <w:p w:rsidR="0025300C" w:rsidRPr="00C010C5" w:rsidRDefault="0025300C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 xml:space="preserve">ценить </w:t>
            </w: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>школу и её имущество;</w:t>
            </w:r>
          </w:p>
          <w:p w:rsidR="00935D19" w:rsidRDefault="00935D19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Default="0025300C" w:rsidP="0025300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515B0" w:rsidRDefault="00F515B0" w:rsidP="0025300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515B0" w:rsidRDefault="00F515B0" w:rsidP="0025300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515B0" w:rsidRDefault="00F515B0" w:rsidP="0025300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5300C" w:rsidRDefault="0025300C" w:rsidP="0025300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5300C" w:rsidRDefault="0025300C" w:rsidP="0025300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действия:</w:t>
            </w:r>
          </w:p>
          <w:p w:rsidR="00935D19" w:rsidRDefault="00935D19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Pr="00C010C5" w:rsidRDefault="0025300C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 общения с природой;</w:t>
            </w: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>выявить влияние растений на организм человека</w:t>
            </w: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15B0" w:rsidRDefault="00F515B0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Default="0025300C" w:rsidP="00C010C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  <w:r w:rsidRPr="002530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</w:p>
          <w:p w:rsidR="0025300C" w:rsidRP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 группы;</w:t>
            </w:r>
          </w:p>
          <w:p w:rsidR="0025300C" w:rsidRDefault="0025300C" w:rsidP="00C010C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5300C" w:rsidRDefault="0025300C" w:rsidP="00C010C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504C" w:rsidRPr="00525F45" w:rsidRDefault="0065504C" w:rsidP="0057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35D19" w:rsidRPr="00935D19" w:rsidRDefault="00935D19" w:rsidP="00935D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5D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действия </w:t>
            </w:r>
          </w:p>
          <w:p w:rsidR="00935D19" w:rsidRPr="00935D19" w:rsidRDefault="00935D19" w:rsidP="00C0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D19">
              <w:rPr>
                <w:rFonts w:ascii="Times New Roman" w:hAnsi="Times New Roman" w:cs="Times New Roman"/>
                <w:sz w:val="24"/>
                <w:szCs w:val="24"/>
              </w:rPr>
              <w:t>тавить новые цели, задачи в сотрудничестве с педагогом;</w:t>
            </w:r>
          </w:p>
          <w:p w:rsidR="00935D19" w:rsidRDefault="00F515B0" w:rsidP="00C0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опыт</w:t>
            </w: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взаимодействия в семье творческого проекта;</w:t>
            </w:r>
          </w:p>
          <w:p w:rsidR="00F515B0" w:rsidRPr="00F515B0" w:rsidRDefault="00F515B0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5D19" w:rsidRDefault="00935D19" w:rsidP="00935D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действия:</w:t>
            </w:r>
          </w:p>
          <w:p w:rsidR="00935D19" w:rsidRP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делах, в благотворительности;</w:t>
            </w:r>
          </w:p>
          <w:p w:rsidR="0025300C" w:rsidRPr="00C010C5" w:rsidRDefault="0025300C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300C" w:rsidRPr="00C010C5" w:rsidRDefault="0025300C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>собственное поведение</w:t>
            </w:r>
          </w:p>
          <w:p w:rsidR="0025300C" w:rsidRPr="00C010C5" w:rsidRDefault="00F515B0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природе;</w:t>
            </w:r>
          </w:p>
          <w:p w:rsidR="0025300C" w:rsidRDefault="00F515B0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Pr="00F515B0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школьников в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5B0" w:rsidRDefault="00F515B0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15B0" w:rsidRDefault="00F515B0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Default="0025300C" w:rsidP="0025300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действия:</w:t>
            </w: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Pr="00C010C5" w:rsidRDefault="0025300C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>иметь представления</w:t>
            </w: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25300C" w:rsidRPr="00C010C5" w:rsidRDefault="0025300C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световом </w:t>
            </w:r>
            <w:proofErr w:type="gramStart"/>
            <w:r w:rsidRPr="00C010C5">
              <w:rPr>
                <w:rFonts w:ascii="Times New Roman" w:hAnsi="Times New Roman" w:cs="Times New Roman"/>
                <w:sz w:val="24"/>
                <w:szCs w:val="24"/>
              </w:rPr>
              <w:t>оазисе</w:t>
            </w:r>
            <w:proofErr w:type="gramEnd"/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в доме;</w:t>
            </w:r>
          </w:p>
          <w:p w:rsidR="0025300C" w:rsidRPr="00C010C5" w:rsidRDefault="0025300C" w:rsidP="0025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0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010C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окружающей среды;</w:t>
            </w: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00C" w:rsidRDefault="0025300C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  <w:r w:rsidRPr="002530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действия:</w:t>
            </w:r>
          </w:p>
          <w:p w:rsidR="0025300C" w:rsidRPr="00F515B0" w:rsidRDefault="00F515B0" w:rsidP="00C01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согласованно выполнять совместную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5504C" w:rsidRPr="005767B3" w:rsidRDefault="00F515B0" w:rsidP="002530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      </w:r>
          </w:p>
        </w:tc>
      </w:tr>
    </w:tbl>
    <w:p w:rsidR="00F65330" w:rsidRDefault="00F65330" w:rsidP="0055236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5330" w:rsidRDefault="00F65330" w:rsidP="0055236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1835" w:rsidRPr="008F1835" w:rsidRDefault="008F1835" w:rsidP="008F1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835">
        <w:rPr>
          <w:rFonts w:ascii="Times New Roman" w:hAnsi="Times New Roman" w:cs="Times New Roman"/>
          <w:b/>
          <w:sz w:val="26"/>
          <w:szCs w:val="26"/>
        </w:rPr>
        <w:t xml:space="preserve">План реализации Программы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340120">
        <w:rPr>
          <w:rFonts w:ascii="Times New Roman" w:hAnsi="Times New Roman" w:cs="Times New Roman"/>
          <w:b/>
          <w:sz w:val="26"/>
          <w:szCs w:val="26"/>
        </w:rPr>
        <w:t xml:space="preserve">  (2015 - 2016</w:t>
      </w:r>
      <w:r w:rsidRPr="008F1835">
        <w:rPr>
          <w:rFonts w:ascii="Times New Roman" w:hAnsi="Times New Roman" w:cs="Times New Roman"/>
          <w:b/>
          <w:sz w:val="26"/>
          <w:szCs w:val="26"/>
        </w:rPr>
        <w:t xml:space="preserve"> учебный год)</w:t>
      </w:r>
    </w:p>
    <w:p w:rsidR="008F1835" w:rsidRDefault="008F1835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2693"/>
        <w:gridCol w:w="4034"/>
      </w:tblGrid>
      <w:tr w:rsidR="008F1835" w:rsidTr="008F1835">
        <w:tc>
          <w:tcPr>
            <w:tcW w:w="2518" w:type="dxa"/>
          </w:tcPr>
          <w:p w:rsidR="008F1835" w:rsidRDefault="008F1835" w:rsidP="005523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2693" w:type="dxa"/>
          </w:tcPr>
          <w:p w:rsidR="008F1835" w:rsidRDefault="008F1835" w:rsidP="005523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034" w:type="dxa"/>
          </w:tcPr>
          <w:p w:rsidR="008F1835" w:rsidRDefault="008F1835" w:rsidP="005523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</w:tr>
      <w:tr w:rsidR="008F1835" w:rsidTr="00D30836">
        <w:trPr>
          <w:trHeight w:val="2454"/>
        </w:trPr>
        <w:tc>
          <w:tcPr>
            <w:tcW w:w="2518" w:type="dxa"/>
            <w:tcBorders>
              <w:bottom w:val="single" w:sz="4" w:space="0" w:color="auto"/>
            </w:tcBorders>
          </w:tcPr>
          <w:p w:rsidR="00D30836" w:rsidRDefault="008E553A" w:rsidP="008E553A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1 этап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-п</w:t>
            </w:r>
            <w:proofErr w:type="gramEnd"/>
            <w:r w:rsidR="008F18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одготовительный</w:t>
            </w: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30836" w:rsidRDefault="00D30836" w:rsidP="00D3083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F1835" w:rsidRPr="00D30836" w:rsidRDefault="008F1835" w:rsidP="00D3083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1835" w:rsidRPr="008F1835" w:rsidRDefault="008F1835" w:rsidP="008F18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8E553A" w:rsidRPr="008E553A" w:rsidRDefault="008E553A" w:rsidP="008E553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 w:rsidRPr="008E553A">
              <w:rPr>
                <w:rFonts w:ascii="Times New Roman" w:hAnsi="Times New Roman" w:cs="Times New Roman"/>
                <w:i/>
              </w:rPr>
              <w:t>Поиск и изучение информации в библиотеках;</w:t>
            </w:r>
          </w:p>
          <w:p w:rsidR="008E553A" w:rsidRPr="008E553A" w:rsidRDefault="008E553A" w:rsidP="008E553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 w:rsidRPr="008E553A">
              <w:rPr>
                <w:rFonts w:ascii="Times New Roman" w:hAnsi="Times New Roman" w:cs="Times New Roman"/>
                <w:i/>
              </w:rPr>
              <w:t>Поиск и изучение информации в ресурсах Интернет;</w:t>
            </w:r>
          </w:p>
          <w:p w:rsidR="008E553A" w:rsidRPr="008E553A" w:rsidRDefault="008E553A" w:rsidP="008E553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 w:rsidRPr="008E553A">
              <w:rPr>
                <w:rFonts w:ascii="Times New Roman" w:hAnsi="Times New Roman" w:cs="Times New Roman"/>
                <w:i/>
              </w:rPr>
              <w:t>Сбор теоретического материала об альпийских горках, зимних садов;</w:t>
            </w:r>
          </w:p>
          <w:p w:rsidR="008E553A" w:rsidRPr="00D30836" w:rsidRDefault="008E553A" w:rsidP="00D3083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 w:rsidRPr="008E553A">
              <w:rPr>
                <w:rFonts w:ascii="Times New Roman" w:hAnsi="Times New Roman" w:cs="Times New Roman"/>
                <w:i/>
              </w:rPr>
              <w:t xml:space="preserve">Сбор теоретического материала о природных камнях. </w:t>
            </w:r>
          </w:p>
        </w:tc>
      </w:tr>
      <w:tr w:rsidR="008E553A" w:rsidTr="008E553A">
        <w:trPr>
          <w:trHeight w:val="928"/>
        </w:trPr>
        <w:tc>
          <w:tcPr>
            <w:tcW w:w="2518" w:type="dxa"/>
            <w:tcBorders>
              <w:top w:val="single" w:sz="4" w:space="0" w:color="auto"/>
            </w:tcBorders>
          </w:tcPr>
          <w:p w:rsidR="008E553A" w:rsidRDefault="008E553A" w:rsidP="008E55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53A">
              <w:rPr>
                <w:rFonts w:ascii="Times New Roman" w:hAnsi="Times New Roman" w:cs="Times New Roman"/>
                <w:b/>
                <w:sz w:val="26"/>
                <w:szCs w:val="26"/>
              </w:rPr>
              <w:t>2 этап – планировани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553A" w:rsidRDefault="008E553A" w:rsidP="008F18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8E553A" w:rsidRPr="008E553A" w:rsidRDefault="008E553A" w:rsidP="008E553A">
            <w:pPr>
              <w:rPr>
                <w:rFonts w:ascii="Times New Roman" w:hAnsi="Times New Roman" w:cs="Times New Roman"/>
                <w:i/>
              </w:rPr>
            </w:pPr>
            <w:r w:rsidRPr="008E553A">
              <w:rPr>
                <w:rFonts w:ascii="Times New Roman" w:hAnsi="Times New Roman" w:cs="Times New Roman"/>
                <w:i/>
              </w:rPr>
              <w:t>Обсуждение цели, задач, планирования дальнейшей работы. Проведение исследований.</w:t>
            </w:r>
          </w:p>
        </w:tc>
      </w:tr>
      <w:tr w:rsidR="008F1835" w:rsidTr="008F1835">
        <w:tc>
          <w:tcPr>
            <w:tcW w:w="2518" w:type="dxa"/>
          </w:tcPr>
          <w:p w:rsidR="008F1835" w:rsidRDefault="008E553A" w:rsidP="008E553A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 этап -      о</w:t>
            </w:r>
            <w:r w:rsidR="008F18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сновной</w:t>
            </w:r>
          </w:p>
          <w:p w:rsidR="008E553A" w:rsidRPr="008E553A" w:rsidRDefault="008E553A" w:rsidP="008E553A">
            <w:pPr>
              <w:rPr>
                <w:rFonts w:ascii="Times New Roman" w:hAnsi="Times New Roman" w:cs="Times New Roman"/>
                <w:lang w:eastAsia="ru-RU"/>
              </w:rPr>
            </w:pPr>
            <w:r w:rsidRPr="008E553A">
              <w:rPr>
                <w:rFonts w:ascii="Times New Roman" w:hAnsi="Times New Roman" w:cs="Times New Roman"/>
                <w:lang w:eastAsia="ru-RU"/>
              </w:rPr>
              <w:t>- творческий</w:t>
            </w:r>
          </w:p>
          <w:p w:rsidR="008E553A" w:rsidRDefault="008E553A" w:rsidP="008E553A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553A">
              <w:rPr>
                <w:rFonts w:ascii="Times New Roman" w:hAnsi="Times New Roman" w:cs="Times New Roman"/>
                <w:lang w:eastAsia="ru-RU"/>
              </w:rPr>
              <w:t>- практический</w:t>
            </w:r>
          </w:p>
        </w:tc>
        <w:tc>
          <w:tcPr>
            <w:tcW w:w="2693" w:type="dxa"/>
          </w:tcPr>
          <w:p w:rsidR="008F1835" w:rsidRPr="008F1835" w:rsidRDefault="008F1835" w:rsidP="008F18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F1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1-я четверть (октябрь)</w:t>
            </w:r>
          </w:p>
          <w:p w:rsidR="008F1835" w:rsidRPr="008F1835" w:rsidRDefault="008F1835" w:rsidP="008F18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F1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2-я четверть</w:t>
            </w:r>
          </w:p>
          <w:p w:rsidR="008F1835" w:rsidRPr="008F1835" w:rsidRDefault="008F1835" w:rsidP="008F18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F1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четверть</w:t>
            </w:r>
          </w:p>
        </w:tc>
        <w:tc>
          <w:tcPr>
            <w:tcW w:w="4034" w:type="dxa"/>
          </w:tcPr>
          <w:p w:rsidR="008F1835" w:rsidRPr="00D30836" w:rsidRDefault="00D30836" w:rsidP="005523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836">
              <w:rPr>
                <w:rFonts w:ascii="Times New Roman" w:hAnsi="Times New Roman" w:cs="Times New Roman"/>
                <w:lang w:eastAsia="ru-RU"/>
              </w:rPr>
              <w:t>Деятельность по направлениям:</w:t>
            </w: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i/>
              </w:rPr>
            </w:pPr>
            <w:r w:rsidRPr="00D30836">
              <w:rPr>
                <w:rFonts w:ascii="Times New Roman" w:hAnsi="Times New Roman" w:cs="Times New Roman"/>
                <w:i/>
              </w:rPr>
              <w:t>сделать макет зимнего сада:</w:t>
            </w:r>
          </w:p>
          <w:p w:rsidR="00D30836" w:rsidRDefault="00D30836" w:rsidP="00D30836">
            <w:pPr>
              <w:rPr>
                <w:rFonts w:ascii="Times New Roman" w:hAnsi="Times New Roman" w:cs="Times New Roman"/>
                <w:i/>
              </w:rPr>
            </w:pPr>
            <w:r w:rsidRPr="00D30836">
              <w:rPr>
                <w:rFonts w:ascii="Times New Roman" w:hAnsi="Times New Roman" w:cs="Times New Roman"/>
                <w:i/>
              </w:rPr>
              <w:t>сбор и сортировка камней;</w:t>
            </w:r>
          </w:p>
          <w:p w:rsidR="004950DD" w:rsidRPr="00D30836" w:rsidRDefault="004950DD" w:rsidP="00D308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в теплице;</w:t>
            </w: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D30836">
              <w:rPr>
                <w:rFonts w:ascii="Times New Roman" w:hAnsi="Times New Roman" w:cs="Times New Roman"/>
                <w:i/>
              </w:rPr>
              <w:t>риобретение растений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уход за растениями;</w:t>
            </w: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D30836">
              <w:rPr>
                <w:rFonts w:ascii="Times New Roman" w:hAnsi="Times New Roman" w:cs="Times New Roman"/>
                <w:i/>
              </w:rPr>
              <w:t>риобретение материала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D30836" w:rsidRPr="00D30836" w:rsidRDefault="00D30836" w:rsidP="00D308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D30836">
              <w:rPr>
                <w:rFonts w:ascii="Times New Roman" w:hAnsi="Times New Roman" w:cs="Times New Roman"/>
                <w:i/>
              </w:rPr>
              <w:t>формление уголка сада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3083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30836" w:rsidRPr="00D30836" w:rsidRDefault="00D30836" w:rsidP="0055236D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8F1835" w:rsidTr="008F1835">
        <w:tc>
          <w:tcPr>
            <w:tcW w:w="2518" w:type="dxa"/>
          </w:tcPr>
          <w:p w:rsidR="008F1835" w:rsidRDefault="008E553A" w:rsidP="008E553A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4 этап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-з</w:t>
            </w:r>
            <w:proofErr w:type="gramEnd"/>
            <w:r w:rsidR="008F18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аключительный</w:t>
            </w:r>
          </w:p>
        </w:tc>
        <w:tc>
          <w:tcPr>
            <w:tcW w:w="2693" w:type="dxa"/>
          </w:tcPr>
          <w:p w:rsidR="008F1835" w:rsidRPr="008F1835" w:rsidRDefault="008F1835" w:rsidP="008F18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F1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4-я четверть (апрель)</w:t>
            </w:r>
          </w:p>
        </w:tc>
        <w:tc>
          <w:tcPr>
            <w:tcW w:w="4034" w:type="dxa"/>
          </w:tcPr>
          <w:p w:rsidR="00D30836" w:rsidRPr="00D30836" w:rsidRDefault="00D30836" w:rsidP="00D308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Защита </w:t>
            </w:r>
            <w:r w:rsidRPr="00D30836">
              <w:rPr>
                <w:rFonts w:ascii="Times New Roman" w:hAnsi="Times New Roman" w:cs="Times New Roman"/>
                <w:i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 w:rsidRPr="00D308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«Зимний сад» </w:t>
            </w:r>
            <w:r w:rsidRPr="00D30836">
              <w:rPr>
                <w:rFonts w:ascii="Times New Roman" w:hAnsi="Times New Roman" w:cs="Times New Roman"/>
                <w:i/>
              </w:rPr>
              <w:t>на школьном и</w:t>
            </w:r>
            <w:r>
              <w:rPr>
                <w:rFonts w:ascii="Times New Roman" w:hAnsi="Times New Roman" w:cs="Times New Roman"/>
                <w:i/>
              </w:rPr>
              <w:t xml:space="preserve"> региональном уровне. </w:t>
            </w:r>
          </w:p>
          <w:p w:rsidR="008F1835" w:rsidRDefault="008F1835" w:rsidP="005523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F1835" w:rsidTr="008F1835">
        <w:tc>
          <w:tcPr>
            <w:tcW w:w="2518" w:type="dxa"/>
          </w:tcPr>
          <w:p w:rsidR="008F1835" w:rsidRDefault="008E553A" w:rsidP="008E553A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 этап - а</w:t>
            </w:r>
            <w:r w:rsidR="008F18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налитический</w:t>
            </w:r>
          </w:p>
        </w:tc>
        <w:tc>
          <w:tcPr>
            <w:tcW w:w="2693" w:type="dxa"/>
          </w:tcPr>
          <w:p w:rsidR="008F1835" w:rsidRPr="008F1835" w:rsidRDefault="008F1835" w:rsidP="008F183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F1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4-я четверть (май)</w:t>
            </w:r>
          </w:p>
        </w:tc>
        <w:tc>
          <w:tcPr>
            <w:tcW w:w="4034" w:type="dxa"/>
          </w:tcPr>
          <w:p w:rsidR="008F1835" w:rsidRPr="00D30836" w:rsidRDefault="00D30836" w:rsidP="0055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30836">
              <w:rPr>
                <w:rFonts w:ascii="Times New Roman" w:hAnsi="Times New Roman" w:cs="Times New Roman"/>
                <w:i/>
                <w:sz w:val="24"/>
                <w:szCs w:val="24"/>
              </w:rPr>
              <w:t>ценка результатов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F1835" w:rsidRDefault="008F1835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1835" w:rsidRDefault="008F1835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1835" w:rsidRDefault="008F1835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1835" w:rsidRDefault="008F1835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0836" w:rsidRDefault="00D30836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0836" w:rsidRDefault="00D30836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0836" w:rsidRDefault="00D30836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0836" w:rsidRDefault="00D30836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0836" w:rsidRDefault="00D30836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0836" w:rsidRDefault="00D30836" w:rsidP="005523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0836" w:rsidRDefault="00D30836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67B3" w:rsidRDefault="005767B3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67B3" w:rsidRDefault="005767B3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67B3" w:rsidRDefault="005767B3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67B3" w:rsidRDefault="005767B3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67B3" w:rsidRDefault="005767B3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67B3" w:rsidRDefault="005767B3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67B3" w:rsidRDefault="005767B3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67B3" w:rsidRDefault="005767B3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515B0" w:rsidRDefault="00F515B0" w:rsidP="00F515B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054A8" w:rsidRDefault="008F1835" w:rsidP="005523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Тематическое планирование</w:t>
      </w:r>
    </w:p>
    <w:p w:rsidR="0055236D" w:rsidRPr="0055236D" w:rsidRDefault="0055236D" w:rsidP="005523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3"/>
        <w:gridCol w:w="6675"/>
        <w:gridCol w:w="605"/>
        <w:gridCol w:w="1482"/>
      </w:tblGrid>
      <w:tr w:rsidR="008F1835" w:rsidTr="008F1835">
        <w:tc>
          <w:tcPr>
            <w:tcW w:w="483" w:type="dxa"/>
          </w:tcPr>
          <w:p w:rsidR="008F1835" w:rsidRDefault="008F1835" w:rsidP="0090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8F1835" w:rsidRPr="008F1835" w:rsidRDefault="008F1835" w:rsidP="0057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8F1835" w:rsidRPr="008F1835" w:rsidRDefault="008F1835" w:rsidP="00572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835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8F1835" w:rsidRPr="008F1835" w:rsidRDefault="008F1835" w:rsidP="0057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35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8F1835" w:rsidTr="008F1835">
        <w:tc>
          <w:tcPr>
            <w:tcW w:w="483" w:type="dxa"/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8F1835" w:rsidRPr="00F515B0" w:rsidRDefault="008F1835" w:rsidP="00E43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этап – подготовительный</w:t>
            </w:r>
          </w:p>
          <w:p w:rsidR="008F1835" w:rsidRPr="00F515B0" w:rsidRDefault="008F1835" w:rsidP="00E43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515B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мотивации и заинтересованности  участников проекта. Он включал:</w:t>
            </w:r>
          </w:p>
          <w:p w:rsidR="008F1835" w:rsidRPr="00F515B0" w:rsidRDefault="008F1835" w:rsidP="00E4332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поиск и изучение информации в библиотеках об обустройстве  зимнего сада, об альпийских горках;</w:t>
            </w:r>
          </w:p>
          <w:p w:rsidR="008F1835" w:rsidRPr="00F515B0" w:rsidRDefault="008F1835" w:rsidP="00E4332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поиск и изучение информации в ресурсах Интернет;</w:t>
            </w:r>
          </w:p>
          <w:p w:rsidR="008F1835" w:rsidRPr="00F515B0" w:rsidRDefault="008F1835" w:rsidP="00E919B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подобрать  литературу по уходу за комнатными растениями, цветами;</w:t>
            </w:r>
          </w:p>
          <w:p w:rsidR="008F1835" w:rsidRPr="00F515B0" w:rsidRDefault="008F1835" w:rsidP="00542C8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сбор теоретического материала о природных камнях.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515B0" w:rsidRDefault="00F515B0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15B0" w:rsidRDefault="00F515B0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E9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в школьной библиотеке, интернет</w:t>
            </w: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5" w:rsidTr="008F1835">
        <w:tc>
          <w:tcPr>
            <w:tcW w:w="483" w:type="dxa"/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5" w:type="dxa"/>
          </w:tcPr>
          <w:p w:rsidR="008F1835" w:rsidRPr="00F515B0" w:rsidRDefault="008F1835" w:rsidP="00E43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 – планирование</w:t>
            </w:r>
          </w:p>
          <w:p w:rsidR="008F1835" w:rsidRPr="00F515B0" w:rsidRDefault="008F1835" w:rsidP="00E43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Здесь работа была направлена на составление плана изучения необходимого материала.</w:t>
            </w:r>
          </w:p>
          <w:p w:rsidR="008F1835" w:rsidRPr="00F515B0" w:rsidRDefault="008F1835" w:rsidP="00007F3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цели, задач, планирования дальнейшей работы. Проведение исследований.</w:t>
            </w:r>
          </w:p>
          <w:p w:rsidR="008F1835" w:rsidRPr="00F515B0" w:rsidRDefault="008F1835" w:rsidP="00007F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выбор помещения;</w:t>
            </w:r>
          </w:p>
          <w:p w:rsidR="008F1835" w:rsidRPr="00F515B0" w:rsidRDefault="008F1835" w:rsidP="00007F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плана работы;</w:t>
            </w:r>
          </w:p>
          <w:p w:rsidR="008F1835" w:rsidRPr="00F515B0" w:rsidRDefault="008F1835" w:rsidP="00007F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плана размещения  ландшафтных объектов и элементов малой архитектуры зимнего сада;</w:t>
            </w:r>
          </w:p>
          <w:p w:rsidR="008F1835" w:rsidRPr="00F515B0" w:rsidRDefault="008F1835" w:rsidP="00007F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 чертежа для зимнего сада;</w:t>
            </w:r>
          </w:p>
          <w:p w:rsidR="008F1835" w:rsidRPr="00F515B0" w:rsidRDefault="008F1835" w:rsidP="00007F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 планировку растений;</w:t>
            </w:r>
          </w:p>
          <w:p w:rsidR="008F1835" w:rsidRPr="00F515B0" w:rsidRDefault="008F1835" w:rsidP="009A099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подбор необходимых стройматериалов.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F515B0" w:rsidRDefault="00F515B0" w:rsidP="008F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5B0" w:rsidRDefault="00F515B0" w:rsidP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Default="00F515B0" w:rsidP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  <w:p w:rsidR="00F515B0" w:rsidRDefault="00F515B0" w:rsidP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Pr="00F515B0" w:rsidRDefault="00F515B0" w:rsidP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собрание.</w:t>
            </w:r>
          </w:p>
        </w:tc>
      </w:tr>
      <w:tr w:rsidR="008F1835" w:rsidTr="00F515B0">
        <w:trPr>
          <w:trHeight w:val="4982"/>
        </w:trPr>
        <w:tc>
          <w:tcPr>
            <w:tcW w:w="483" w:type="dxa"/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5" w:type="dxa"/>
          </w:tcPr>
          <w:p w:rsidR="008F1835" w:rsidRPr="00F515B0" w:rsidRDefault="008F1835" w:rsidP="0075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этап – творческий</w:t>
            </w:r>
          </w:p>
          <w:p w:rsidR="008F1835" w:rsidRPr="00F515B0" w:rsidRDefault="008F1835" w:rsidP="007A7D1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выбор места для зимнего сада и подготовка помещения (побелка, покраска, декорирование);</w:t>
            </w:r>
          </w:p>
          <w:p w:rsidR="008F1835" w:rsidRPr="00F515B0" w:rsidRDefault="008F1835" w:rsidP="007A7D1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обсуждение дизайна помещения, интерьера сада и эстетическое оформление помещения; </w:t>
            </w:r>
          </w:p>
          <w:p w:rsidR="008F1835" w:rsidRPr="00F515B0" w:rsidRDefault="008F1835" w:rsidP="007A7D1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детей «Моё представление о зимнем садике»</w:t>
            </w:r>
          </w:p>
          <w:p w:rsidR="008F1835" w:rsidRPr="00F515B0" w:rsidRDefault="008F1835" w:rsidP="007A7D1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 разработать эскизы оформления зимнего сада и её защита;</w:t>
            </w:r>
          </w:p>
          <w:p w:rsidR="008F1835" w:rsidRPr="00F515B0" w:rsidRDefault="008F1835" w:rsidP="007A7D1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единый  эскиз  оформления  зимнего сада;</w:t>
            </w:r>
          </w:p>
          <w:p w:rsidR="008F1835" w:rsidRPr="00F515B0" w:rsidRDefault="008F1835" w:rsidP="007A7D1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сделать макет зимнего сада;</w:t>
            </w:r>
          </w:p>
          <w:p w:rsidR="008F1835" w:rsidRPr="00F515B0" w:rsidRDefault="008F1835" w:rsidP="00913C9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аксессуаров для зимнего сада.</w:t>
            </w:r>
          </w:p>
          <w:p w:rsidR="008F1835" w:rsidRPr="00F515B0" w:rsidRDefault="008F1835" w:rsidP="00913C9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сбор камней, сортировка камней;</w:t>
            </w:r>
          </w:p>
          <w:p w:rsidR="008F1835" w:rsidRPr="00F515B0" w:rsidRDefault="008F1835" w:rsidP="007A7D1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каталога и портфолио флоры зимнего сада;</w:t>
            </w:r>
          </w:p>
          <w:p w:rsidR="008F1835" w:rsidRPr="00F515B0" w:rsidRDefault="008F1835" w:rsidP="007A7D1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вазоны, кашпо, подставки  под цветы и т.д.;</w:t>
            </w:r>
          </w:p>
          <w:p w:rsidR="00F515B0" w:rsidRDefault="008F1835" w:rsidP="00450C7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у себя дома вырастить цветок для зимнего сада.</w:t>
            </w:r>
          </w:p>
          <w:p w:rsidR="008F1835" w:rsidRPr="00F515B0" w:rsidRDefault="008F1835" w:rsidP="00F515B0">
            <w:pPr>
              <w:tabs>
                <w:tab w:val="left" w:pos="2475"/>
              </w:tabs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15B0" w:rsidRDefault="00F515B0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15B0" w:rsidRDefault="00F515B0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F5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5" w:rsidTr="008F1835">
        <w:tc>
          <w:tcPr>
            <w:tcW w:w="483" w:type="dxa"/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5" w:type="dxa"/>
          </w:tcPr>
          <w:p w:rsidR="008F1835" w:rsidRPr="00F515B0" w:rsidRDefault="008F1835" w:rsidP="0075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этап – практический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1835" w:rsidRPr="00F515B0" w:rsidRDefault="008F1835" w:rsidP="00084CE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теплицу;</w:t>
            </w:r>
          </w:p>
          <w:p w:rsidR="008F1835" w:rsidRPr="00F515B0" w:rsidRDefault="008F1835" w:rsidP="00084CE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комнатных растений в классе и школе;</w:t>
            </w:r>
          </w:p>
          <w:p w:rsidR="008F1835" w:rsidRPr="00F515B0" w:rsidRDefault="008F1835" w:rsidP="00084CE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с использованием презентации</w:t>
            </w:r>
          </w:p>
          <w:p w:rsidR="008F1835" w:rsidRPr="00F515B0" w:rsidRDefault="008F1835" w:rsidP="00084CE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- «зимний сад»</w:t>
            </w:r>
          </w:p>
          <w:p w:rsidR="008F1835" w:rsidRPr="00F515B0" w:rsidRDefault="008F1835" w:rsidP="00084CE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- «природный камень»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- «альпийская горка»</w:t>
            </w:r>
          </w:p>
          <w:p w:rsidR="008F1835" w:rsidRPr="00F515B0" w:rsidRDefault="008F1835" w:rsidP="00B5072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портфолио различных видов растений </w:t>
            </w: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зимнего сада, каталога. Систематизация растений, оформление этикеток;</w:t>
            </w:r>
          </w:p>
          <w:p w:rsidR="008F1835" w:rsidRPr="00F515B0" w:rsidRDefault="008F1835" w:rsidP="00110C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 «Цветущий школьный двор»; </w:t>
            </w:r>
          </w:p>
          <w:p w:rsidR="008F1835" w:rsidRPr="00F515B0" w:rsidRDefault="008F1835" w:rsidP="00110C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Уборка школьного двора -  «чистый двор»;</w:t>
            </w:r>
          </w:p>
          <w:p w:rsidR="008F1835" w:rsidRPr="00F515B0" w:rsidRDefault="008F1835" w:rsidP="00110C0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КВН на тему «Знаю ли я растения?»</w:t>
            </w:r>
          </w:p>
          <w:p w:rsidR="008F1835" w:rsidRPr="00F515B0" w:rsidRDefault="008F1835" w:rsidP="00110C0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праздник  « День защиты природы »</w:t>
            </w:r>
          </w:p>
          <w:p w:rsidR="008F1835" w:rsidRPr="00F515B0" w:rsidRDefault="008F1835" w:rsidP="00110C0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экологическая игра</w:t>
            </w:r>
          </w:p>
          <w:p w:rsidR="008F1835" w:rsidRPr="00F515B0" w:rsidRDefault="008F1835" w:rsidP="00477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B5072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растений</w:t>
            </w:r>
          </w:p>
          <w:p w:rsidR="008F1835" w:rsidRPr="00F515B0" w:rsidRDefault="008F1835" w:rsidP="00B5072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1835" w:rsidRPr="00F515B0" w:rsidRDefault="008F1835" w:rsidP="00B5072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закупить  землю, удобрения;</w:t>
            </w:r>
          </w:p>
          <w:p w:rsidR="008F1835" w:rsidRPr="00F515B0" w:rsidRDefault="008F1835" w:rsidP="006413C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приобретение семян комнатных экзотических и </w:t>
            </w:r>
            <w:proofErr w:type="spellStart"/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декоративноцветущих</w:t>
            </w:r>
            <w:proofErr w:type="spellEnd"/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растений;</w:t>
            </w:r>
          </w:p>
          <w:p w:rsidR="008F1835" w:rsidRPr="00F515B0" w:rsidRDefault="008F1835" w:rsidP="009A099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высадить рассаду в теплице;</w:t>
            </w:r>
          </w:p>
          <w:p w:rsidR="008F1835" w:rsidRPr="00F515B0" w:rsidRDefault="008F1835" w:rsidP="00B5072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подобрать растения, отвечающие световым и температурным условиям соответствующих помещений;</w:t>
            </w:r>
          </w:p>
          <w:p w:rsidR="008F1835" w:rsidRPr="00F515B0" w:rsidRDefault="008F1835" w:rsidP="009A099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подобрать красивые композиции из этих растений.</w:t>
            </w:r>
          </w:p>
          <w:p w:rsidR="008F1835" w:rsidRPr="00F515B0" w:rsidRDefault="008F1835" w:rsidP="00B5072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B5072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Уход за растениями.</w:t>
            </w:r>
          </w:p>
          <w:p w:rsidR="008F1835" w:rsidRPr="00F515B0" w:rsidRDefault="008F1835" w:rsidP="0075050E">
            <w:pPr>
              <w:rPr>
                <w:sz w:val="24"/>
                <w:szCs w:val="24"/>
              </w:rPr>
            </w:pPr>
          </w:p>
          <w:p w:rsidR="008F1835" w:rsidRPr="00F515B0" w:rsidRDefault="008F1835" w:rsidP="00B5072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уходу за комнатными растениями: полив, рыхление,  подкормка, опрыскивание, размещение растений по группам, наблюдение за их ростом и развитием, посадка растений, уход за листьями;</w:t>
            </w:r>
          </w:p>
          <w:p w:rsidR="008F1835" w:rsidRPr="00F515B0" w:rsidRDefault="008F1835" w:rsidP="00B50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1835" w:rsidRPr="00F515B0" w:rsidRDefault="008F1835" w:rsidP="00B50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материала</w:t>
            </w:r>
          </w:p>
          <w:p w:rsidR="008F1835" w:rsidRPr="00F515B0" w:rsidRDefault="008F1835" w:rsidP="00B50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1835" w:rsidRPr="00F515B0" w:rsidRDefault="008F1835" w:rsidP="005523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приобретение посадочного материала, горшков, кашпо, подставок, почвы, подкормки для цветов; </w:t>
            </w:r>
          </w:p>
          <w:p w:rsidR="008F1835" w:rsidRPr="00F515B0" w:rsidRDefault="008F1835" w:rsidP="000D76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6413C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приобретение строительных материалов для бордюров </w:t>
            </w:r>
            <w:proofErr w:type="gramStart"/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искусственный  облицовочный камень)</w:t>
            </w:r>
          </w:p>
          <w:p w:rsidR="008F1835" w:rsidRPr="00F515B0" w:rsidRDefault="008F1835" w:rsidP="000D7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-выезд в Андреевское с родителями; </w:t>
            </w:r>
          </w:p>
          <w:p w:rsidR="008F1835" w:rsidRPr="00F515B0" w:rsidRDefault="008F1835" w:rsidP="000D7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крупных  и мелких камней  различных форм (щебень, галька)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- сбор с детьми в близлежащих дворах;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47783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материала: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-профиль, сетка, цемент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-выход в магазины на </w:t>
            </w:r>
            <w:proofErr w:type="gramStart"/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Тульской</w:t>
            </w:r>
            <w:proofErr w:type="gramEnd"/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Оформление уголка сада </w:t>
            </w:r>
          </w:p>
          <w:p w:rsidR="008F1835" w:rsidRPr="00F515B0" w:rsidRDefault="008F1835" w:rsidP="0047783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бордюров для зимнего сада;</w:t>
            </w: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заниматься строительством и обустройством зимнего сада</w:t>
            </w: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закупить предметы декора (заборчик, глиняные фигурки и т. д.);</w:t>
            </w:r>
          </w:p>
          <w:p w:rsidR="008F1835" w:rsidRPr="00F515B0" w:rsidRDefault="008F1835" w:rsidP="000D76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электрического  кабеля, люминесцентных ламп;</w:t>
            </w: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системы освещения.</w:t>
            </w:r>
          </w:p>
          <w:p w:rsidR="008F1835" w:rsidRPr="00F515B0" w:rsidRDefault="008F1835" w:rsidP="000D76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изучение как устроен фонтан;</w:t>
            </w: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фонтанчик своими руками;</w:t>
            </w: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фонтана для орошения воздуха</w:t>
            </w:r>
          </w:p>
          <w:p w:rsidR="008F1835" w:rsidRPr="00F515B0" w:rsidRDefault="008F1835" w:rsidP="00913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0D7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835" w:rsidRPr="00F515B0" w:rsidRDefault="008F1835" w:rsidP="00913C9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организовать уход за зимним садом инициативной группой </w:t>
            </w:r>
            <w:proofErr w:type="gramStart"/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F1835" w:rsidRPr="00F515B0" w:rsidRDefault="008F1835" w:rsidP="000D769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экскурсоводов из числа учеников;</w:t>
            </w:r>
          </w:p>
          <w:p w:rsidR="008F1835" w:rsidRPr="00F515B0" w:rsidRDefault="008F1835" w:rsidP="00B5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17ч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F515B0" w:rsidP="00902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5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P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5B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5B0">
              <w:rPr>
                <w:rFonts w:ascii="Times New Roman" w:hAnsi="Times New Roman" w:cs="Times New Roman"/>
                <w:sz w:val="16"/>
                <w:szCs w:val="16"/>
              </w:rPr>
              <w:t>во время прогулки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5B0">
              <w:rPr>
                <w:rFonts w:ascii="Times New Roman" w:hAnsi="Times New Roman" w:cs="Times New Roman"/>
                <w:sz w:val="16"/>
                <w:szCs w:val="16"/>
              </w:rPr>
              <w:t>совместно с родителями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  <w:p w:rsid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B0" w:rsidRP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5B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F515B0" w:rsidRDefault="00F515B0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B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5" w:rsidTr="008F1835">
        <w:tc>
          <w:tcPr>
            <w:tcW w:w="483" w:type="dxa"/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75" w:type="dxa"/>
          </w:tcPr>
          <w:p w:rsidR="008F1835" w:rsidRPr="00F515B0" w:rsidRDefault="008F1835" w:rsidP="00A21B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этап – аналитический</w:t>
            </w:r>
            <w:proofErr w:type="gramStart"/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рефлексивный (оценка результатов деятельности)</w:t>
            </w:r>
          </w:p>
          <w:p w:rsidR="008F1835" w:rsidRPr="00F515B0" w:rsidRDefault="008F1835" w:rsidP="00A21B8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защитить проект на школьном и муниципальном уровне;</w:t>
            </w:r>
          </w:p>
          <w:p w:rsidR="008F1835" w:rsidRPr="00F515B0" w:rsidRDefault="008F1835" w:rsidP="00A21B8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своей деятельности;</w:t>
            </w:r>
          </w:p>
          <w:p w:rsidR="008F1835" w:rsidRPr="00F515B0" w:rsidRDefault="008F1835" w:rsidP="00A21B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среди родителей, педагогов и воспитанников школы</w:t>
            </w:r>
          </w:p>
          <w:p w:rsidR="008F1835" w:rsidRPr="00F515B0" w:rsidRDefault="008F1835" w:rsidP="00A21B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полученных результатов,  подведение итогов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45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45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5" w:rsidTr="008F1835">
        <w:trPr>
          <w:trHeight w:val="707"/>
        </w:trPr>
        <w:tc>
          <w:tcPr>
            <w:tcW w:w="483" w:type="dxa"/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8F1835" w:rsidRPr="00F515B0" w:rsidRDefault="008F1835" w:rsidP="005D5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 этап – заключительный</w:t>
            </w:r>
          </w:p>
          <w:p w:rsidR="008F1835" w:rsidRPr="00F515B0" w:rsidRDefault="008F1835" w:rsidP="005D55A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 для родителей, педагогов и воспитанников;</w:t>
            </w:r>
          </w:p>
          <w:p w:rsidR="008F1835" w:rsidRPr="00F515B0" w:rsidRDefault="008F1835" w:rsidP="005D55A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работу с учениками на базе зимнего сада: уроки по природоведению, биологии, экологии, для проведения практических работ.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8F1835" w:rsidRPr="00F515B0" w:rsidRDefault="008F1835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5D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8F1835" w:rsidRPr="00F515B0" w:rsidRDefault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5" w:rsidRPr="00F515B0" w:rsidRDefault="008F1835" w:rsidP="008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A3" w:rsidTr="008F1835">
        <w:tc>
          <w:tcPr>
            <w:tcW w:w="483" w:type="dxa"/>
          </w:tcPr>
          <w:p w:rsidR="005D55A3" w:rsidRPr="00F515B0" w:rsidRDefault="005D55A3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5D55A3" w:rsidRPr="00F515B0" w:rsidRDefault="005D55A3" w:rsidP="0090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7" w:type="dxa"/>
            <w:gridSpan w:val="2"/>
          </w:tcPr>
          <w:p w:rsidR="005D55A3" w:rsidRPr="00F515B0" w:rsidRDefault="005D55A3" w:rsidP="0090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F1835" w:rsidRPr="008F1835" w:rsidRDefault="008F1835">
      <w:pPr>
        <w:rPr>
          <w:b/>
        </w:rPr>
      </w:pPr>
    </w:p>
    <w:p w:rsidR="008F1835" w:rsidRPr="008F1835" w:rsidRDefault="008F1835" w:rsidP="008F1835">
      <w:pPr>
        <w:rPr>
          <w:rFonts w:ascii="Times New Roman" w:hAnsi="Times New Roman" w:cs="Times New Roman"/>
          <w:b/>
          <w:sz w:val="26"/>
          <w:szCs w:val="26"/>
        </w:rPr>
      </w:pPr>
      <w:r w:rsidRPr="008F1835">
        <w:rPr>
          <w:rFonts w:ascii="Times New Roman" w:hAnsi="Times New Roman" w:cs="Times New Roman"/>
          <w:b/>
          <w:sz w:val="26"/>
          <w:szCs w:val="26"/>
        </w:rPr>
        <w:t>Материально - техническое обеспечение Программы</w:t>
      </w:r>
    </w:p>
    <w:p w:rsidR="008F1835" w:rsidRPr="008F1835" w:rsidRDefault="008F1835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8F1835">
        <w:rPr>
          <w:rFonts w:ascii="Times New Roman" w:hAnsi="Times New Roman" w:cs="Times New Roman"/>
          <w:sz w:val="26"/>
          <w:szCs w:val="26"/>
        </w:rPr>
        <w:t>финансовые средства родителей</w:t>
      </w:r>
      <w:r w:rsidR="00EB0D2F">
        <w:rPr>
          <w:rFonts w:ascii="Times New Roman" w:hAnsi="Times New Roman" w:cs="Times New Roman"/>
          <w:sz w:val="26"/>
          <w:szCs w:val="26"/>
        </w:rPr>
        <w:t xml:space="preserve"> и педагогов;</w:t>
      </w:r>
    </w:p>
    <w:p w:rsidR="008F1835" w:rsidRPr="008F1835" w:rsidRDefault="00EB0D2F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F1835" w:rsidRPr="008F1835">
        <w:rPr>
          <w:rFonts w:ascii="Times New Roman" w:hAnsi="Times New Roman" w:cs="Times New Roman"/>
          <w:sz w:val="26"/>
          <w:szCs w:val="26"/>
        </w:rPr>
        <w:t>чебные пособия по духовно-нравственному развитию и воспитанию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835" w:rsidRPr="008F1835" w:rsidRDefault="00EB0D2F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8F1835" w:rsidRPr="008F1835">
        <w:rPr>
          <w:rFonts w:ascii="Times New Roman" w:hAnsi="Times New Roman" w:cs="Times New Roman"/>
          <w:sz w:val="26"/>
          <w:szCs w:val="26"/>
        </w:rPr>
        <w:t>отоаппарат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835" w:rsidRPr="008F1835" w:rsidRDefault="00EB0D2F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F1835" w:rsidRPr="008F1835">
        <w:rPr>
          <w:rFonts w:ascii="Times New Roman" w:hAnsi="Times New Roman" w:cs="Times New Roman"/>
          <w:sz w:val="26"/>
          <w:szCs w:val="26"/>
        </w:rPr>
        <w:t>омпьютерная техника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835" w:rsidRPr="008F1835" w:rsidRDefault="00EB0D2F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F1835" w:rsidRPr="008F1835">
        <w:rPr>
          <w:rFonts w:ascii="Times New Roman" w:hAnsi="Times New Roman" w:cs="Times New Roman"/>
          <w:sz w:val="26"/>
          <w:szCs w:val="26"/>
        </w:rPr>
        <w:t xml:space="preserve">нтернет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F1835" w:rsidRPr="008F1835">
        <w:rPr>
          <w:rFonts w:ascii="Times New Roman" w:hAnsi="Times New Roman" w:cs="Times New Roman"/>
          <w:sz w:val="26"/>
          <w:szCs w:val="26"/>
        </w:rPr>
        <w:t xml:space="preserve"> ресурсы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835" w:rsidRDefault="00EB0D2F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F1835" w:rsidRPr="008F1835">
        <w:rPr>
          <w:rFonts w:ascii="Times New Roman" w:hAnsi="Times New Roman" w:cs="Times New Roman"/>
          <w:sz w:val="26"/>
          <w:szCs w:val="26"/>
        </w:rPr>
        <w:t>идеоматериалы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0D2F" w:rsidRDefault="00EB0D2F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каталоги и энциклопедии;</w:t>
      </w:r>
    </w:p>
    <w:p w:rsidR="00C0374D" w:rsidRDefault="00C0374D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природные камни;</w:t>
      </w:r>
    </w:p>
    <w:p w:rsidR="00C0374D" w:rsidRDefault="00C0374D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земля, удобрения;</w:t>
      </w:r>
    </w:p>
    <w:p w:rsidR="00C0374D" w:rsidRDefault="00C0374D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декоративные и комнатные растения;</w:t>
      </w:r>
    </w:p>
    <w:p w:rsidR="008F1835" w:rsidRDefault="008F1835" w:rsidP="008F183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строительные материалы</w:t>
      </w:r>
      <w:r w:rsidR="00C44416">
        <w:rPr>
          <w:rFonts w:ascii="Times New Roman" w:hAnsi="Times New Roman" w:cs="Times New Roman"/>
          <w:sz w:val="26"/>
          <w:szCs w:val="26"/>
        </w:rPr>
        <w:t>:</w:t>
      </w:r>
    </w:p>
    <w:p w:rsidR="00C44416" w:rsidRPr="00C44416" w:rsidRDefault="00C44416" w:rsidP="00F6533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4416">
        <w:rPr>
          <w:rFonts w:ascii="Times New Roman" w:hAnsi="Times New Roman" w:cs="Times New Roman"/>
          <w:sz w:val="24"/>
          <w:szCs w:val="24"/>
        </w:rPr>
        <w:t>ОСБ (влагостойкий) 1,20х</w:t>
      </w:r>
      <w:proofErr w:type="gramStart"/>
      <w:r w:rsidRPr="00C444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4416">
        <w:rPr>
          <w:rFonts w:ascii="Times New Roman" w:hAnsi="Times New Roman" w:cs="Times New Roman"/>
          <w:sz w:val="24"/>
          <w:szCs w:val="24"/>
        </w:rPr>
        <w:t>,50 – 3 листа;</w:t>
      </w:r>
    </w:p>
    <w:p w:rsidR="00C44416" w:rsidRPr="00C44416" w:rsidRDefault="00C44416" w:rsidP="00F6533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4416">
        <w:rPr>
          <w:rFonts w:ascii="Times New Roman" w:hAnsi="Times New Roman" w:cs="Times New Roman"/>
          <w:sz w:val="24"/>
          <w:szCs w:val="24"/>
        </w:rPr>
        <w:t>плиточный клей – 3 мешка;</w:t>
      </w:r>
    </w:p>
    <w:p w:rsidR="00C44416" w:rsidRPr="00C44416" w:rsidRDefault="00C44416" w:rsidP="00F6533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4416">
        <w:rPr>
          <w:rFonts w:ascii="Times New Roman" w:hAnsi="Times New Roman" w:cs="Times New Roman"/>
          <w:sz w:val="24"/>
          <w:szCs w:val="24"/>
        </w:rPr>
        <w:t>ПВА – 3 литра;</w:t>
      </w:r>
    </w:p>
    <w:p w:rsidR="00C44416" w:rsidRPr="00C44416" w:rsidRDefault="00C44416" w:rsidP="00F6533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4416">
        <w:rPr>
          <w:rFonts w:ascii="Times New Roman" w:hAnsi="Times New Roman" w:cs="Times New Roman"/>
          <w:sz w:val="24"/>
          <w:szCs w:val="24"/>
        </w:rPr>
        <w:t>профили по 3 метра (</w:t>
      </w:r>
      <w:proofErr w:type="gramStart"/>
      <w:r w:rsidRPr="00C44416">
        <w:rPr>
          <w:rFonts w:ascii="Times New Roman" w:hAnsi="Times New Roman" w:cs="Times New Roman"/>
          <w:sz w:val="24"/>
          <w:szCs w:val="24"/>
        </w:rPr>
        <w:t>направляющий</w:t>
      </w:r>
      <w:proofErr w:type="gramEnd"/>
      <w:r w:rsidRPr="00C44416">
        <w:rPr>
          <w:rFonts w:ascii="Times New Roman" w:hAnsi="Times New Roman" w:cs="Times New Roman"/>
          <w:sz w:val="24"/>
          <w:szCs w:val="24"/>
        </w:rPr>
        <w:t>) – 7 штук;</w:t>
      </w:r>
    </w:p>
    <w:p w:rsidR="00C44416" w:rsidRDefault="00C44416" w:rsidP="00F6533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сетка;</w:t>
      </w:r>
    </w:p>
    <w:p w:rsidR="00C44416" w:rsidRDefault="00C44416" w:rsidP="00F6533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насос;</w:t>
      </w:r>
    </w:p>
    <w:p w:rsidR="00C44416" w:rsidRDefault="00F65330" w:rsidP="00F6533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подсветка;</w:t>
      </w:r>
    </w:p>
    <w:p w:rsidR="00F65330" w:rsidRDefault="00C0374D" w:rsidP="00F6533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горшки, вазоны;</w:t>
      </w:r>
    </w:p>
    <w:p w:rsidR="00C0374D" w:rsidRPr="00C0374D" w:rsidRDefault="00C0374D" w:rsidP="00C0374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искусственная трава.</w:t>
      </w:r>
    </w:p>
    <w:p w:rsidR="00C44416" w:rsidRPr="008F1835" w:rsidRDefault="00C44416" w:rsidP="00C4441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F1835" w:rsidRDefault="008F1835"/>
    <w:p w:rsidR="00F515B0" w:rsidRDefault="00F515B0"/>
    <w:p w:rsidR="008F1835" w:rsidRPr="008F1835" w:rsidRDefault="008F1835" w:rsidP="00E81F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835">
        <w:rPr>
          <w:rFonts w:ascii="Times New Roman" w:hAnsi="Times New Roman" w:cs="Times New Roman"/>
          <w:b/>
          <w:sz w:val="26"/>
          <w:szCs w:val="26"/>
        </w:rPr>
        <w:t>Литература, используемая при составлении программы:</w:t>
      </w:r>
    </w:p>
    <w:p w:rsid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Бэтстоун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Розмари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Александер</w:t>
      </w:r>
      <w:proofErr w:type="spellEnd"/>
      <w:r>
        <w:rPr>
          <w:rFonts w:ascii="Times New Roman" w:hAnsi="Times New Roman" w:cs="Times New Roman"/>
          <w:sz w:val="26"/>
          <w:szCs w:val="26"/>
        </w:rPr>
        <w:t>, «Дизайн сада. Профессиональный уход», Кладезь, 2013;</w:t>
      </w:r>
    </w:p>
    <w:p w:rsidR="005767B3" w:rsidRDefault="005767B3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67B3">
        <w:rPr>
          <w:rFonts w:ascii="Times New Roman" w:hAnsi="Times New Roman" w:cs="Times New Roman"/>
          <w:sz w:val="26"/>
          <w:szCs w:val="26"/>
        </w:rPr>
        <w:t>Бычков В.И. Метод проектов в современной школе. -  М., 2000</w:t>
      </w:r>
    </w:p>
    <w:p w:rsidR="005767B3" w:rsidRPr="005767B3" w:rsidRDefault="005767B3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Д.В., Степанов П.В. Внеурочная деятельность школьников. Методический конструктор. ФГОС второго по</w:t>
      </w:r>
      <w:r w:rsidR="00340120">
        <w:rPr>
          <w:rFonts w:ascii="Times New Roman" w:hAnsi="Times New Roman" w:cs="Times New Roman"/>
          <w:sz w:val="26"/>
          <w:szCs w:val="26"/>
        </w:rPr>
        <w:t>коления. – М.: Просвещение, 2014</w:t>
      </w:r>
      <w:r w:rsidRPr="00F515B0">
        <w:rPr>
          <w:rFonts w:ascii="Times New Roman" w:hAnsi="Times New Roman" w:cs="Times New Roman"/>
          <w:sz w:val="26"/>
          <w:szCs w:val="26"/>
        </w:rPr>
        <w:t>.</w:t>
      </w:r>
    </w:p>
    <w:p w:rsid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5B0">
        <w:rPr>
          <w:rFonts w:ascii="Times New Roman" w:hAnsi="Times New Roman" w:cs="Times New Roman"/>
          <w:sz w:val="26"/>
          <w:szCs w:val="26"/>
        </w:rPr>
        <w:t>Гарнизоненко</w:t>
      </w:r>
      <w:proofErr w:type="spellEnd"/>
      <w:r w:rsidRPr="00F515B0">
        <w:rPr>
          <w:rFonts w:ascii="Times New Roman" w:hAnsi="Times New Roman" w:cs="Times New Roman"/>
          <w:sz w:val="26"/>
          <w:szCs w:val="26"/>
        </w:rPr>
        <w:t xml:space="preserve"> Т. С.«Справочник современного ландшафтного дизайнера» </w:t>
      </w:r>
    </w:p>
    <w:p w:rsid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Детские книги «Камни и минералы», серия «Хочу всё знать»;</w:t>
      </w:r>
    </w:p>
    <w:p w:rsidR="005767B3" w:rsidRPr="00F515B0" w:rsidRDefault="005767B3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Н.В. Возможности и специфика применения проектного метода в начальной школе//Начальная школа. 2004. № 2. с. 96-101.</w:t>
      </w:r>
    </w:p>
    <w:p w:rsidR="00F515B0" w:rsidRP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5B0">
        <w:rPr>
          <w:rFonts w:ascii="Times New Roman" w:hAnsi="Times New Roman" w:cs="Times New Roman"/>
          <w:sz w:val="26"/>
          <w:szCs w:val="26"/>
        </w:rPr>
        <w:t>Клинковская</w:t>
      </w:r>
      <w:proofErr w:type="spellEnd"/>
      <w:r w:rsidRPr="00F515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Н.И. </w:t>
      </w:r>
      <w:r w:rsidRPr="00F515B0">
        <w:rPr>
          <w:rFonts w:ascii="Times New Roman" w:hAnsi="Times New Roman" w:cs="Times New Roman"/>
          <w:sz w:val="26"/>
          <w:szCs w:val="26"/>
        </w:rPr>
        <w:t xml:space="preserve">и В. В. Пасечник </w:t>
      </w:r>
      <w:r>
        <w:rPr>
          <w:rFonts w:ascii="Times New Roman" w:hAnsi="Times New Roman" w:cs="Times New Roman"/>
          <w:sz w:val="26"/>
          <w:szCs w:val="26"/>
        </w:rPr>
        <w:t>В.В.</w:t>
      </w:r>
      <w:r w:rsidRPr="00F515B0">
        <w:rPr>
          <w:rFonts w:ascii="Times New Roman" w:hAnsi="Times New Roman" w:cs="Times New Roman"/>
          <w:sz w:val="26"/>
          <w:szCs w:val="26"/>
        </w:rPr>
        <w:t xml:space="preserve"> «Комнатные растения в школе»</w:t>
      </w:r>
    </w:p>
    <w:p w:rsidR="005767B3" w:rsidRPr="00F515B0" w:rsidRDefault="005767B3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основная образовательная программа образовательного учреждения. Начальная школа.</w:t>
      </w:r>
      <w:r w:rsidRPr="00576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ФГОС второго по</w:t>
      </w:r>
      <w:r w:rsidR="00340120">
        <w:rPr>
          <w:rFonts w:ascii="Times New Roman" w:hAnsi="Times New Roman" w:cs="Times New Roman"/>
          <w:sz w:val="26"/>
          <w:szCs w:val="26"/>
        </w:rPr>
        <w:t>коления. – М.: Просвещение, 2014</w:t>
      </w:r>
      <w:r w:rsidRPr="00F515B0">
        <w:rPr>
          <w:rFonts w:ascii="Times New Roman" w:hAnsi="Times New Roman" w:cs="Times New Roman"/>
          <w:sz w:val="26"/>
          <w:szCs w:val="26"/>
        </w:rPr>
        <w:t>.</w:t>
      </w:r>
    </w:p>
    <w:p w:rsidR="00F515B0" w:rsidRP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15B0">
        <w:rPr>
          <w:rFonts w:ascii="Times New Roman" w:hAnsi="Times New Roman" w:cs="Times New Roman"/>
          <w:sz w:val="26"/>
          <w:szCs w:val="26"/>
        </w:rPr>
        <w:t xml:space="preserve">Подборка </w:t>
      </w:r>
      <w:r w:rsidR="00340120">
        <w:rPr>
          <w:rFonts w:ascii="Times New Roman" w:hAnsi="Times New Roman" w:cs="Times New Roman"/>
          <w:sz w:val="26"/>
          <w:szCs w:val="26"/>
        </w:rPr>
        <w:t>журналов «В мире растений», 2011-2014</w:t>
      </w:r>
      <w:r w:rsidRPr="00F515B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15B0">
        <w:rPr>
          <w:rFonts w:ascii="Times New Roman" w:hAnsi="Times New Roman" w:cs="Times New Roman"/>
          <w:sz w:val="26"/>
          <w:szCs w:val="26"/>
        </w:rPr>
        <w:t>От земли до неба: атлас – определитель для учащихся. / А.А.Плешаков. –</w:t>
      </w:r>
      <w:r>
        <w:rPr>
          <w:rFonts w:ascii="Times New Roman" w:hAnsi="Times New Roman" w:cs="Times New Roman"/>
          <w:sz w:val="26"/>
          <w:szCs w:val="26"/>
        </w:rPr>
        <w:t xml:space="preserve"> 8- изд. – М.: Просвещение, 2012</w:t>
      </w:r>
      <w:r w:rsidRPr="00F515B0">
        <w:rPr>
          <w:rFonts w:ascii="Times New Roman" w:hAnsi="Times New Roman" w:cs="Times New Roman"/>
          <w:sz w:val="26"/>
          <w:szCs w:val="26"/>
        </w:rPr>
        <w:t>.</w:t>
      </w:r>
    </w:p>
    <w:p w:rsidR="005767B3" w:rsidRPr="00F515B0" w:rsidRDefault="005767B3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детей с нарушениями слуха во внеурочной деятельности: пособие для учителя и воспитателя специальных (коррекционных) образовательных учреждений </w:t>
      </w:r>
      <w:r w:rsidRPr="005767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767B3">
        <w:rPr>
          <w:rFonts w:ascii="Times New Roman" w:hAnsi="Times New Roman" w:cs="Times New Roman"/>
          <w:sz w:val="26"/>
          <w:szCs w:val="26"/>
        </w:rPr>
        <w:t xml:space="preserve"> и  </w:t>
      </w:r>
      <w:r w:rsidRPr="005767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767B3">
        <w:rPr>
          <w:rFonts w:ascii="Times New Roman" w:hAnsi="Times New Roman" w:cs="Times New Roman"/>
          <w:sz w:val="26"/>
          <w:szCs w:val="26"/>
        </w:rPr>
        <w:t xml:space="preserve"> вида</w:t>
      </w:r>
      <w:r>
        <w:rPr>
          <w:rFonts w:ascii="Times New Roman" w:hAnsi="Times New Roman" w:cs="Times New Roman"/>
          <w:sz w:val="26"/>
          <w:szCs w:val="26"/>
        </w:rPr>
        <w:t xml:space="preserve">; под ред. </w:t>
      </w:r>
      <w:proofErr w:type="spellStart"/>
      <w:r w:rsidR="00340120">
        <w:rPr>
          <w:rFonts w:ascii="Times New Roman" w:hAnsi="Times New Roman" w:cs="Times New Roman"/>
          <w:sz w:val="26"/>
          <w:szCs w:val="26"/>
        </w:rPr>
        <w:t>Е.Г.Речицкой</w:t>
      </w:r>
      <w:proofErr w:type="spellEnd"/>
      <w:r w:rsidR="00340120">
        <w:rPr>
          <w:rFonts w:ascii="Times New Roman" w:hAnsi="Times New Roman" w:cs="Times New Roman"/>
          <w:sz w:val="26"/>
          <w:szCs w:val="26"/>
        </w:rPr>
        <w:t xml:space="preserve">. – М., </w:t>
      </w:r>
      <w:proofErr w:type="spellStart"/>
      <w:r w:rsidR="00340120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="00340120">
        <w:rPr>
          <w:rFonts w:ascii="Times New Roman" w:hAnsi="Times New Roman" w:cs="Times New Roman"/>
          <w:sz w:val="26"/>
          <w:szCs w:val="26"/>
        </w:rPr>
        <w:t>, 2010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15B0">
        <w:rPr>
          <w:rFonts w:ascii="Times New Roman" w:hAnsi="Times New Roman" w:cs="Times New Roman"/>
          <w:sz w:val="26"/>
          <w:szCs w:val="26"/>
        </w:rPr>
        <w:t>Ресурсы Интернета. Информация о зимнем саде.</w:t>
      </w:r>
    </w:p>
    <w:p w:rsidR="005767B3" w:rsidRDefault="005767B3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Рубцов В.В. Организация и развитие совместных действий у детей в процессе обучения. М., 2006.</w:t>
      </w:r>
    </w:p>
    <w:p w:rsidR="005767B3" w:rsidRPr="00F515B0" w:rsidRDefault="005767B3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 И.С. Как организовать проектную деятельность учащихся. – М., 2005.</w:t>
      </w:r>
    </w:p>
    <w:p w:rsidR="00F515B0" w:rsidRP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5B0">
        <w:rPr>
          <w:rFonts w:ascii="Times New Roman" w:hAnsi="Times New Roman" w:cs="Times New Roman"/>
          <w:sz w:val="26"/>
          <w:szCs w:val="26"/>
        </w:rPr>
        <w:t>Сокольская</w:t>
      </w:r>
      <w:proofErr w:type="spellEnd"/>
      <w:r w:rsidRPr="00F515B0">
        <w:rPr>
          <w:rFonts w:ascii="Times New Roman" w:hAnsi="Times New Roman" w:cs="Times New Roman"/>
          <w:sz w:val="26"/>
          <w:szCs w:val="26"/>
        </w:rPr>
        <w:t xml:space="preserve"> О. Б. «Ландшафтная архитектура: специализированные объекты».</w:t>
      </w:r>
    </w:p>
    <w:p w:rsidR="00F515B0" w:rsidRPr="00340120" w:rsidRDefault="00F515B0" w:rsidP="0034012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15B0">
        <w:rPr>
          <w:rFonts w:ascii="Times New Roman" w:hAnsi="Times New Roman" w:cs="Times New Roman"/>
          <w:sz w:val="26"/>
          <w:szCs w:val="26"/>
        </w:rPr>
        <w:t xml:space="preserve">Соколова Т. А.«Декоративное растениеводство». </w:t>
      </w:r>
    </w:p>
    <w:p w:rsidR="00F515B0" w:rsidRPr="00F515B0" w:rsidRDefault="00F515B0" w:rsidP="00F515B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5B0">
        <w:rPr>
          <w:rFonts w:ascii="Times New Roman" w:hAnsi="Times New Roman" w:cs="Times New Roman"/>
          <w:sz w:val="26"/>
          <w:szCs w:val="26"/>
        </w:rPr>
        <w:t>Ступницкая</w:t>
      </w:r>
      <w:proofErr w:type="spellEnd"/>
      <w:r w:rsidRPr="00F515B0">
        <w:rPr>
          <w:rFonts w:ascii="Times New Roman" w:hAnsi="Times New Roman" w:cs="Times New Roman"/>
          <w:sz w:val="26"/>
          <w:szCs w:val="26"/>
        </w:rPr>
        <w:t xml:space="preserve"> М.А. Творческий потенциал пр</w:t>
      </w:r>
      <w:r>
        <w:rPr>
          <w:rFonts w:ascii="Times New Roman" w:hAnsi="Times New Roman" w:cs="Times New Roman"/>
          <w:sz w:val="26"/>
          <w:szCs w:val="26"/>
        </w:rPr>
        <w:t>оектной деятельности школьников</w:t>
      </w:r>
      <w:r w:rsidRPr="00F515B0">
        <w:rPr>
          <w:rFonts w:ascii="Times New Roman" w:hAnsi="Times New Roman" w:cs="Times New Roman"/>
          <w:sz w:val="26"/>
          <w:szCs w:val="26"/>
        </w:rPr>
        <w:t xml:space="preserve">. Развитие творческих способностей школьников и формирование различных моделей учета индивидуальных </w:t>
      </w:r>
      <w:r w:rsidR="005767B3">
        <w:rPr>
          <w:rFonts w:ascii="Times New Roman" w:hAnsi="Times New Roman" w:cs="Times New Roman"/>
          <w:sz w:val="26"/>
          <w:szCs w:val="26"/>
        </w:rPr>
        <w:t xml:space="preserve">достижений. - </w:t>
      </w:r>
      <w:r w:rsidRPr="00F515B0">
        <w:rPr>
          <w:rFonts w:ascii="Times New Roman" w:hAnsi="Times New Roman" w:cs="Times New Roman"/>
          <w:sz w:val="26"/>
          <w:szCs w:val="26"/>
        </w:rPr>
        <w:t>М.: Центр "Школьная книга", 2006.</w:t>
      </w:r>
    </w:p>
    <w:p w:rsidR="009A0998" w:rsidRPr="00340120" w:rsidRDefault="00F515B0" w:rsidP="00340120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15B0">
        <w:rPr>
          <w:rFonts w:ascii="Times New Roman" w:hAnsi="Times New Roman" w:cs="Times New Roman"/>
          <w:sz w:val="26"/>
          <w:szCs w:val="26"/>
        </w:rPr>
        <w:t>Энциклопедия для детей. Большая книга «Почему»</w:t>
      </w:r>
      <w:proofErr w:type="gramStart"/>
      <w:r w:rsidRPr="00F515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515B0">
        <w:rPr>
          <w:rFonts w:ascii="Times New Roman" w:hAnsi="Times New Roman" w:cs="Times New Roman"/>
          <w:sz w:val="26"/>
          <w:szCs w:val="26"/>
        </w:rPr>
        <w:t xml:space="preserve"> -</w:t>
      </w:r>
      <w:r w:rsidR="005767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67B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767B3">
        <w:rPr>
          <w:rFonts w:ascii="Times New Roman" w:hAnsi="Times New Roman" w:cs="Times New Roman"/>
          <w:sz w:val="26"/>
          <w:szCs w:val="26"/>
        </w:rPr>
        <w:t>зд</w:t>
      </w:r>
      <w:r>
        <w:rPr>
          <w:rFonts w:ascii="Times New Roman" w:hAnsi="Times New Roman" w:cs="Times New Roman"/>
          <w:sz w:val="26"/>
          <w:szCs w:val="26"/>
        </w:rPr>
        <w:t>.- М: Просвещение, 2011</w:t>
      </w:r>
      <w:r w:rsidRPr="00F515B0">
        <w:rPr>
          <w:rFonts w:ascii="Times New Roman" w:hAnsi="Times New Roman" w:cs="Times New Roman"/>
          <w:sz w:val="26"/>
          <w:szCs w:val="26"/>
        </w:rPr>
        <w:t>.</w:t>
      </w:r>
    </w:p>
    <w:sectPr w:rsidR="009A0998" w:rsidRPr="00340120" w:rsidSect="00F40364">
      <w:pgSz w:w="11909" w:h="16834"/>
      <w:pgMar w:top="567" w:right="1440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</w:abstractNum>
  <w:abstractNum w:abstractNumId="3">
    <w:nsid w:val="00A730E4"/>
    <w:multiLevelType w:val="hybridMultilevel"/>
    <w:tmpl w:val="BB8EE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012BA"/>
    <w:multiLevelType w:val="hybridMultilevel"/>
    <w:tmpl w:val="58BA4B4E"/>
    <w:lvl w:ilvl="0" w:tplc="5E9607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32976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06E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EE0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AC7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E23E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446C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E1E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497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1B229F5"/>
    <w:multiLevelType w:val="hybridMultilevel"/>
    <w:tmpl w:val="9E743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4D82"/>
    <w:multiLevelType w:val="multilevel"/>
    <w:tmpl w:val="990C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20300"/>
    <w:multiLevelType w:val="hybridMultilevel"/>
    <w:tmpl w:val="17B8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F6D1F"/>
    <w:multiLevelType w:val="hybridMultilevel"/>
    <w:tmpl w:val="0BD6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7138"/>
    <w:multiLevelType w:val="hybridMultilevel"/>
    <w:tmpl w:val="96280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13EBC"/>
    <w:multiLevelType w:val="hybridMultilevel"/>
    <w:tmpl w:val="C91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F14E8"/>
    <w:multiLevelType w:val="hybridMultilevel"/>
    <w:tmpl w:val="7C22C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32BBC"/>
    <w:multiLevelType w:val="hybridMultilevel"/>
    <w:tmpl w:val="6FC41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E1292"/>
    <w:multiLevelType w:val="multilevel"/>
    <w:tmpl w:val="1B3894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292F85"/>
    <w:multiLevelType w:val="hybridMultilevel"/>
    <w:tmpl w:val="8E5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E5808"/>
    <w:multiLevelType w:val="hybridMultilevel"/>
    <w:tmpl w:val="F1B0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93316"/>
    <w:multiLevelType w:val="hybridMultilevel"/>
    <w:tmpl w:val="4D66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23BEE"/>
    <w:multiLevelType w:val="hybridMultilevel"/>
    <w:tmpl w:val="8E56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5E3E"/>
    <w:multiLevelType w:val="hybridMultilevel"/>
    <w:tmpl w:val="5DAA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21D22"/>
    <w:multiLevelType w:val="hybridMultilevel"/>
    <w:tmpl w:val="A28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B1EDA"/>
    <w:multiLevelType w:val="hybridMultilevel"/>
    <w:tmpl w:val="6F92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16066"/>
    <w:multiLevelType w:val="hybridMultilevel"/>
    <w:tmpl w:val="6B480A28"/>
    <w:lvl w:ilvl="0" w:tplc="0F3A6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67084"/>
    <w:multiLevelType w:val="hybridMultilevel"/>
    <w:tmpl w:val="99140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95743"/>
    <w:multiLevelType w:val="hybridMultilevel"/>
    <w:tmpl w:val="EF567A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201BF7"/>
    <w:multiLevelType w:val="hybridMultilevel"/>
    <w:tmpl w:val="0F78B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6014F"/>
    <w:multiLevelType w:val="hybridMultilevel"/>
    <w:tmpl w:val="DDB2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B5F26"/>
    <w:multiLevelType w:val="hybridMultilevel"/>
    <w:tmpl w:val="6F92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D6662"/>
    <w:multiLevelType w:val="hybridMultilevel"/>
    <w:tmpl w:val="EC983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284"/>
    <w:multiLevelType w:val="hybridMultilevel"/>
    <w:tmpl w:val="52AADBE2"/>
    <w:lvl w:ilvl="0" w:tplc="6008A2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C660E"/>
    <w:multiLevelType w:val="hybridMultilevel"/>
    <w:tmpl w:val="DCBE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2236D"/>
    <w:multiLevelType w:val="hybridMultilevel"/>
    <w:tmpl w:val="98C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F2611"/>
    <w:multiLevelType w:val="hybridMultilevel"/>
    <w:tmpl w:val="03D07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85236"/>
    <w:multiLevelType w:val="multilevel"/>
    <w:tmpl w:val="70A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23DEC"/>
    <w:multiLevelType w:val="hybridMultilevel"/>
    <w:tmpl w:val="6D6EA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C581B"/>
    <w:multiLevelType w:val="hybridMultilevel"/>
    <w:tmpl w:val="ADA0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64986"/>
    <w:multiLevelType w:val="hybridMultilevel"/>
    <w:tmpl w:val="B638F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71D58"/>
    <w:multiLevelType w:val="hybridMultilevel"/>
    <w:tmpl w:val="CA36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F689F"/>
    <w:multiLevelType w:val="hybridMultilevel"/>
    <w:tmpl w:val="FE827220"/>
    <w:lvl w:ilvl="0" w:tplc="9B069D4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B79F4"/>
    <w:multiLevelType w:val="hybridMultilevel"/>
    <w:tmpl w:val="CF7C5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F2E0B"/>
    <w:multiLevelType w:val="hybridMultilevel"/>
    <w:tmpl w:val="351E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558E6"/>
    <w:multiLevelType w:val="hybridMultilevel"/>
    <w:tmpl w:val="663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9B7181"/>
    <w:multiLevelType w:val="hybridMultilevel"/>
    <w:tmpl w:val="5CD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25086"/>
    <w:multiLevelType w:val="hybridMultilevel"/>
    <w:tmpl w:val="3BD6F6E8"/>
    <w:lvl w:ilvl="0" w:tplc="4DC0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CB5C91"/>
    <w:multiLevelType w:val="hybridMultilevel"/>
    <w:tmpl w:val="C1D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</w:num>
  <w:num w:numId="5">
    <w:abstractNumId w:val="36"/>
  </w:num>
  <w:num w:numId="6">
    <w:abstractNumId w:val="15"/>
  </w:num>
  <w:num w:numId="7">
    <w:abstractNumId w:val="41"/>
  </w:num>
  <w:num w:numId="8">
    <w:abstractNumId w:val="19"/>
  </w:num>
  <w:num w:numId="9">
    <w:abstractNumId w:val="32"/>
  </w:num>
  <w:num w:numId="10">
    <w:abstractNumId w:val="30"/>
  </w:num>
  <w:num w:numId="11">
    <w:abstractNumId w:val="18"/>
  </w:num>
  <w:num w:numId="12">
    <w:abstractNumId w:val="4"/>
  </w:num>
  <w:num w:numId="13">
    <w:abstractNumId w:val="12"/>
  </w:num>
  <w:num w:numId="14">
    <w:abstractNumId w:val="21"/>
  </w:num>
  <w:num w:numId="15">
    <w:abstractNumId w:val="26"/>
  </w:num>
  <w:num w:numId="16">
    <w:abstractNumId w:val="20"/>
  </w:num>
  <w:num w:numId="17">
    <w:abstractNumId w:val="7"/>
  </w:num>
  <w:num w:numId="18">
    <w:abstractNumId w:val="0"/>
  </w:num>
  <w:num w:numId="19">
    <w:abstractNumId w:val="14"/>
  </w:num>
  <w:num w:numId="20">
    <w:abstractNumId w:val="43"/>
  </w:num>
  <w:num w:numId="21">
    <w:abstractNumId w:val="2"/>
  </w:num>
  <w:num w:numId="22">
    <w:abstractNumId w:val="5"/>
  </w:num>
  <w:num w:numId="23">
    <w:abstractNumId w:val="39"/>
  </w:num>
  <w:num w:numId="24">
    <w:abstractNumId w:val="11"/>
  </w:num>
  <w:num w:numId="25">
    <w:abstractNumId w:val="33"/>
  </w:num>
  <w:num w:numId="26">
    <w:abstractNumId w:val="22"/>
  </w:num>
  <w:num w:numId="27">
    <w:abstractNumId w:val="3"/>
  </w:num>
  <w:num w:numId="28">
    <w:abstractNumId w:val="23"/>
  </w:num>
  <w:num w:numId="29">
    <w:abstractNumId w:val="24"/>
  </w:num>
  <w:num w:numId="30">
    <w:abstractNumId w:val="38"/>
  </w:num>
  <w:num w:numId="31">
    <w:abstractNumId w:val="27"/>
  </w:num>
  <w:num w:numId="32">
    <w:abstractNumId w:val="10"/>
  </w:num>
  <w:num w:numId="33">
    <w:abstractNumId w:val="9"/>
  </w:num>
  <w:num w:numId="34">
    <w:abstractNumId w:val="34"/>
  </w:num>
  <w:num w:numId="35">
    <w:abstractNumId w:val="13"/>
  </w:num>
  <w:num w:numId="36">
    <w:abstractNumId w:val="25"/>
  </w:num>
  <w:num w:numId="37">
    <w:abstractNumId w:val="35"/>
  </w:num>
  <w:num w:numId="38">
    <w:abstractNumId w:val="31"/>
  </w:num>
  <w:num w:numId="39">
    <w:abstractNumId w:val="1"/>
  </w:num>
  <w:num w:numId="40">
    <w:abstractNumId w:val="37"/>
  </w:num>
  <w:num w:numId="41">
    <w:abstractNumId w:val="8"/>
  </w:num>
  <w:num w:numId="42">
    <w:abstractNumId w:val="29"/>
  </w:num>
  <w:num w:numId="43">
    <w:abstractNumId w:val="6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65504C"/>
    <w:rsid w:val="00007F38"/>
    <w:rsid w:val="0007362A"/>
    <w:rsid w:val="00084CE5"/>
    <w:rsid w:val="000A4185"/>
    <w:rsid w:val="000D4F11"/>
    <w:rsid w:val="000D7690"/>
    <w:rsid w:val="00110C07"/>
    <w:rsid w:val="0013092B"/>
    <w:rsid w:val="00162519"/>
    <w:rsid w:val="00164D47"/>
    <w:rsid w:val="001A0721"/>
    <w:rsid w:val="001A2796"/>
    <w:rsid w:val="001C1C53"/>
    <w:rsid w:val="0025300C"/>
    <w:rsid w:val="00275CEC"/>
    <w:rsid w:val="002935B7"/>
    <w:rsid w:val="00337A18"/>
    <w:rsid w:val="00340120"/>
    <w:rsid w:val="00367F15"/>
    <w:rsid w:val="003B1C12"/>
    <w:rsid w:val="003B4220"/>
    <w:rsid w:val="0042089B"/>
    <w:rsid w:val="00450C77"/>
    <w:rsid w:val="00477838"/>
    <w:rsid w:val="00491579"/>
    <w:rsid w:val="004950DD"/>
    <w:rsid w:val="005033D8"/>
    <w:rsid w:val="00512E3B"/>
    <w:rsid w:val="005218E3"/>
    <w:rsid w:val="00525F45"/>
    <w:rsid w:val="00542C84"/>
    <w:rsid w:val="0055236D"/>
    <w:rsid w:val="005652F6"/>
    <w:rsid w:val="005728DC"/>
    <w:rsid w:val="005767B3"/>
    <w:rsid w:val="005B1E7C"/>
    <w:rsid w:val="005B2307"/>
    <w:rsid w:val="005D55A3"/>
    <w:rsid w:val="005E6960"/>
    <w:rsid w:val="005F7478"/>
    <w:rsid w:val="006025AA"/>
    <w:rsid w:val="006413CD"/>
    <w:rsid w:val="0065504C"/>
    <w:rsid w:val="007054A8"/>
    <w:rsid w:val="0075050E"/>
    <w:rsid w:val="00773636"/>
    <w:rsid w:val="007A7D17"/>
    <w:rsid w:val="007F22B0"/>
    <w:rsid w:val="008948CE"/>
    <w:rsid w:val="008E553A"/>
    <w:rsid w:val="008F1835"/>
    <w:rsid w:val="00913C9D"/>
    <w:rsid w:val="00935D19"/>
    <w:rsid w:val="009837CC"/>
    <w:rsid w:val="009A0998"/>
    <w:rsid w:val="009B21D3"/>
    <w:rsid w:val="00A0563A"/>
    <w:rsid w:val="00A64D77"/>
    <w:rsid w:val="00A8065D"/>
    <w:rsid w:val="00A93CB1"/>
    <w:rsid w:val="00AA3091"/>
    <w:rsid w:val="00AE1A2C"/>
    <w:rsid w:val="00B50725"/>
    <w:rsid w:val="00B63FA3"/>
    <w:rsid w:val="00C010C5"/>
    <w:rsid w:val="00C0374D"/>
    <w:rsid w:val="00C4273E"/>
    <w:rsid w:val="00C44416"/>
    <w:rsid w:val="00C46B63"/>
    <w:rsid w:val="00C6744C"/>
    <w:rsid w:val="00D30836"/>
    <w:rsid w:val="00D707C3"/>
    <w:rsid w:val="00E324EC"/>
    <w:rsid w:val="00E335BA"/>
    <w:rsid w:val="00E36EDB"/>
    <w:rsid w:val="00E43321"/>
    <w:rsid w:val="00E81F8C"/>
    <w:rsid w:val="00E91246"/>
    <w:rsid w:val="00E919BF"/>
    <w:rsid w:val="00EB0D2F"/>
    <w:rsid w:val="00F40364"/>
    <w:rsid w:val="00F4227B"/>
    <w:rsid w:val="00F43071"/>
    <w:rsid w:val="00F515B0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B"/>
  </w:style>
  <w:style w:type="paragraph" w:styleId="3">
    <w:name w:val="heading 3"/>
    <w:basedOn w:val="a"/>
    <w:link w:val="30"/>
    <w:uiPriority w:val="9"/>
    <w:qFormat/>
    <w:rsid w:val="00576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364"/>
    <w:pPr>
      <w:ind w:left="720"/>
      <w:contextualSpacing/>
    </w:pPr>
  </w:style>
  <w:style w:type="character" w:customStyle="1" w:styleId="a5">
    <w:name w:val="Основной текст_"/>
    <w:basedOn w:val="a0"/>
    <w:link w:val="31"/>
    <w:rsid w:val="00E36ED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5"/>
    <w:rsid w:val="00E36EDB"/>
    <w:pPr>
      <w:shd w:val="clear" w:color="auto" w:fill="FFFFFF"/>
      <w:spacing w:after="300" w:line="0" w:lineRule="atLeast"/>
    </w:pPr>
    <w:rPr>
      <w:rFonts w:ascii="Calibri" w:eastAsia="Calibri" w:hAnsi="Calibri" w:cs="Calibri"/>
      <w:sz w:val="28"/>
      <w:szCs w:val="28"/>
    </w:rPr>
  </w:style>
  <w:style w:type="paragraph" w:styleId="a6">
    <w:name w:val="Normal (Web)"/>
    <w:basedOn w:val="a"/>
    <w:unhideWhenUsed/>
    <w:rsid w:val="0049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050E"/>
    <w:rPr>
      <w:b/>
      <w:bCs/>
    </w:rPr>
  </w:style>
  <w:style w:type="character" w:customStyle="1" w:styleId="13">
    <w:name w:val="Основной текст (13)_"/>
    <w:basedOn w:val="a0"/>
    <w:link w:val="130"/>
    <w:rsid w:val="008F183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F1835"/>
    <w:pPr>
      <w:shd w:val="clear" w:color="auto" w:fill="FFFFFF"/>
      <w:spacing w:before="480" w:after="1620" w:line="55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rsid w:val="008F1835"/>
    <w:pPr>
      <w:shd w:val="clear" w:color="auto" w:fill="FFFFFF"/>
      <w:spacing w:after="0" w:line="34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8F183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F1835"/>
    <w:pPr>
      <w:shd w:val="clear" w:color="auto" w:fill="FFFFFF"/>
      <w:spacing w:after="1080" w:line="370" w:lineRule="exact"/>
      <w:ind w:hanging="36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styleId="a8">
    <w:name w:val="Hyperlink"/>
    <w:basedOn w:val="a0"/>
    <w:uiPriority w:val="99"/>
    <w:unhideWhenUsed/>
    <w:rsid w:val="00935D1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35D19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515B0"/>
    <w:rPr>
      <w:i/>
      <w:iCs/>
    </w:rPr>
  </w:style>
  <w:style w:type="character" w:customStyle="1" w:styleId="apple-converted-space">
    <w:name w:val="apple-converted-space"/>
    <w:basedOn w:val="a0"/>
    <w:rsid w:val="00F515B0"/>
  </w:style>
  <w:style w:type="paragraph" w:styleId="32">
    <w:name w:val="Body Text Indent 3"/>
    <w:basedOn w:val="a"/>
    <w:link w:val="33"/>
    <w:rsid w:val="005767B3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767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4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9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usova03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B6BF-FE41-4F67-BB1B-36DEDAC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ДПО "Альтернатива"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2014-05-11T14:10:00Z</cp:lastPrinted>
  <dcterms:created xsi:type="dcterms:W3CDTF">2012-10-14T17:29:00Z</dcterms:created>
  <dcterms:modified xsi:type="dcterms:W3CDTF">2016-07-23T12:58:00Z</dcterms:modified>
</cp:coreProperties>
</file>