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Pr="00BE19B7" w:rsidRDefault="001562A4" w:rsidP="001562A4">
      <w:pPr>
        <w:shd w:val="clear" w:color="auto" w:fill="FFFFFF"/>
        <w:jc w:val="center"/>
        <w:rPr>
          <w:color w:val="000000"/>
          <w:sz w:val="28"/>
          <w:szCs w:val="28"/>
        </w:rPr>
      </w:pPr>
      <w:r w:rsidRPr="00BE19B7">
        <w:rPr>
          <w:bCs/>
          <w:color w:val="000000"/>
          <w:sz w:val="28"/>
          <w:szCs w:val="28"/>
        </w:rPr>
        <w:t xml:space="preserve">Темрюкский район, станица </w:t>
      </w:r>
      <w:proofErr w:type="spellStart"/>
      <w:r w:rsidRPr="00BE19B7">
        <w:rPr>
          <w:bCs/>
          <w:color w:val="000000"/>
          <w:sz w:val="28"/>
          <w:szCs w:val="28"/>
        </w:rPr>
        <w:t>Курчанская</w:t>
      </w:r>
      <w:proofErr w:type="spellEnd"/>
    </w:p>
    <w:p w:rsidR="001562A4" w:rsidRPr="00BE19B7" w:rsidRDefault="001562A4" w:rsidP="001562A4">
      <w:pPr>
        <w:shd w:val="clear" w:color="auto" w:fill="FFFFFF"/>
        <w:ind w:left="-426"/>
        <w:jc w:val="center"/>
        <w:rPr>
          <w:bCs/>
          <w:color w:val="000000"/>
          <w:sz w:val="28"/>
          <w:szCs w:val="28"/>
        </w:rPr>
      </w:pPr>
      <w:r w:rsidRPr="00BE19B7">
        <w:rPr>
          <w:bCs/>
          <w:color w:val="000000"/>
          <w:sz w:val="28"/>
          <w:szCs w:val="28"/>
        </w:rPr>
        <w:t xml:space="preserve">Муниципальное </w:t>
      </w:r>
      <w:r>
        <w:rPr>
          <w:bCs/>
          <w:color w:val="000000"/>
          <w:sz w:val="28"/>
          <w:szCs w:val="28"/>
        </w:rPr>
        <w:t xml:space="preserve">бюджетное </w:t>
      </w:r>
      <w:r w:rsidRPr="00BE19B7">
        <w:rPr>
          <w:bCs/>
          <w:color w:val="000000"/>
          <w:sz w:val="28"/>
          <w:szCs w:val="28"/>
        </w:rPr>
        <w:t>общеобразовательное учреждение</w:t>
      </w:r>
    </w:p>
    <w:p w:rsidR="001562A4" w:rsidRDefault="001562A4" w:rsidP="001562A4">
      <w:pPr>
        <w:shd w:val="clear" w:color="auto" w:fill="FFFFFF"/>
        <w:ind w:left="-426"/>
        <w:jc w:val="center"/>
        <w:rPr>
          <w:bCs/>
          <w:color w:val="000000"/>
          <w:sz w:val="28"/>
          <w:szCs w:val="28"/>
        </w:rPr>
      </w:pPr>
      <w:r w:rsidRPr="00BE19B7">
        <w:rPr>
          <w:bCs/>
          <w:color w:val="000000"/>
          <w:sz w:val="28"/>
          <w:szCs w:val="28"/>
        </w:rPr>
        <w:t>средняя общеобразовательная школа № 4</w:t>
      </w:r>
    </w:p>
    <w:p w:rsidR="001562A4" w:rsidRDefault="001562A4" w:rsidP="001562A4">
      <w:pPr>
        <w:shd w:val="clear" w:color="auto" w:fill="FFFFFF"/>
        <w:ind w:left="-426"/>
        <w:jc w:val="center"/>
        <w:rPr>
          <w:color w:val="000000"/>
          <w:sz w:val="28"/>
          <w:szCs w:val="28"/>
        </w:rPr>
      </w:pPr>
      <w:r>
        <w:rPr>
          <w:bCs/>
          <w:color w:val="000000"/>
          <w:sz w:val="28"/>
          <w:szCs w:val="28"/>
        </w:rPr>
        <w:t>муниципального образования Темрюкский район</w:t>
      </w:r>
    </w:p>
    <w:p w:rsidR="001562A4" w:rsidRDefault="001562A4" w:rsidP="001562A4">
      <w:pPr>
        <w:shd w:val="clear" w:color="auto" w:fill="FFFFFF"/>
        <w:ind w:left="-426"/>
        <w:jc w:val="center"/>
        <w:rPr>
          <w:color w:val="000000"/>
          <w:sz w:val="28"/>
          <w:szCs w:val="28"/>
        </w:rPr>
      </w:pPr>
    </w:p>
    <w:p w:rsidR="001562A4" w:rsidRPr="001562A4" w:rsidRDefault="001562A4" w:rsidP="001562A4">
      <w:pPr>
        <w:shd w:val="clear" w:color="auto" w:fill="FFFFFF"/>
        <w:ind w:left="-426"/>
        <w:jc w:val="center"/>
        <w:rPr>
          <w:color w:val="000000"/>
          <w:sz w:val="28"/>
          <w:szCs w:val="28"/>
        </w:rPr>
      </w:pPr>
    </w:p>
    <w:p w:rsidR="001562A4" w:rsidRPr="00DB3FFE" w:rsidRDefault="001562A4" w:rsidP="001562A4">
      <w:pPr>
        <w:shd w:val="clear" w:color="auto" w:fill="FFFFFF"/>
        <w:ind w:left="5760"/>
        <w:jc w:val="center"/>
      </w:pPr>
      <w:r w:rsidRPr="00DB3FFE">
        <w:rPr>
          <w:color w:val="000000"/>
        </w:rPr>
        <w:t>У</w:t>
      </w:r>
      <w:r>
        <w:rPr>
          <w:color w:val="000000"/>
        </w:rPr>
        <w:t>ТВЕРЖДЕНО</w:t>
      </w:r>
    </w:p>
    <w:p w:rsidR="001562A4" w:rsidRPr="00DB3FFE" w:rsidRDefault="001562A4" w:rsidP="001562A4">
      <w:pPr>
        <w:shd w:val="clear" w:color="auto" w:fill="FFFFFF"/>
        <w:ind w:left="5760"/>
        <w:jc w:val="center"/>
      </w:pPr>
      <w:r>
        <w:rPr>
          <w:color w:val="000000"/>
        </w:rPr>
        <w:t>р</w:t>
      </w:r>
      <w:r w:rsidRPr="00DB3FFE">
        <w:rPr>
          <w:color w:val="000000"/>
        </w:rPr>
        <w:t>ешение педсовета протокол №</w:t>
      </w:r>
      <w:r>
        <w:rPr>
          <w:color w:val="000000"/>
        </w:rPr>
        <w:t xml:space="preserve"> 1</w:t>
      </w:r>
    </w:p>
    <w:p w:rsidR="001562A4" w:rsidRPr="00DB3FFE" w:rsidRDefault="00E73253" w:rsidP="001562A4">
      <w:pPr>
        <w:shd w:val="clear" w:color="auto" w:fill="FFFFFF"/>
        <w:ind w:left="5760"/>
        <w:jc w:val="center"/>
      </w:pPr>
      <w:r>
        <w:rPr>
          <w:color w:val="000000"/>
        </w:rPr>
        <w:t>от  «31</w:t>
      </w:r>
      <w:r w:rsidR="001562A4">
        <w:rPr>
          <w:color w:val="000000"/>
        </w:rPr>
        <w:t xml:space="preserve">»августа 2015 </w:t>
      </w:r>
      <w:r w:rsidR="001562A4" w:rsidRPr="00DB3FFE">
        <w:rPr>
          <w:color w:val="000000"/>
        </w:rPr>
        <w:t>года</w:t>
      </w:r>
    </w:p>
    <w:p w:rsidR="001562A4" w:rsidRPr="00DB3FFE" w:rsidRDefault="001562A4" w:rsidP="001562A4">
      <w:pPr>
        <w:shd w:val="clear" w:color="auto" w:fill="FFFFFF"/>
        <w:ind w:left="5760"/>
        <w:jc w:val="center"/>
      </w:pPr>
      <w:r w:rsidRPr="00DB3FFE">
        <w:rPr>
          <w:color w:val="000000"/>
        </w:rPr>
        <w:t>Председатель педсовета</w:t>
      </w:r>
    </w:p>
    <w:p w:rsidR="001562A4" w:rsidRPr="00DB3FFE" w:rsidRDefault="001562A4" w:rsidP="001562A4">
      <w:pPr>
        <w:shd w:val="clear" w:color="auto" w:fill="FFFFFF"/>
        <w:jc w:val="right"/>
        <w:rPr>
          <w:b/>
          <w:bCs/>
          <w:color w:val="000000"/>
          <w:sz w:val="28"/>
          <w:szCs w:val="28"/>
        </w:rPr>
      </w:pPr>
      <w:r>
        <w:rPr>
          <w:color w:val="000000"/>
        </w:rPr>
        <w:t>___________Н.Н. Колесникова</w:t>
      </w:r>
    </w:p>
    <w:p w:rsidR="001562A4" w:rsidRDefault="001562A4" w:rsidP="001562A4">
      <w:pPr>
        <w:shd w:val="clear" w:color="auto" w:fill="FFFFFF"/>
        <w:jc w:val="center"/>
        <w:rPr>
          <w:b/>
          <w:bCs/>
          <w:color w:val="000000"/>
          <w:sz w:val="28"/>
          <w:szCs w:val="28"/>
        </w:rPr>
      </w:pPr>
    </w:p>
    <w:p w:rsidR="001562A4" w:rsidRDefault="001562A4" w:rsidP="001562A4">
      <w:pPr>
        <w:shd w:val="clear" w:color="auto" w:fill="FFFFFF"/>
        <w:jc w:val="center"/>
        <w:rPr>
          <w:b/>
          <w:bCs/>
          <w:color w:val="000000"/>
          <w:sz w:val="28"/>
          <w:szCs w:val="28"/>
        </w:rPr>
      </w:pPr>
    </w:p>
    <w:p w:rsidR="001562A4" w:rsidRPr="00DB3FFE" w:rsidRDefault="001562A4" w:rsidP="001562A4">
      <w:pPr>
        <w:shd w:val="clear" w:color="auto" w:fill="FFFFFF"/>
        <w:jc w:val="center"/>
        <w:rPr>
          <w:b/>
          <w:bCs/>
          <w:color w:val="000000"/>
          <w:sz w:val="28"/>
          <w:szCs w:val="28"/>
        </w:rPr>
      </w:pPr>
    </w:p>
    <w:p w:rsidR="001562A4" w:rsidRDefault="001562A4" w:rsidP="001562A4">
      <w:pPr>
        <w:pStyle w:val="3"/>
        <w:jc w:val="center"/>
        <w:rPr>
          <w:i w:val="0"/>
          <w:sz w:val="40"/>
          <w:szCs w:val="40"/>
        </w:rPr>
      </w:pPr>
      <w:r w:rsidRPr="00964643">
        <w:rPr>
          <w:i w:val="0"/>
          <w:sz w:val="40"/>
          <w:szCs w:val="40"/>
        </w:rPr>
        <w:t>РАБОЧАЯ  ПРОГРАММА</w:t>
      </w:r>
    </w:p>
    <w:p w:rsidR="001562A4" w:rsidRPr="00257C1B" w:rsidRDefault="001562A4" w:rsidP="001562A4"/>
    <w:p w:rsidR="001562A4" w:rsidRDefault="001562A4" w:rsidP="001562A4">
      <w:pPr>
        <w:rPr>
          <w:sz w:val="16"/>
          <w:szCs w:val="16"/>
        </w:rPr>
      </w:pPr>
    </w:p>
    <w:p w:rsidR="001562A4" w:rsidRPr="00964643" w:rsidRDefault="001562A4" w:rsidP="001562A4">
      <w:pPr>
        <w:rPr>
          <w:sz w:val="16"/>
          <w:szCs w:val="16"/>
        </w:rPr>
      </w:pPr>
    </w:p>
    <w:p w:rsidR="001562A4" w:rsidRPr="00DB3FFE" w:rsidRDefault="001562A4" w:rsidP="001562A4">
      <w:pPr>
        <w:shd w:val="clear" w:color="auto" w:fill="FFFFFF"/>
        <w:jc w:val="center"/>
        <w:rPr>
          <w:b/>
          <w:bCs/>
          <w:color w:val="000000"/>
          <w:sz w:val="28"/>
          <w:szCs w:val="28"/>
        </w:rPr>
      </w:pPr>
      <w:r>
        <w:rPr>
          <w:bCs/>
          <w:color w:val="000000"/>
          <w:sz w:val="28"/>
          <w:szCs w:val="28"/>
        </w:rPr>
        <w:t>П</w:t>
      </w:r>
      <w:r w:rsidRPr="00637E37">
        <w:rPr>
          <w:bCs/>
          <w:color w:val="000000"/>
          <w:sz w:val="28"/>
          <w:szCs w:val="28"/>
        </w:rPr>
        <w:t>о</w:t>
      </w:r>
      <w:r>
        <w:rPr>
          <w:bCs/>
          <w:color w:val="000000"/>
          <w:sz w:val="28"/>
          <w:szCs w:val="28"/>
        </w:rPr>
        <w:t xml:space="preserve"> русскому языку </w:t>
      </w:r>
    </w:p>
    <w:p w:rsidR="001562A4" w:rsidRDefault="001562A4" w:rsidP="001562A4">
      <w:pPr>
        <w:rPr>
          <w:sz w:val="16"/>
          <w:szCs w:val="16"/>
        </w:rPr>
      </w:pPr>
    </w:p>
    <w:p w:rsidR="001562A4" w:rsidRPr="00E17C28" w:rsidRDefault="001562A4" w:rsidP="001562A4">
      <w:pPr>
        <w:rPr>
          <w:sz w:val="16"/>
          <w:szCs w:val="16"/>
        </w:rPr>
      </w:pPr>
    </w:p>
    <w:p w:rsidR="001562A4" w:rsidRDefault="001562A4" w:rsidP="001562A4">
      <w:pPr>
        <w:rPr>
          <w:sz w:val="28"/>
          <w:szCs w:val="28"/>
        </w:rPr>
      </w:pPr>
      <w:r w:rsidRPr="00E17C28">
        <w:rPr>
          <w:sz w:val="28"/>
          <w:szCs w:val="28"/>
        </w:rPr>
        <w:t>Ступень обучения</w:t>
      </w:r>
      <w:r>
        <w:rPr>
          <w:sz w:val="28"/>
          <w:szCs w:val="28"/>
        </w:rPr>
        <w:t xml:space="preserve"> (класс): основное  общее  5-9 классы     </w:t>
      </w:r>
    </w:p>
    <w:p w:rsidR="001562A4" w:rsidRDefault="001562A4" w:rsidP="001562A4">
      <w:pPr>
        <w:rPr>
          <w:sz w:val="20"/>
          <w:szCs w:val="20"/>
        </w:rPr>
      </w:pPr>
    </w:p>
    <w:p w:rsidR="001562A4" w:rsidRDefault="001562A4" w:rsidP="001562A4">
      <w:pPr>
        <w:rPr>
          <w:sz w:val="20"/>
          <w:szCs w:val="20"/>
        </w:rPr>
      </w:pPr>
    </w:p>
    <w:p w:rsidR="001562A4" w:rsidRDefault="001562A4" w:rsidP="001562A4">
      <w:pPr>
        <w:rPr>
          <w:sz w:val="28"/>
          <w:szCs w:val="28"/>
        </w:rPr>
      </w:pPr>
      <w:r>
        <w:rPr>
          <w:sz w:val="28"/>
          <w:szCs w:val="28"/>
        </w:rPr>
        <w:t xml:space="preserve">Количество часов:  714                             </w:t>
      </w:r>
    </w:p>
    <w:p w:rsidR="001562A4" w:rsidRPr="00034B75" w:rsidRDefault="001562A4" w:rsidP="001562A4">
      <w:pPr>
        <w:rPr>
          <w:sz w:val="28"/>
          <w:szCs w:val="28"/>
        </w:rPr>
      </w:pPr>
    </w:p>
    <w:p w:rsidR="001562A4" w:rsidRDefault="001562A4" w:rsidP="001562A4">
      <w:pPr>
        <w:shd w:val="clear" w:color="auto" w:fill="FFFFFF"/>
        <w:rPr>
          <w:color w:val="000000"/>
          <w:sz w:val="28"/>
          <w:szCs w:val="28"/>
        </w:rPr>
      </w:pPr>
      <w:r w:rsidRPr="00DB3FFE">
        <w:rPr>
          <w:color w:val="000000"/>
          <w:sz w:val="28"/>
          <w:szCs w:val="28"/>
        </w:rPr>
        <w:t>Учитель</w:t>
      </w:r>
      <w:r>
        <w:rPr>
          <w:color w:val="000000"/>
          <w:sz w:val="28"/>
          <w:szCs w:val="28"/>
        </w:rPr>
        <w:t xml:space="preserve">:   </w:t>
      </w:r>
      <w:proofErr w:type="spellStart"/>
      <w:r>
        <w:rPr>
          <w:color w:val="000000"/>
          <w:sz w:val="28"/>
          <w:szCs w:val="28"/>
        </w:rPr>
        <w:t>Шахбанова</w:t>
      </w:r>
      <w:proofErr w:type="spellEnd"/>
      <w:r>
        <w:rPr>
          <w:color w:val="000000"/>
          <w:sz w:val="28"/>
          <w:szCs w:val="28"/>
        </w:rPr>
        <w:t xml:space="preserve"> Тамила </w:t>
      </w:r>
      <w:proofErr w:type="spellStart"/>
      <w:r>
        <w:rPr>
          <w:color w:val="000000"/>
          <w:sz w:val="28"/>
          <w:szCs w:val="28"/>
        </w:rPr>
        <w:t>Мамеризаевна</w:t>
      </w:r>
      <w:proofErr w:type="spellEnd"/>
      <w:r w:rsidRPr="00DB3FFE">
        <w:rPr>
          <w:color w:val="000000"/>
          <w:sz w:val="28"/>
          <w:szCs w:val="28"/>
        </w:rPr>
        <w:t xml:space="preserve"> </w:t>
      </w: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p>
    <w:p w:rsidR="001562A4" w:rsidRPr="00DB3FFE" w:rsidRDefault="001562A4" w:rsidP="001562A4">
      <w:pPr>
        <w:shd w:val="clear" w:color="auto" w:fill="FFFFFF"/>
      </w:pPr>
    </w:p>
    <w:p w:rsidR="001562A4" w:rsidRPr="00DB3FFE" w:rsidRDefault="001562A4" w:rsidP="001562A4">
      <w:pPr>
        <w:shd w:val="clear" w:color="auto" w:fill="FFFFFF"/>
        <w:rPr>
          <w:color w:val="000000"/>
          <w:sz w:val="28"/>
          <w:szCs w:val="28"/>
        </w:rPr>
      </w:pPr>
    </w:p>
    <w:p w:rsidR="001562A4" w:rsidRDefault="001562A4" w:rsidP="001562A4">
      <w:pPr>
        <w:shd w:val="clear" w:color="auto" w:fill="FFFFFF"/>
        <w:rPr>
          <w:color w:val="000000"/>
          <w:sz w:val="28"/>
          <w:szCs w:val="28"/>
        </w:rPr>
      </w:pPr>
      <w:r w:rsidRPr="00DB3FFE">
        <w:rPr>
          <w:color w:val="000000"/>
          <w:sz w:val="28"/>
          <w:szCs w:val="28"/>
        </w:rPr>
        <w:t xml:space="preserve">Программа разработана на основе </w:t>
      </w:r>
      <w:r>
        <w:rPr>
          <w:color w:val="000000"/>
          <w:sz w:val="28"/>
          <w:szCs w:val="28"/>
        </w:rPr>
        <w:t xml:space="preserve">Рабочей  программы РУССКИЙ ЯЗЫК. Предметная линия Т.А. </w:t>
      </w:r>
      <w:proofErr w:type="spellStart"/>
      <w:r>
        <w:rPr>
          <w:color w:val="000000"/>
          <w:sz w:val="28"/>
          <w:szCs w:val="28"/>
        </w:rPr>
        <w:t>Ладыженской</w:t>
      </w:r>
      <w:proofErr w:type="spellEnd"/>
      <w:r>
        <w:rPr>
          <w:color w:val="000000"/>
          <w:sz w:val="28"/>
          <w:szCs w:val="28"/>
        </w:rPr>
        <w:t xml:space="preserve">, М.Т. Баранова, Л.А. </w:t>
      </w:r>
      <w:proofErr w:type="spellStart"/>
      <w:r>
        <w:rPr>
          <w:color w:val="000000"/>
          <w:sz w:val="28"/>
          <w:szCs w:val="28"/>
        </w:rPr>
        <w:t>Тростенцовой</w:t>
      </w:r>
      <w:proofErr w:type="spellEnd"/>
      <w:r>
        <w:rPr>
          <w:color w:val="000000"/>
          <w:sz w:val="28"/>
          <w:szCs w:val="28"/>
        </w:rPr>
        <w:t xml:space="preserve"> и других.  5-9 классы. Москва. «Просвещение», 2011г.</w:t>
      </w:r>
    </w:p>
    <w:p w:rsidR="001562A4" w:rsidRDefault="001562A4" w:rsidP="001562A4">
      <w:pPr>
        <w:shd w:val="clear" w:color="auto" w:fill="FFFFFF"/>
        <w:rPr>
          <w:color w:val="000000"/>
          <w:sz w:val="28"/>
          <w:szCs w:val="28"/>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1562A4" w:rsidRDefault="001562A4" w:rsidP="007D06CA">
      <w:pPr>
        <w:pStyle w:val="a4"/>
        <w:spacing w:before="0" w:beforeAutospacing="0" w:after="0" w:afterAutospacing="0"/>
        <w:ind w:firstLine="709"/>
        <w:jc w:val="center"/>
        <w:outlineLvl w:val="0"/>
        <w:rPr>
          <w:b/>
        </w:rPr>
      </w:pPr>
    </w:p>
    <w:p w:rsidR="00FC5952" w:rsidRPr="001F0AB7" w:rsidRDefault="001F0AB7" w:rsidP="007D06CA">
      <w:pPr>
        <w:pStyle w:val="a4"/>
        <w:spacing w:before="0" w:beforeAutospacing="0" w:after="0" w:afterAutospacing="0"/>
        <w:ind w:firstLine="709"/>
        <w:jc w:val="center"/>
        <w:outlineLvl w:val="0"/>
        <w:rPr>
          <w:b/>
        </w:rPr>
      </w:pPr>
      <w:r>
        <w:rPr>
          <w:b/>
        </w:rPr>
        <w:lastRenderedPageBreak/>
        <w:t xml:space="preserve">1. </w:t>
      </w:r>
      <w:r w:rsidR="00FC5952" w:rsidRPr="001F0AB7">
        <w:rPr>
          <w:b/>
        </w:rPr>
        <w:t>Пояснительная записка</w:t>
      </w:r>
      <w:r w:rsidR="002D0279" w:rsidRPr="001F0AB7">
        <w:rPr>
          <w:b/>
        </w:rPr>
        <w:t>.</w:t>
      </w:r>
      <w:r w:rsidR="00FC5952" w:rsidRPr="001F0AB7">
        <w:rPr>
          <w:b/>
        </w:rPr>
        <w:t xml:space="preserve"> </w:t>
      </w:r>
    </w:p>
    <w:p w:rsidR="00FC5952" w:rsidRDefault="002D0279" w:rsidP="00FC5952">
      <w:pPr>
        <w:pStyle w:val="a6"/>
        <w:ind w:firstLine="567"/>
        <w:jc w:val="both"/>
        <w:rPr>
          <w:rFonts w:ascii="Times New Roman" w:hAnsi="Times New Roman"/>
          <w:sz w:val="24"/>
          <w:szCs w:val="24"/>
        </w:rPr>
      </w:pPr>
      <w:r>
        <w:rPr>
          <w:rFonts w:ascii="Times New Roman" w:hAnsi="Times New Roman"/>
          <w:sz w:val="24"/>
          <w:szCs w:val="24"/>
        </w:rPr>
        <w:t>Р</w:t>
      </w:r>
      <w:r w:rsidR="00FC5952" w:rsidRPr="00977A0F">
        <w:rPr>
          <w:rFonts w:ascii="Times New Roman" w:hAnsi="Times New Roman"/>
          <w:sz w:val="24"/>
          <w:szCs w:val="24"/>
        </w:rPr>
        <w:t xml:space="preserve">абочая программа по русскому языку для </w:t>
      </w:r>
      <w:r>
        <w:rPr>
          <w:rFonts w:ascii="Times New Roman" w:hAnsi="Times New Roman"/>
          <w:sz w:val="24"/>
          <w:szCs w:val="24"/>
        </w:rPr>
        <w:t>5</w:t>
      </w:r>
      <w:r w:rsidR="005036E3">
        <w:rPr>
          <w:rFonts w:ascii="Times New Roman" w:hAnsi="Times New Roman"/>
          <w:sz w:val="24"/>
          <w:szCs w:val="24"/>
        </w:rPr>
        <w:t>-9 классов</w:t>
      </w:r>
      <w:r w:rsidR="00FC5952" w:rsidRPr="00977A0F">
        <w:rPr>
          <w:rFonts w:ascii="Times New Roman" w:hAnsi="Times New Roman"/>
          <w:sz w:val="24"/>
          <w:szCs w:val="24"/>
        </w:rPr>
        <w:t xml:space="preserve"> со</w:t>
      </w:r>
      <w:r>
        <w:rPr>
          <w:rFonts w:ascii="Times New Roman" w:hAnsi="Times New Roman"/>
          <w:sz w:val="24"/>
          <w:szCs w:val="24"/>
        </w:rPr>
        <w:t>ставлена в соответствии с положениями Федерального государственного образовательного стандарта основного общего образования второго поколения,</w:t>
      </w:r>
      <w:r w:rsidR="00FC5952" w:rsidRPr="00977A0F">
        <w:rPr>
          <w:rFonts w:ascii="Times New Roman" w:hAnsi="Times New Roman"/>
          <w:sz w:val="24"/>
          <w:szCs w:val="24"/>
        </w:rPr>
        <w:t xml:space="preserve"> на основе </w:t>
      </w:r>
      <w:r>
        <w:rPr>
          <w:rFonts w:ascii="Times New Roman" w:hAnsi="Times New Roman"/>
          <w:sz w:val="24"/>
          <w:szCs w:val="24"/>
        </w:rPr>
        <w:t>п</w:t>
      </w:r>
      <w:r w:rsidR="00FC5952">
        <w:rPr>
          <w:rFonts w:ascii="Times New Roman" w:hAnsi="Times New Roman"/>
          <w:sz w:val="24"/>
          <w:szCs w:val="24"/>
        </w:rPr>
        <w:t>римерн</w:t>
      </w:r>
      <w:r>
        <w:rPr>
          <w:rFonts w:ascii="Times New Roman" w:hAnsi="Times New Roman"/>
          <w:sz w:val="24"/>
          <w:szCs w:val="24"/>
        </w:rPr>
        <w:t>ой</w:t>
      </w:r>
      <w:r w:rsidR="00FC5952">
        <w:rPr>
          <w:rFonts w:ascii="Times New Roman" w:hAnsi="Times New Roman"/>
          <w:sz w:val="24"/>
          <w:szCs w:val="24"/>
        </w:rPr>
        <w:t xml:space="preserve">  </w:t>
      </w:r>
      <w:r>
        <w:rPr>
          <w:rFonts w:ascii="Times New Roman" w:hAnsi="Times New Roman"/>
          <w:sz w:val="24"/>
          <w:szCs w:val="24"/>
        </w:rPr>
        <w:t>П</w:t>
      </w:r>
      <w:r w:rsidR="00FC5952">
        <w:rPr>
          <w:rFonts w:ascii="Times New Roman" w:hAnsi="Times New Roman"/>
          <w:sz w:val="24"/>
          <w:szCs w:val="24"/>
        </w:rPr>
        <w:t>рограмм</w:t>
      </w:r>
      <w:r>
        <w:rPr>
          <w:rFonts w:ascii="Times New Roman" w:hAnsi="Times New Roman"/>
          <w:sz w:val="24"/>
          <w:szCs w:val="24"/>
        </w:rPr>
        <w:t>ы основного общего образования</w:t>
      </w:r>
      <w:r w:rsidR="00FC5952" w:rsidRPr="00977A0F">
        <w:rPr>
          <w:rFonts w:ascii="Times New Roman" w:hAnsi="Times New Roman"/>
          <w:sz w:val="24"/>
          <w:szCs w:val="24"/>
        </w:rPr>
        <w:t xml:space="preserve"> по </w:t>
      </w:r>
      <w:r>
        <w:rPr>
          <w:rFonts w:ascii="Times New Roman" w:hAnsi="Times New Roman"/>
          <w:sz w:val="24"/>
          <w:szCs w:val="24"/>
        </w:rPr>
        <w:t>русскому языку и Программы по русскому языку /</w:t>
      </w:r>
      <w:r w:rsidR="005E344F">
        <w:rPr>
          <w:rFonts w:ascii="Times New Roman" w:hAnsi="Times New Roman"/>
          <w:sz w:val="24"/>
          <w:szCs w:val="24"/>
        </w:rPr>
        <w:t xml:space="preserve">Русский язык. Рабочие программы. Предметная линия учебников Т.А. </w:t>
      </w:r>
      <w:proofErr w:type="spellStart"/>
      <w:r w:rsidR="005E344F">
        <w:rPr>
          <w:rFonts w:ascii="Times New Roman" w:hAnsi="Times New Roman"/>
          <w:sz w:val="24"/>
          <w:szCs w:val="24"/>
        </w:rPr>
        <w:t>Ладыженской</w:t>
      </w:r>
      <w:proofErr w:type="spellEnd"/>
      <w:r w:rsidR="005E344F">
        <w:rPr>
          <w:rFonts w:ascii="Times New Roman" w:hAnsi="Times New Roman"/>
          <w:sz w:val="24"/>
          <w:szCs w:val="24"/>
        </w:rPr>
        <w:t xml:space="preserve">, М.Т. Баранова, Л.А. </w:t>
      </w:r>
      <w:proofErr w:type="spellStart"/>
      <w:r w:rsidR="005E344F">
        <w:rPr>
          <w:rFonts w:ascii="Times New Roman" w:hAnsi="Times New Roman"/>
          <w:sz w:val="24"/>
          <w:szCs w:val="24"/>
        </w:rPr>
        <w:t>Тростенцовой</w:t>
      </w:r>
      <w:proofErr w:type="spellEnd"/>
      <w:r w:rsidR="005E344F">
        <w:rPr>
          <w:rFonts w:ascii="Times New Roman" w:hAnsi="Times New Roman"/>
          <w:sz w:val="24"/>
          <w:szCs w:val="24"/>
        </w:rPr>
        <w:t xml:space="preserve"> и других. 5 – 9 классы. М</w:t>
      </w:r>
      <w:r w:rsidR="005036E3">
        <w:rPr>
          <w:rFonts w:ascii="Times New Roman" w:hAnsi="Times New Roman"/>
          <w:sz w:val="24"/>
          <w:szCs w:val="24"/>
        </w:rPr>
        <w:t>осква</w:t>
      </w:r>
      <w:r w:rsidR="005E344F">
        <w:rPr>
          <w:rFonts w:ascii="Times New Roman" w:hAnsi="Times New Roman"/>
          <w:sz w:val="24"/>
          <w:szCs w:val="24"/>
        </w:rPr>
        <w:t>: Просвещение, 2011/</w:t>
      </w:r>
      <w:r w:rsidR="005036E3">
        <w:rPr>
          <w:rFonts w:ascii="Times New Roman" w:hAnsi="Times New Roman"/>
          <w:sz w:val="24"/>
          <w:szCs w:val="24"/>
        </w:rPr>
        <w:t xml:space="preserve"> к учебникам</w:t>
      </w:r>
      <w:r>
        <w:rPr>
          <w:rFonts w:ascii="Times New Roman" w:hAnsi="Times New Roman"/>
          <w:sz w:val="24"/>
          <w:szCs w:val="24"/>
        </w:rPr>
        <w:t xml:space="preserve"> для 5</w:t>
      </w:r>
      <w:r w:rsidR="005036E3">
        <w:rPr>
          <w:rFonts w:ascii="Times New Roman" w:hAnsi="Times New Roman"/>
          <w:sz w:val="24"/>
          <w:szCs w:val="24"/>
        </w:rPr>
        <w:t>-7</w:t>
      </w:r>
      <w:r>
        <w:rPr>
          <w:rFonts w:ascii="Times New Roman" w:hAnsi="Times New Roman"/>
          <w:sz w:val="24"/>
          <w:szCs w:val="24"/>
        </w:rPr>
        <w:t xml:space="preserve"> кла</w:t>
      </w:r>
      <w:r w:rsidR="005036E3">
        <w:rPr>
          <w:rFonts w:ascii="Times New Roman" w:hAnsi="Times New Roman"/>
          <w:sz w:val="24"/>
          <w:szCs w:val="24"/>
        </w:rPr>
        <w:t>ссов</w:t>
      </w:r>
      <w:r>
        <w:rPr>
          <w:rFonts w:ascii="Times New Roman" w:hAnsi="Times New Roman"/>
          <w:sz w:val="24"/>
          <w:szCs w:val="24"/>
        </w:rPr>
        <w:t xml:space="preserve"> общеобразовательной школы</w:t>
      </w:r>
      <w:bookmarkStart w:id="0" w:name="_GoBack"/>
      <w:bookmarkEnd w:id="0"/>
      <w:r>
        <w:rPr>
          <w:rFonts w:ascii="Times New Roman" w:hAnsi="Times New Roman"/>
          <w:sz w:val="24"/>
          <w:szCs w:val="24"/>
        </w:rPr>
        <w:t xml:space="preserve"> авторов Т.А. </w:t>
      </w:r>
      <w:proofErr w:type="spellStart"/>
      <w:r>
        <w:rPr>
          <w:rFonts w:ascii="Times New Roman" w:hAnsi="Times New Roman"/>
          <w:sz w:val="24"/>
          <w:szCs w:val="24"/>
        </w:rPr>
        <w:t>Ладыженской</w:t>
      </w:r>
      <w:proofErr w:type="spellEnd"/>
      <w:r>
        <w:rPr>
          <w:rFonts w:ascii="Times New Roman" w:hAnsi="Times New Roman"/>
          <w:sz w:val="24"/>
          <w:szCs w:val="24"/>
        </w:rPr>
        <w:t xml:space="preserve">, М.Т. Баранова, Л.А. </w:t>
      </w:r>
      <w:proofErr w:type="spellStart"/>
      <w:r>
        <w:rPr>
          <w:rFonts w:ascii="Times New Roman" w:hAnsi="Times New Roman"/>
          <w:sz w:val="24"/>
          <w:szCs w:val="24"/>
        </w:rPr>
        <w:t>Тростенцовой</w:t>
      </w:r>
      <w:proofErr w:type="spellEnd"/>
      <w:r>
        <w:rPr>
          <w:rFonts w:ascii="Times New Roman" w:hAnsi="Times New Roman"/>
          <w:sz w:val="24"/>
          <w:szCs w:val="24"/>
        </w:rPr>
        <w:t xml:space="preserve"> и др..(М.: Просвещение, 2014</w:t>
      </w:r>
      <w:r w:rsidR="00D2177F">
        <w:rPr>
          <w:rFonts w:ascii="Times New Roman" w:hAnsi="Times New Roman"/>
          <w:sz w:val="24"/>
          <w:szCs w:val="24"/>
        </w:rPr>
        <w:t xml:space="preserve"> (5 класс), 2015(6 класс), 2016 (7 класс)</w:t>
      </w:r>
      <w:r>
        <w:rPr>
          <w:rFonts w:ascii="Times New Roman" w:hAnsi="Times New Roman"/>
          <w:sz w:val="24"/>
          <w:szCs w:val="24"/>
        </w:rPr>
        <w:t>).</w:t>
      </w:r>
      <w:r w:rsidR="00087623">
        <w:rPr>
          <w:rFonts w:ascii="Times New Roman" w:hAnsi="Times New Roman"/>
          <w:sz w:val="24"/>
          <w:szCs w:val="24"/>
        </w:rPr>
        <w:t xml:space="preserve"> </w:t>
      </w:r>
    </w:p>
    <w:p w:rsidR="00932D87" w:rsidRDefault="00FC5952" w:rsidP="00932D87">
      <w:pPr>
        <w:pStyle w:val="dash0410005f0431005f0437005f0430005f0446005f0020005f0441005f043f005f0438005f0441005f043a005f0430"/>
        <w:ind w:left="0" w:firstLine="567"/>
      </w:pPr>
      <w:r w:rsidRPr="00932D87">
        <w:t>Общие цели основного общего образования с учетом специфики учебного предмета «Русский язык»:</w:t>
      </w:r>
    </w:p>
    <w:p w:rsidR="005D70BC" w:rsidRDefault="005D70BC" w:rsidP="00932D87">
      <w:pPr>
        <w:pStyle w:val="dash0410005f0431005f0437005f0430005f0446005f0020005f0441005f043f005f0438005f0441005f043a005f0430"/>
        <w:ind w:left="0" w:firstLine="567"/>
      </w:pPr>
      <w:r>
        <w:rPr>
          <w:rFonts w:ascii="Calibri" w:hAnsi="Calibri"/>
        </w:rPr>
        <w:t>●</w:t>
      </w:r>
      <w:r>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D70BC" w:rsidRDefault="005D70BC" w:rsidP="00932D87">
      <w:pPr>
        <w:pStyle w:val="dash0410005f0431005f0437005f0430005f0446005f0020005f0441005f043f005f0438005f0441005f043a005f0430"/>
        <w:ind w:left="0" w:firstLine="567"/>
      </w:pPr>
      <w:r>
        <w:rPr>
          <w:rFonts w:ascii="Calibri" w:hAnsi="Calibri"/>
        </w:rPr>
        <w:t>●</w:t>
      </w:r>
      <w:r>
        <w:t xml:space="preserve"> </w:t>
      </w:r>
      <w:r w:rsidR="00BC3243">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w:t>
      </w:r>
      <w:r w:rsidR="00D01C3D">
        <w:t xml:space="preserve"> общения;</w:t>
      </w:r>
      <w:r w:rsidR="00BC3243">
        <w:t xml:space="preserve"> готовности и способности к речевому взаимодействию  </w:t>
      </w:r>
      <w:r w:rsidR="00D01C3D">
        <w:t>и взаимопониманию; потребности в речевом самосовершенствовании;</w:t>
      </w:r>
    </w:p>
    <w:p w:rsidR="00D01C3D" w:rsidRDefault="00D01C3D" w:rsidP="00932D87">
      <w:pPr>
        <w:pStyle w:val="dash0410005f0431005f0437005f0430005f0446005f0020005f0441005f043f005f0438005f0441005f043a005f0430"/>
        <w:ind w:left="0" w:firstLine="567"/>
      </w:pPr>
      <w:r>
        <w:rPr>
          <w:rFonts w:ascii="Calibri" w:hAnsi="Calibri"/>
        </w:rPr>
        <w:t>●</w:t>
      </w:r>
      <w: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D01C3D" w:rsidRDefault="00D01C3D" w:rsidP="00932D87">
      <w:pPr>
        <w:pStyle w:val="dash0410005f0431005f0437005f0430005f0446005f0020005f0441005f043f005f0438005f0441005f043a005f0430"/>
        <w:ind w:left="0" w:firstLine="567"/>
      </w:pPr>
      <w:r>
        <w:rPr>
          <w:rFonts w:ascii="Calibri" w:hAnsi="Calibri"/>
        </w:rPr>
        <w:t>●</w:t>
      </w:r>
      <w:r>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w:t>
      </w:r>
      <w:r w:rsidR="00D10EF8">
        <w:t xml:space="preserve"> необходимую информацию;</w:t>
      </w:r>
    </w:p>
    <w:p w:rsidR="00D10EF8" w:rsidRDefault="00D10EF8" w:rsidP="00932D87">
      <w:pPr>
        <w:pStyle w:val="dash0410005f0431005f0437005f0430005f0446005f0020005f0441005f043f005f0438005f0441005f043a005f0430"/>
        <w:ind w:left="0" w:firstLine="567"/>
      </w:pPr>
      <w:r>
        <w:rPr>
          <w:rFonts w:ascii="Calibri" w:hAnsi="Calibri"/>
        </w:rPr>
        <w:t>●</w:t>
      </w:r>
      <w:r>
        <w:t xml:space="preserve"> </w:t>
      </w:r>
      <w:r w:rsidR="007D06CA">
        <w:t>применение</w:t>
      </w:r>
      <w:r w:rsidR="00796292">
        <w:t xml:space="preserve"> </w:t>
      </w:r>
      <w:r w:rsidR="0067730E">
        <w:t>полученных знаний и умений в собственной речевой практике.</w:t>
      </w:r>
    </w:p>
    <w:p w:rsidR="00CD338B" w:rsidRDefault="00CD338B" w:rsidP="00CD338B">
      <w:pPr>
        <w:pStyle w:val="31"/>
        <w:keepNext/>
        <w:keepLines/>
        <w:shd w:val="clear" w:color="auto" w:fill="auto"/>
        <w:spacing w:before="0" w:after="0" w:line="240" w:lineRule="auto"/>
        <w:jc w:val="center"/>
        <w:rPr>
          <w:b/>
          <w:sz w:val="24"/>
          <w:szCs w:val="24"/>
        </w:rPr>
      </w:pPr>
      <w:r>
        <w:rPr>
          <w:rStyle w:val="2Sylfaen"/>
          <w:rFonts w:ascii="Times New Roman" w:hAnsi="Times New Roman" w:cs="Times New Roman"/>
          <w:sz w:val="24"/>
          <w:szCs w:val="24"/>
        </w:rPr>
        <w:lastRenderedPageBreak/>
        <w:t xml:space="preserve">2. </w:t>
      </w:r>
      <w:r w:rsidRPr="00977A0F">
        <w:rPr>
          <w:rStyle w:val="2Sylfaen"/>
          <w:rFonts w:ascii="Times New Roman" w:hAnsi="Times New Roman" w:cs="Times New Roman"/>
          <w:sz w:val="24"/>
          <w:szCs w:val="24"/>
        </w:rPr>
        <w:t xml:space="preserve">Общая характеристика учебного предмета </w:t>
      </w:r>
      <w:r w:rsidRPr="00977A0F">
        <w:rPr>
          <w:b/>
          <w:sz w:val="24"/>
          <w:szCs w:val="24"/>
        </w:rPr>
        <w:t xml:space="preserve"> «Русский язык»</w:t>
      </w:r>
      <w:r>
        <w:rPr>
          <w:b/>
          <w:sz w:val="24"/>
          <w:szCs w:val="24"/>
        </w:rPr>
        <w:t>.</w:t>
      </w:r>
    </w:p>
    <w:p w:rsidR="00CD338B" w:rsidRPr="006E7D2F" w:rsidRDefault="00CD338B" w:rsidP="00CD338B">
      <w:pPr>
        <w:pStyle w:val="31"/>
        <w:keepNext/>
        <w:keepLines/>
        <w:spacing w:before="0" w:after="0"/>
        <w:ind w:firstLine="708"/>
        <w:rPr>
          <w:sz w:val="24"/>
          <w:szCs w:val="24"/>
        </w:rPr>
      </w:pPr>
      <w:r w:rsidRPr="006E7D2F">
        <w:rPr>
          <w:sz w:val="24"/>
          <w:szCs w:val="24"/>
        </w:rPr>
        <w:t>В школе изучается современный русский литературный</w:t>
      </w:r>
      <w:r>
        <w:rPr>
          <w:sz w:val="24"/>
          <w:szCs w:val="24"/>
        </w:rPr>
        <w:t xml:space="preserve"> </w:t>
      </w:r>
      <w:r w:rsidRPr="006E7D2F">
        <w:rPr>
          <w:sz w:val="24"/>
          <w:szCs w:val="24"/>
        </w:rPr>
        <w:t>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w:t>
      </w:r>
    </w:p>
    <w:p w:rsidR="00CD338B" w:rsidRPr="006E7D2F" w:rsidRDefault="00CD338B" w:rsidP="00CD338B">
      <w:pPr>
        <w:pStyle w:val="31"/>
        <w:keepNext/>
        <w:keepLines/>
        <w:spacing w:before="0" w:after="0"/>
        <w:ind w:firstLine="708"/>
        <w:rPr>
          <w:sz w:val="24"/>
          <w:szCs w:val="24"/>
        </w:rPr>
      </w:pPr>
      <w:r w:rsidRPr="006E7D2F">
        <w:rPr>
          <w:sz w:val="24"/>
          <w:szCs w:val="24"/>
        </w:rPr>
        <w:t>Программа содержит:</w:t>
      </w:r>
    </w:p>
    <w:p w:rsidR="00CD338B" w:rsidRPr="006E7D2F" w:rsidRDefault="00CD338B" w:rsidP="00CD338B">
      <w:pPr>
        <w:pStyle w:val="31"/>
        <w:keepNext/>
        <w:keepLines/>
        <w:spacing w:before="0" w:after="0"/>
        <w:rPr>
          <w:sz w:val="24"/>
          <w:szCs w:val="24"/>
        </w:rPr>
      </w:pPr>
      <w:r w:rsidRPr="006E7D2F">
        <w:rPr>
          <w:sz w:val="24"/>
          <w:szCs w:val="24"/>
        </w:rPr>
        <w:t xml:space="preserve">• отобранную в соответствии с задачами обучения систему понятий из области фонетики, лексики и фразеологии, </w:t>
      </w:r>
      <w:proofErr w:type="spellStart"/>
      <w:r w:rsidRPr="006E7D2F">
        <w:rPr>
          <w:sz w:val="24"/>
          <w:szCs w:val="24"/>
        </w:rPr>
        <w:t>морфемики</w:t>
      </w:r>
      <w:proofErr w:type="spellEnd"/>
      <w:r w:rsidRPr="006E7D2F">
        <w:rPr>
          <w:sz w:val="24"/>
          <w:szCs w:val="24"/>
        </w:rPr>
        <w:t xml:space="preserve"> и словообразования, морфологии, синтаксиса и </w:t>
      </w:r>
      <w:r>
        <w:rPr>
          <w:sz w:val="24"/>
          <w:szCs w:val="24"/>
        </w:rPr>
        <w:t xml:space="preserve"> </w:t>
      </w:r>
      <w:r w:rsidRPr="006E7D2F">
        <w:rPr>
          <w:sz w:val="24"/>
          <w:szCs w:val="24"/>
        </w:rPr>
        <w:t xml:space="preserve">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6E7D2F">
        <w:rPr>
          <w:sz w:val="24"/>
          <w:szCs w:val="24"/>
        </w:rPr>
        <w:t>речеведческие</w:t>
      </w:r>
      <w:proofErr w:type="spellEnd"/>
      <w:r w:rsidRPr="006E7D2F">
        <w:rPr>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CD338B" w:rsidRDefault="00CD338B" w:rsidP="00CD338B">
      <w:pPr>
        <w:pStyle w:val="31"/>
        <w:keepNext/>
        <w:keepLines/>
        <w:spacing w:before="0" w:after="0"/>
        <w:rPr>
          <w:sz w:val="24"/>
          <w:szCs w:val="24"/>
        </w:rPr>
      </w:pPr>
      <w:r w:rsidRPr="006E7D2F">
        <w:rPr>
          <w:sz w:val="24"/>
          <w:szCs w:val="24"/>
        </w:rPr>
        <w:t>• сведения о графике, орфографии и пунктуации; перечень видов орфограмм и названий пунктуационных правил.</w:t>
      </w:r>
    </w:p>
    <w:p w:rsidR="00CD338B" w:rsidRPr="006E7D2F" w:rsidRDefault="00CD338B" w:rsidP="00CD338B">
      <w:pPr>
        <w:pStyle w:val="31"/>
        <w:keepNext/>
        <w:keepLines/>
        <w:spacing w:before="0" w:after="0"/>
        <w:ind w:firstLine="708"/>
        <w:rPr>
          <w:sz w:val="24"/>
          <w:szCs w:val="24"/>
        </w:rPr>
      </w:pPr>
      <w:r w:rsidRPr="006E7D2F">
        <w:rPr>
          <w:sz w:val="24"/>
          <w:szCs w:val="24"/>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w:t>
      </w:r>
    </w:p>
    <w:p w:rsidR="00CD338B" w:rsidRPr="006E7D2F" w:rsidRDefault="00CD338B" w:rsidP="00CD338B">
      <w:pPr>
        <w:pStyle w:val="31"/>
        <w:keepNext/>
        <w:keepLines/>
        <w:spacing w:before="0" w:after="0"/>
        <w:ind w:firstLine="708"/>
        <w:rPr>
          <w:sz w:val="24"/>
          <w:szCs w:val="24"/>
        </w:rPr>
      </w:pPr>
      <w:r w:rsidRPr="006E7D2F">
        <w:rPr>
          <w:sz w:val="24"/>
          <w:szCs w:val="24"/>
        </w:rPr>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6E7D2F">
        <w:rPr>
          <w:sz w:val="24"/>
          <w:szCs w:val="24"/>
        </w:rPr>
        <w:t>метапредметных</w:t>
      </w:r>
      <w:proofErr w:type="spellEnd"/>
      <w:r w:rsidRPr="006E7D2F">
        <w:rPr>
          <w:sz w:val="24"/>
          <w:szCs w:val="24"/>
        </w:rPr>
        <w:t xml:space="preserve"> и предметных целей обучения, что возможно на основе  </w:t>
      </w:r>
      <w:proofErr w:type="spellStart"/>
      <w:r w:rsidRPr="006E7D2F">
        <w:rPr>
          <w:sz w:val="24"/>
          <w:szCs w:val="24"/>
        </w:rPr>
        <w:t>компетентностного</w:t>
      </w:r>
      <w:proofErr w:type="spellEnd"/>
      <w:r w:rsidRPr="006E7D2F">
        <w:rPr>
          <w:sz w:val="24"/>
          <w:szCs w:val="24"/>
        </w:rPr>
        <w:t xml:space="preserve"> подхода, который обеспечивает формирование и развитие коммуникативной, языковой, лингвистической (языковедческой) и </w:t>
      </w:r>
      <w:proofErr w:type="spellStart"/>
      <w:r w:rsidRPr="006E7D2F">
        <w:rPr>
          <w:sz w:val="24"/>
          <w:szCs w:val="24"/>
        </w:rPr>
        <w:t>культуроведческой</w:t>
      </w:r>
      <w:proofErr w:type="spellEnd"/>
      <w:r w:rsidRPr="006E7D2F">
        <w:rPr>
          <w:sz w:val="24"/>
          <w:szCs w:val="24"/>
        </w:rPr>
        <w:t xml:space="preserve"> компетенции.</w:t>
      </w:r>
    </w:p>
    <w:p w:rsidR="00CD338B" w:rsidRPr="006E7D2F" w:rsidRDefault="00CD338B" w:rsidP="00CD338B">
      <w:pPr>
        <w:pStyle w:val="31"/>
        <w:keepNext/>
        <w:keepLines/>
        <w:spacing w:before="0" w:after="0"/>
        <w:ind w:firstLine="708"/>
        <w:rPr>
          <w:sz w:val="24"/>
          <w:szCs w:val="24"/>
        </w:rPr>
      </w:pPr>
      <w:r w:rsidRPr="006E7D2F">
        <w:rPr>
          <w:sz w:val="24"/>
          <w:szCs w:val="24"/>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CD338B" w:rsidRDefault="00CD338B" w:rsidP="00CD338B">
      <w:pPr>
        <w:pStyle w:val="31"/>
        <w:keepNext/>
        <w:keepLines/>
        <w:spacing w:before="0" w:after="0"/>
        <w:ind w:firstLine="708"/>
        <w:rPr>
          <w:sz w:val="24"/>
          <w:szCs w:val="24"/>
        </w:rPr>
      </w:pPr>
      <w:r w:rsidRPr="006E7D2F">
        <w:rPr>
          <w:sz w:val="24"/>
          <w:szCs w:val="24"/>
        </w:rPr>
        <w:t xml:space="preserve">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 </w:t>
      </w:r>
      <w:proofErr w:type="spellStart"/>
      <w:r w:rsidRPr="006E7D2F">
        <w:rPr>
          <w:sz w:val="24"/>
          <w:szCs w:val="24"/>
        </w:rPr>
        <w:t>аудирования</w:t>
      </w:r>
      <w:proofErr w:type="spellEnd"/>
      <w:r w:rsidRPr="006E7D2F">
        <w:rPr>
          <w:sz w:val="24"/>
          <w:szCs w:val="24"/>
        </w:rPr>
        <w:t xml:space="preserve"> (слушания), чтения и письма) и осуществляется в трёх направлениях, составляющих единое целое.</w:t>
      </w:r>
    </w:p>
    <w:p w:rsidR="00CD338B" w:rsidRPr="006E7D2F" w:rsidRDefault="00CD338B" w:rsidP="00CD338B">
      <w:pPr>
        <w:pStyle w:val="31"/>
        <w:keepNext/>
        <w:keepLines/>
        <w:spacing w:before="0" w:after="0"/>
        <w:ind w:firstLine="708"/>
        <w:rPr>
          <w:sz w:val="24"/>
          <w:szCs w:val="24"/>
        </w:rPr>
      </w:pPr>
      <w:r w:rsidRPr="006E7D2F">
        <w:rPr>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w:t>
      </w:r>
    </w:p>
    <w:p w:rsidR="00CD338B" w:rsidRPr="006E7D2F" w:rsidRDefault="00CD338B" w:rsidP="00CD338B">
      <w:pPr>
        <w:pStyle w:val="31"/>
        <w:keepNext/>
        <w:keepLines/>
        <w:spacing w:before="0" w:after="0"/>
        <w:ind w:firstLine="708"/>
        <w:rPr>
          <w:sz w:val="24"/>
          <w:szCs w:val="24"/>
        </w:rPr>
      </w:pPr>
      <w:r w:rsidRPr="006E7D2F">
        <w:rPr>
          <w:sz w:val="24"/>
          <w:szCs w:val="24"/>
        </w:rPr>
        <w:t>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w:t>
      </w:r>
    </w:p>
    <w:p w:rsidR="00CD338B" w:rsidRPr="000E63BE" w:rsidRDefault="00CD338B" w:rsidP="00CD338B">
      <w:pPr>
        <w:pStyle w:val="31"/>
        <w:keepNext/>
        <w:keepLines/>
        <w:spacing w:before="0" w:after="0"/>
        <w:ind w:firstLine="708"/>
        <w:rPr>
          <w:sz w:val="24"/>
          <w:szCs w:val="24"/>
        </w:rPr>
      </w:pPr>
      <w:r w:rsidRPr="006E7D2F">
        <w:rPr>
          <w:sz w:val="24"/>
          <w:szCs w:val="24"/>
        </w:rPr>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w:t>
      </w:r>
      <w:r>
        <w:rPr>
          <w:sz w:val="24"/>
          <w:szCs w:val="24"/>
        </w:rPr>
        <w:t xml:space="preserve"> </w:t>
      </w:r>
      <w:r w:rsidRPr="000E63BE">
        <w:rPr>
          <w:sz w:val="24"/>
          <w:szCs w:val="24"/>
        </w:rPr>
        <w:t>умения видеть незнакомые слова, воспитывать привычку обращаться за их разъяснением к учителю и пользоваться словарями-справочниками.</w:t>
      </w:r>
    </w:p>
    <w:p w:rsidR="00CD338B" w:rsidRPr="000E63BE" w:rsidRDefault="00CD338B" w:rsidP="00CD338B">
      <w:pPr>
        <w:pStyle w:val="31"/>
        <w:keepNext/>
        <w:keepLines/>
        <w:spacing w:before="0" w:after="0"/>
        <w:ind w:firstLine="708"/>
        <w:rPr>
          <w:sz w:val="24"/>
          <w:szCs w:val="24"/>
        </w:rPr>
      </w:pPr>
      <w:r w:rsidRPr="000E63BE">
        <w:rPr>
          <w:sz w:val="24"/>
          <w:szCs w:val="24"/>
        </w:rPr>
        <w:t>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CD338B" w:rsidRPr="000E63BE" w:rsidRDefault="00CD338B" w:rsidP="00CD338B">
      <w:pPr>
        <w:pStyle w:val="31"/>
        <w:keepNext/>
        <w:keepLines/>
        <w:spacing w:before="0" w:after="0"/>
        <w:ind w:firstLine="708"/>
        <w:rPr>
          <w:sz w:val="24"/>
          <w:szCs w:val="24"/>
        </w:rPr>
      </w:pPr>
      <w:r w:rsidRPr="000E63BE">
        <w:rPr>
          <w:sz w:val="24"/>
          <w:szCs w:val="24"/>
        </w:rPr>
        <w:lastRenderedPageBreak/>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w:t>
      </w:r>
    </w:p>
    <w:p w:rsidR="00CD338B" w:rsidRPr="000E63BE" w:rsidRDefault="00CD338B" w:rsidP="00CD338B">
      <w:pPr>
        <w:pStyle w:val="31"/>
        <w:keepNext/>
        <w:keepLines/>
        <w:spacing w:before="0" w:after="0"/>
        <w:ind w:firstLine="708"/>
        <w:rPr>
          <w:sz w:val="24"/>
          <w:szCs w:val="24"/>
        </w:rPr>
      </w:pPr>
      <w:r w:rsidRPr="000E63BE">
        <w:rPr>
          <w:sz w:val="24"/>
          <w:szCs w:val="24"/>
        </w:rPr>
        <w:t>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w:t>
      </w:r>
    </w:p>
    <w:p w:rsidR="00CD338B" w:rsidRDefault="00CD338B" w:rsidP="00CD338B">
      <w:pPr>
        <w:pStyle w:val="31"/>
        <w:keepNext/>
        <w:keepLines/>
        <w:spacing w:before="0" w:after="0"/>
        <w:ind w:firstLine="708"/>
        <w:rPr>
          <w:sz w:val="24"/>
          <w:szCs w:val="24"/>
        </w:rPr>
      </w:pPr>
      <w:r w:rsidRPr="000E63BE">
        <w:rPr>
          <w:sz w:val="24"/>
          <w:szCs w:val="24"/>
        </w:rPr>
        <w:t>Как обязательная составная часть в работе по развитию речи учащихся — предупреждение и устранение различных языковых ошибок.</w:t>
      </w:r>
    </w:p>
    <w:p w:rsidR="00CD338B" w:rsidRPr="000E63BE" w:rsidRDefault="00CD338B" w:rsidP="00CD338B">
      <w:pPr>
        <w:pStyle w:val="31"/>
        <w:keepNext/>
        <w:keepLines/>
        <w:spacing w:before="0" w:after="0"/>
        <w:ind w:firstLine="708"/>
        <w:rPr>
          <w:sz w:val="24"/>
          <w:szCs w:val="24"/>
        </w:rPr>
      </w:pPr>
      <w:r w:rsidRPr="000E63BE">
        <w:rPr>
          <w:sz w:val="24"/>
          <w:szCs w:val="24"/>
        </w:rPr>
        <w:t>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w:t>
      </w:r>
      <w:r>
        <w:rPr>
          <w:sz w:val="24"/>
          <w:szCs w:val="24"/>
        </w:rPr>
        <w:t>т</w:t>
      </w:r>
      <w:r w:rsidRPr="000E63BE">
        <w:rPr>
          <w:sz w:val="24"/>
          <w:szCs w:val="24"/>
        </w:rPr>
        <w:t>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w:t>
      </w:r>
    </w:p>
    <w:p w:rsidR="00CD338B" w:rsidRPr="00FB5949" w:rsidRDefault="00CD338B" w:rsidP="00CD338B">
      <w:pPr>
        <w:pStyle w:val="31"/>
        <w:keepNext/>
        <w:keepLines/>
        <w:spacing w:before="0" w:after="0"/>
        <w:ind w:firstLine="708"/>
        <w:rPr>
          <w:sz w:val="24"/>
          <w:szCs w:val="24"/>
        </w:rPr>
      </w:pPr>
      <w:r w:rsidRPr="000E63BE">
        <w:rPr>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w:t>
      </w:r>
      <w:r>
        <w:rPr>
          <w:sz w:val="24"/>
          <w:szCs w:val="24"/>
        </w:rPr>
        <w:t xml:space="preserve"> </w:t>
      </w:r>
      <w:r w:rsidRPr="00FB5949">
        <w:rPr>
          <w:sz w:val="24"/>
          <w:szCs w:val="24"/>
        </w:rPr>
        <w:t>пунктуационной грамотности; умения пользоваться различными видами лингвистических словарей.</w:t>
      </w:r>
    </w:p>
    <w:p w:rsidR="00CD338B" w:rsidRPr="00FB5949" w:rsidRDefault="00CD338B" w:rsidP="00CD338B">
      <w:pPr>
        <w:pStyle w:val="31"/>
        <w:keepNext/>
        <w:keepLines/>
        <w:spacing w:before="0" w:after="0"/>
        <w:ind w:firstLine="708"/>
        <w:rPr>
          <w:sz w:val="24"/>
          <w:szCs w:val="24"/>
        </w:rPr>
      </w:pPr>
      <w:r w:rsidRPr="00FB5949">
        <w:rPr>
          <w:sz w:val="24"/>
          <w:szCs w:val="24"/>
        </w:rPr>
        <w:t>Одно из основных направлений преподавания русского языка — организация работы по овладению учащимися прочными и осознанными знаниями.</w:t>
      </w:r>
    </w:p>
    <w:p w:rsidR="00CD338B" w:rsidRPr="00FB5949" w:rsidRDefault="00CD338B" w:rsidP="00CD338B">
      <w:pPr>
        <w:pStyle w:val="31"/>
        <w:keepNext/>
        <w:keepLines/>
        <w:spacing w:before="0" w:after="0"/>
        <w:ind w:firstLine="708"/>
        <w:rPr>
          <w:sz w:val="24"/>
          <w:szCs w:val="24"/>
        </w:rPr>
      </w:pPr>
      <w:r w:rsidRPr="00FB5949">
        <w:rPr>
          <w:sz w:val="24"/>
          <w:szCs w:val="24"/>
        </w:rPr>
        <w:t>Усиление практической направленности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w:t>
      </w:r>
    </w:p>
    <w:p w:rsidR="00CD338B" w:rsidRPr="00FB5949" w:rsidRDefault="00CD338B" w:rsidP="00CD338B">
      <w:pPr>
        <w:pStyle w:val="31"/>
        <w:keepNext/>
        <w:keepLines/>
        <w:spacing w:before="0" w:after="0"/>
        <w:ind w:firstLine="708"/>
        <w:rPr>
          <w:sz w:val="24"/>
          <w:szCs w:val="24"/>
        </w:rPr>
      </w:pPr>
      <w:r w:rsidRPr="00FB5949">
        <w:rPr>
          <w:sz w:val="24"/>
          <w:szCs w:val="24"/>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w:t>
      </w:r>
    </w:p>
    <w:p w:rsidR="00CD338B" w:rsidRDefault="00CD338B" w:rsidP="00CD338B">
      <w:pPr>
        <w:pStyle w:val="31"/>
        <w:keepNext/>
        <w:keepLines/>
        <w:spacing w:before="0" w:after="0"/>
        <w:ind w:firstLine="708"/>
        <w:rPr>
          <w:sz w:val="24"/>
          <w:szCs w:val="24"/>
        </w:rPr>
      </w:pPr>
      <w:r w:rsidRPr="00FB5949">
        <w:rPr>
          <w:sz w:val="24"/>
          <w:szCs w:val="24"/>
        </w:rPr>
        <w:t>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CD338B" w:rsidRPr="00D92D2D" w:rsidRDefault="00CD338B" w:rsidP="00CD338B">
      <w:pPr>
        <w:pStyle w:val="31"/>
        <w:keepNext/>
        <w:keepLines/>
        <w:spacing w:before="0" w:after="0"/>
        <w:ind w:firstLine="708"/>
        <w:rPr>
          <w:sz w:val="24"/>
          <w:szCs w:val="24"/>
        </w:rPr>
      </w:pPr>
      <w:r w:rsidRPr="00D92D2D">
        <w:rPr>
          <w:sz w:val="24"/>
          <w:szCs w:val="24"/>
        </w:rPr>
        <w:t xml:space="preserve">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D92D2D">
        <w:rPr>
          <w:sz w:val="24"/>
          <w:szCs w:val="24"/>
        </w:rPr>
        <w:t>труднопроверяемыми</w:t>
      </w:r>
      <w:proofErr w:type="spellEnd"/>
      <w:r w:rsidRPr="00D92D2D">
        <w:rPr>
          <w:sz w:val="24"/>
          <w:szCs w:val="24"/>
        </w:rPr>
        <w:t xml:space="preserve"> написаниями. Запоминание требует обязательной зрительной опоры и целенаправленной тренировки. В словарно-лексической работе используются особые приёмы: 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w:t>
      </w:r>
    </w:p>
    <w:p w:rsidR="00CD338B" w:rsidRDefault="00CD338B" w:rsidP="00CD338B">
      <w:pPr>
        <w:pStyle w:val="31"/>
        <w:keepNext/>
        <w:keepLines/>
        <w:spacing w:before="0" w:after="0"/>
        <w:ind w:firstLine="708"/>
        <w:rPr>
          <w:sz w:val="24"/>
          <w:szCs w:val="24"/>
        </w:rPr>
      </w:pPr>
      <w:r w:rsidRPr="00D92D2D">
        <w:rPr>
          <w:sz w:val="24"/>
          <w:szCs w:val="24"/>
        </w:rPr>
        <w:t>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w:t>
      </w:r>
    </w:p>
    <w:p w:rsidR="00CD338B" w:rsidRPr="006E7D2F" w:rsidRDefault="00CD338B" w:rsidP="00CD338B">
      <w:pPr>
        <w:pStyle w:val="31"/>
        <w:keepNext/>
        <w:keepLines/>
        <w:spacing w:before="0" w:after="0"/>
        <w:ind w:firstLine="708"/>
        <w:rPr>
          <w:sz w:val="24"/>
          <w:szCs w:val="24"/>
        </w:rPr>
      </w:pPr>
    </w:p>
    <w:p w:rsidR="00CD338B" w:rsidRDefault="00CD338B" w:rsidP="00CD338B">
      <w:pPr>
        <w:pStyle w:val="dash0410005f0431005f0437005f0430005f0446005f0020005f0441005f043f005f0438005f0441005f043a005f0430"/>
        <w:ind w:left="0" w:firstLine="708"/>
      </w:pPr>
      <w:r>
        <w:t>Особую важность приобретает контроль учителя за классными и домашними работами учащихся.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w:t>
      </w:r>
    </w:p>
    <w:p w:rsidR="00CD338B" w:rsidRDefault="00CD338B" w:rsidP="00CD338B">
      <w:pPr>
        <w:pStyle w:val="dash0410005f0431005f0437005f0430005f0446005f0020005f0441005f043f005f0438005f0441005f043a005f0430"/>
        <w:ind w:left="0" w:firstLine="708"/>
      </w:pPr>
      <w:r>
        <w:t>Большое значение для формирования у школьников самостоятельности в учебном труде имеет приобщение их к работе со справочной литературой.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w:t>
      </w:r>
    </w:p>
    <w:p w:rsidR="00A341B0" w:rsidRDefault="00CD338B" w:rsidP="00D2177F">
      <w:pPr>
        <w:pStyle w:val="dash0410005f0431005f0437005f0430005f0446005f0020005f0441005f043f005f0438005f0441005f043a005f0430"/>
        <w:ind w:left="0" w:firstLine="708"/>
      </w:pPr>
      <w:proofErr w:type="spellStart"/>
      <w:r>
        <w:t>Культуроведческая</w:t>
      </w:r>
      <w:proofErr w:type="spellEnd"/>
      <w:r>
        <w:t xml:space="preserve"> компетенция  предполагает осознание родного языка как формы выражения национальной куль 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B01C18" w:rsidRDefault="00B01C18" w:rsidP="00B01C18">
      <w:pPr>
        <w:pStyle w:val="dash0410005f0431005f0437005f0430005f0446005f0020005f0441005f043f005f0438005f0441005f043a005f0430"/>
        <w:ind w:left="0" w:firstLine="708"/>
      </w:pPr>
      <w:r>
        <w:t xml:space="preserve">В программе реализован  </w:t>
      </w:r>
      <w:proofErr w:type="spellStart"/>
      <w:r>
        <w:t>коммуникативно-деятельностный</w:t>
      </w:r>
      <w:proofErr w:type="spellEnd"/>
      <w:r>
        <w:t xml:space="preserve"> подход, предполагающий предъявление материала не только в </w:t>
      </w:r>
      <w:proofErr w:type="spellStart"/>
      <w:r>
        <w:t>знаниевой</w:t>
      </w:r>
      <w:proofErr w:type="spellEnd"/>
      <w:r>
        <w:t xml:space="preserve">, но и в </w:t>
      </w:r>
      <w:proofErr w:type="spellStart"/>
      <w:r>
        <w:t>деятельностной</w:t>
      </w:r>
      <w:proofErr w:type="spellEnd"/>
      <w:r>
        <w:t xml:space="preserve"> форме.</w:t>
      </w:r>
    </w:p>
    <w:p w:rsidR="00B01C18" w:rsidRDefault="00B01C18" w:rsidP="00B01C18">
      <w:pPr>
        <w:pStyle w:val="dash0410005f0431005f0437005f0430005f0446005f0020005f0441005f043f005f0438005f0441005f043a005f0430"/>
        <w:ind w:left="0" w:firstLine="708"/>
      </w:pPr>
      <w: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t>культуроведческой</w:t>
      </w:r>
      <w:proofErr w:type="spellEnd"/>
      <w:r>
        <w:t xml:space="preserve"> компетенции нашла отражение в структуре программы.</w:t>
      </w:r>
    </w:p>
    <w:p w:rsidR="00B01C18" w:rsidRDefault="00B01C18" w:rsidP="00B01C18">
      <w:pPr>
        <w:pStyle w:val="dash0410005f0431005f0437005f0430005f0446005f0020005f0441005f043f005f0438005f0441005f043a005f0430"/>
        <w:ind w:left="0" w:firstLine="708"/>
      </w:pPr>
      <w: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t>морфемика</w:t>
      </w:r>
      <w:proofErr w:type="spellEnd"/>
      <w:r>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w:t>
      </w:r>
    </w:p>
    <w:p w:rsidR="00B01C18" w:rsidRDefault="00B01C18" w:rsidP="00342AEF">
      <w:pPr>
        <w:pStyle w:val="dash0410005f0431005f0437005f0430005f0446005f0020005f0441005f043f005f0438005f0441005f043a005f0430"/>
        <w:ind w:left="0" w:firstLine="708"/>
      </w:pPr>
      <w:r>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t>речеведению</w:t>
      </w:r>
      <w:proofErr w:type="spellEnd"/>
      <w:r>
        <w:t xml:space="preserve"> — в 5, 6 </w:t>
      </w:r>
    </w:p>
    <w:p w:rsidR="00B01C18" w:rsidRDefault="00B01C18" w:rsidP="00B01C18">
      <w:pPr>
        <w:pStyle w:val="dash0410005f0431005f0437005f0430005f0446005f0020005f0441005f043f005f0438005f0441005f043a005f0430"/>
        <w:ind w:left="0" w:hanging="11"/>
      </w:pPr>
      <w:r>
        <w:t>и 9 классах.</w:t>
      </w:r>
    </w:p>
    <w:p w:rsidR="00B01C18" w:rsidRDefault="00B01C18" w:rsidP="00342AEF">
      <w:pPr>
        <w:pStyle w:val="dash0410005f0431005f0437005f0430005f0446005f0020005f0441005f043f005f0438005f0441005f043a005f0430"/>
        <w:ind w:left="0" w:firstLine="708"/>
      </w:pPr>
      <w:r>
        <w:t>Работа по культуре речи рассредоточена по всем классам.</w:t>
      </w:r>
    </w:p>
    <w:p w:rsidR="00342AEF" w:rsidRDefault="00B01C18" w:rsidP="00342AEF">
      <w:pPr>
        <w:pStyle w:val="dash0410005f0431005f0437005f0430005f0446005f0020005f0441005f043f005f0438005f0441005f043a005f0430"/>
        <w:ind w:left="0" w:firstLine="708"/>
      </w:pPr>
      <w:r>
        <w:t>В каждом классе предусмотрены вводные уроки о русском языке. Эти уроки дают учителю большие возможности для ре</w:t>
      </w:r>
      <w:r w:rsidR="00342AEF">
        <w:t>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заканчивается школьный курс русского языка в 9 классе.</w:t>
      </w:r>
    </w:p>
    <w:p w:rsidR="00342AEF" w:rsidRDefault="00342AEF" w:rsidP="00342AEF">
      <w:pPr>
        <w:pStyle w:val="dash0410005f0431005f0437005f0430005f0446005f0020005f0441005f043f005f0438005f0441005f043a005f0430"/>
        <w:ind w:left="0" w:firstLine="708"/>
      </w:pPr>
      <w:r>
        <w:t>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пройденного. Данная система повторения обеспечивает необходимый уровень прочных знаний и умений.</w:t>
      </w:r>
    </w:p>
    <w:p w:rsidR="00B01C18" w:rsidRDefault="00342AEF" w:rsidP="00342AEF">
      <w:pPr>
        <w:pStyle w:val="dash0410005f0431005f0437005f0430005f0446005f0020005f0441005f043f005f0438005f0441005f043a005f0430"/>
        <w:ind w:left="0" w:firstLine="708"/>
      </w:pPr>
      <w:r>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w:t>
      </w:r>
    </w:p>
    <w:p w:rsidR="00342AEF" w:rsidRDefault="00342AEF" w:rsidP="00342AEF">
      <w:pPr>
        <w:pStyle w:val="dash0410005f0431005f0437005f0430005f0446005f0020005f0441005f043f005f0438005f0441005f043a005f0430"/>
        <w:ind w:left="0" w:firstLine="708"/>
      </w:pPr>
      <w:r>
        <w:t>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w:t>
      </w:r>
    </w:p>
    <w:p w:rsidR="00342AEF" w:rsidRDefault="00342AEF" w:rsidP="00342AEF">
      <w:pPr>
        <w:pStyle w:val="dash0410005f0431005f0437005f0430005f0446005f0020005f0441005f043f005f0438005f0441005f043a005f0430"/>
        <w:ind w:left="0" w:firstLine="708"/>
      </w:pPr>
      <w:r>
        <w:t xml:space="preserve">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w:t>
      </w:r>
      <w:r>
        <w:lastRenderedPageBreak/>
        <w:t>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w:t>
      </w:r>
    </w:p>
    <w:p w:rsidR="00342AEF" w:rsidRDefault="00342AEF" w:rsidP="00202D0C">
      <w:pPr>
        <w:pStyle w:val="dash0410005f0431005f0437005f0430005f0446005f0020005f0441005f043f005f0438005f0441005f043a005f0430"/>
        <w:ind w:left="0" w:firstLine="708"/>
      </w:pPr>
      <w:r>
        <w:t>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пройденного в сильных классах) количество работ по развитию связной речи.</w:t>
      </w:r>
    </w:p>
    <w:p w:rsidR="00342AEF" w:rsidRDefault="00342AEF" w:rsidP="00202D0C">
      <w:pPr>
        <w:pStyle w:val="dash0410005f0431005f0437005f0430005f0446005f0020005f0441005f043f005f0438005f0441005f043a005f0430"/>
        <w:ind w:left="0" w:firstLine="708"/>
      </w:pPr>
      <w:r>
        <w:t>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w:t>
      </w:r>
    </w:p>
    <w:p w:rsidR="00202D0C" w:rsidRDefault="00202D0C" w:rsidP="00C14B51">
      <w:pPr>
        <w:jc w:val="center"/>
        <w:rPr>
          <w:b/>
          <w:bCs/>
        </w:rPr>
      </w:pPr>
    </w:p>
    <w:p w:rsidR="00202D0C" w:rsidRDefault="00202D0C" w:rsidP="00C14B51">
      <w:pPr>
        <w:jc w:val="center"/>
        <w:rPr>
          <w:b/>
          <w:bCs/>
        </w:rPr>
      </w:pPr>
    </w:p>
    <w:p w:rsidR="00FC5952" w:rsidRDefault="00202D0C" w:rsidP="00C14B51">
      <w:pPr>
        <w:jc w:val="center"/>
        <w:rPr>
          <w:b/>
          <w:bCs/>
        </w:rPr>
      </w:pPr>
      <w:r>
        <w:rPr>
          <w:b/>
          <w:bCs/>
        </w:rPr>
        <w:t xml:space="preserve">3. </w:t>
      </w:r>
      <w:r w:rsidR="00FC5952" w:rsidRPr="00977A0F">
        <w:rPr>
          <w:b/>
          <w:bCs/>
        </w:rPr>
        <w:t xml:space="preserve">Место </w:t>
      </w:r>
      <w:r w:rsidR="00FC5952" w:rsidRPr="00977A0F">
        <w:rPr>
          <w:b/>
        </w:rPr>
        <w:t>учебного предмета</w:t>
      </w:r>
      <w:r w:rsidR="00FC5952" w:rsidRPr="00977A0F">
        <w:t xml:space="preserve">  «</w:t>
      </w:r>
      <w:r w:rsidR="00FC5952" w:rsidRPr="00977A0F">
        <w:rPr>
          <w:b/>
          <w:bCs/>
        </w:rPr>
        <w:t>Русский язык» в учебном плане</w:t>
      </w:r>
      <w:r w:rsidR="00C14B51">
        <w:rPr>
          <w:b/>
          <w:bCs/>
        </w:rPr>
        <w:t>.</w:t>
      </w:r>
    </w:p>
    <w:p w:rsidR="00202D0C" w:rsidRPr="00202D0C" w:rsidRDefault="00202D0C" w:rsidP="00202D0C">
      <w:pPr>
        <w:ind w:firstLine="708"/>
        <w:jc w:val="both"/>
        <w:rPr>
          <w:bCs/>
        </w:rPr>
      </w:pPr>
      <w:r w:rsidRPr="00202D0C">
        <w:rPr>
          <w:bCs/>
        </w:rP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объёме 7</w:t>
      </w:r>
      <w:r>
        <w:rPr>
          <w:bCs/>
        </w:rPr>
        <w:t>14</w:t>
      </w:r>
      <w:r w:rsidRPr="00202D0C">
        <w:rPr>
          <w:bCs/>
        </w:rPr>
        <w:t xml:space="preserve"> ч. В том числе: в 5 классе — 17</w:t>
      </w:r>
      <w:r>
        <w:rPr>
          <w:bCs/>
        </w:rPr>
        <w:t>0</w:t>
      </w:r>
      <w:r w:rsidRPr="00202D0C">
        <w:rPr>
          <w:bCs/>
        </w:rPr>
        <w:t xml:space="preserve"> ч, в 6 классе — 2</w:t>
      </w:r>
      <w:r>
        <w:rPr>
          <w:bCs/>
        </w:rPr>
        <w:t>04</w:t>
      </w:r>
      <w:r w:rsidRPr="00202D0C">
        <w:rPr>
          <w:bCs/>
        </w:rPr>
        <w:t xml:space="preserve"> ч, в 7 классе — 1</w:t>
      </w:r>
      <w:r>
        <w:rPr>
          <w:bCs/>
        </w:rPr>
        <w:t>36</w:t>
      </w:r>
      <w:r w:rsidRPr="00202D0C">
        <w:rPr>
          <w:bCs/>
        </w:rPr>
        <w:t xml:space="preserve"> ч, в 8 классе — 10</w:t>
      </w:r>
      <w:r>
        <w:rPr>
          <w:bCs/>
        </w:rPr>
        <w:t>2</w:t>
      </w:r>
      <w:r w:rsidRPr="00202D0C">
        <w:rPr>
          <w:bCs/>
        </w:rPr>
        <w:t xml:space="preserve"> ч, в 9 классе — 10</w:t>
      </w:r>
      <w:r>
        <w:rPr>
          <w:bCs/>
        </w:rPr>
        <w:t>2</w:t>
      </w:r>
      <w:r w:rsidRPr="00202D0C">
        <w:rPr>
          <w:bCs/>
        </w:rPr>
        <w:t xml:space="preserve"> ч.</w:t>
      </w:r>
    </w:p>
    <w:p w:rsidR="0068405C" w:rsidRDefault="0068405C" w:rsidP="00A26993">
      <w:pPr>
        <w:rPr>
          <w:bCs/>
        </w:rPr>
      </w:pPr>
    </w:p>
    <w:p w:rsidR="0068405C" w:rsidRDefault="0068405C" w:rsidP="00A26993">
      <w:pPr>
        <w:rPr>
          <w:bCs/>
        </w:rPr>
      </w:pPr>
    </w:p>
    <w:p w:rsidR="0068405C" w:rsidRDefault="0068405C" w:rsidP="00A26993">
      <w:pPr>
        <w:rPr>
          <w:bCs/>
        </w:rPr>
      </w:pPr>
    </w:p>
    <w:p w:rsidR="00C14B51" w:rsidRPr="00C14B51" w:rsidRDefault="00C14B51" w:rsidP="00A26993">
      <w:pPr>
        <w:rPr>
          <w:bCs/>
          <w:i/>
        </w:rPr>
      </w:pPr>
      <w:r>
        <w:rPr>
          <w:b/>
          <w:bCs/>
        </w:rPr>
        <w:tab/>
      </w:r>
    </w:p>
    <w:p w:rsidR="00202D0C" w:rsidRDefault="00202D0C" w:rsidP="007D06CA">
      <w:pPr>
        <w:pStyle w:val="2"/>
        <w:shd w:val="clear" w:color="auto" w:fill="auto"/>
        <w:spacing w:before="0" w:line="240" w:lineRule="auto"/>
        <w:outlineLvl w:val="0"/>
        <w:rPr>
          <w:rStyle w:val="a7"/>
          <w:sz w:val="24"/>
          <w:szCs w:val="24"/>
        </w:rPr>
      </w:pPr>
    </w:p>
    <w:p w:rsidR="00202D0C" w:rsidRDefault="00202D0C" w:rsidP="00202D0C">
      <w:pPr>
        <w:pStyle w:val="2"/>
        <w:shd w:val="clear" w:color="auto" w:fill="auto"/>
        <w:spacing w:before="0" w:line="240" w:lineRule="auto"/>
        <w:jc w:val="center"/>
        <w:outlineLvl w:val="0"/>
        <w:rPr>
          <w:rStyle w:val="a7"/>
          <w:sz w:val="24"/>
          <w:szCs w:val="24"/>
        </w:rPr>
      </w:pPr>
      <w:r>
        <w:rPr>
          <w:rStyle w:val="a7"/>
          <w:sz w:val="24"/>
          <w:szCs w:val="24"/>
        </w:rPr>
        <w:t xml:space="preserve">4. </w:t>
      </w:r>
      <w:r w:rsidR="00E544EE">
        <w:rPr>
          <w:rStyle w:val="a7"/>
          <w:sz w:val="24"/>
          <w:szCs w:val="24"/>
        </w:rPr>
        <w:t xml:space="preserve">Личностные, </w:t>
      </w:r>
      <w:proofErr w:type="spellStart"/>
      <w:r w:rsidR="00E544EE">
        <w:rPr>
          <w:rStyle w:val="a7"/>
          <w:sz w:val="24"/>
          <w:szCs w:val="24"/>
        </w:rPr>
        <w:t>метапредметные</w:t>
      </w:r>
      <w:proofErr w:type="spellEnd"/>
      <w:r w:rsidR="00E544EE">
        <w:rPr>
          <w:rStyle w:val="a7"/>
          <w:sz w:val="24"/>
          <w:szCs w:val="24"/>
        </w:rPr>
        <w:t xml:space="preserve"> и предметные результаты </w:t>
      </w:r>
    </w:p>
    <w:p w:rsidR="00C14B51" w:rsidRDefault="00E544EE" w:rsidP="00202D0C">
      <w:pPr>
        <w:pStyle w:val="2"/>
        <w:shd w:val="clear" w:color="auto" w:fill="auto"/>
        <w:spacing w:before="0" w:line="240" w:lineRule="auto"/>
        <w:jc w:val="center"/>
        <w:outlineLvl w:val="0"/>
        <w:rPr>
          <w:rStyle w:val="a7"/>
          <w:sz w:val="24"/>
          <w:szCs w:val="24"/>
        </w:rPr>
      </w:pPr>
      <w:r>
        <w:rPr>
          <w:rStyle w:val="a7"/>
          <w:sz w:val="24"/>
          <w:szCs w:val="24"/>
        </w:rPr>
        <w:t>освое</w:t>
      </w:r>
      <w:r w:rsidR="00202D0C">
        <w:rPr>
          <w:rStyle w:val="a7"/>
          <w:sz w:val="24"/>
          <w:szCs w:val="24"/>
        </w:rPr>
        <w:t>ния программы по русскому языку.</w:t>
      </w:r>
    </w:p>
    <w:p w:rsidR="00174A65" w:rsidRDefault="00174A65" w:rsidP="00C76DA4">
      <w:pPr>
        <w:pStyle w:val="2"/>
        <w:spacing w:before="0"/>
        <w:ind w:firstLine="708"/>
        <w:outlineLvl w:val="0"/>
        <w:rPr>
          <w:rStyle w:val="a7"/>
          <w:sz w:val="24"/>
          <w:szCs w:val="24"/>
        </w:rPr>
      </w:pPr>
    </w:p>
    <w:p w:rsidR="00C76DA4" w:rsidRPr="00C76DA4" w:rsidRDefault="00C76DA4" w:rsidP="00C76DA4">
      <w:pPr>
        <w:pStyle w:val="2"/>
        <w:spacing w:before="0"/>
        <w:ind w:firstLine="708"/>
        <w:outlineLvl w:val="0"/>
        <w:rPr>
          <w:rStyle w:val="a7"/>
          <w:b w:val="0"/>
          <w:sz w:val="24"/>
          <w:szCs w:val="24"/>
        </w:rPr>
      </w:pPr>
      <w:r w:rsidRPr="00174A65">
        <w:rPr>
          <w:rStyle w:val="a7"/>
          <w:sz w:val="24"/>
          <w:szCs w:val="24"/>
        </w:rPr>
        <w:t>Личностными результатами</w:t>
      </w:r>
      <w:r w:rsidRPr="00C76DA4">
        <w:rPr>
          <w:rStyle w:val="a7"/>
          <w:b w:val="0"/>
          <w:sz w:val="24"/>
          <w:szCs w:val="24"/>
        </w:rPr>
        <w:t xml:space="preserve">  освоения выпускниками основной школы программы по русскому (родному) языку являются:</w:t>
      </w:r>
    </w:p>
    <w:p w:rsidR="00C76DA4" w:rsidRPr="00C76DA4" w:rsidRDefault="00C76DA4" w:rsidP="00C76DA4">
      <w:pPr>
        <w:pStyle w:val="2"/>
        <w:spacing w:before="0"/>
        <w:outlineLvl w:val="0"/>
        <w:rPr>
          <w:rStyle w:val="a7"/>
          <w:b w:val="0"/>
          <w:sz w:val="24"/>
          <w:szCs w:val="24"/>
        </w:rPr>
      </w:pPr>
      <w:r w:rsidRPr="00C76DA4">
        <w:rPr>
          <w:rStyle w:val="a7"/>
          <w:b w:val="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C76DA4" w:rsidRPr="00C76DA4" w:rsidRDefault="00C76DA4" w:rsidP="00C76DA4">
      <w:pPr>
        <w:pStyle w:val="2"/>
        <w:spacing w:before="0"/>
        <w:outlineLvl w:val="0"/>
        <w:rPr>
          <w:rStyle w:val="a7"/>
          <w:b w:val="0"/>
          <w:sz w:val="24"/>
          <w:szCs w:val="24"/>
        </w:rPr>
      </w:pPr>
      <w:r w:rsidRPr="00C76DA4">
        <w:rPr>
          <w:rStyle w:val="a7"/>
          <w:b w:val="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76DA4" w:rsidRPr="00C76DA4" w:rsidRDefault="00C76DA4" w:rsidP="00C76DA4">
      <w:pPr>
        <w:pStyle w:val="2"/>
        <w:spacing w:before="0"/>
        <w:outlineLvl w:val="0"/>
        <w:rPr>
          <w:rStyle w:val="a7"/>
          <w:b w:val="0"/>
          <w:sz w:val="24"/>
          <w:szCs w:val="24"/>
        </w:rPr>
      </w:pPr>
      <w:r w:rsidRPr="00C76DA4">
        <w:rPr>
          <w:rStyle w:val="a7"/>
          <w:b w:val="0"/>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74A65" w:rsidRDefault="00174A65" w:rsidP="00C76DA4">
      <w:pPr>
        <w:pStyle w:val="2"/>
        <w:spacing w:before="0"/>
        <w:ind w:firstLine="708"/>
        <w:outlineLvl w:val="0"/>
        <w:rPr>
          <w:rStyle w:val="a7"/>
          <w:sz w:val="24"/>
          <w:szCs w:val="24"/>
        </w:rPr>
      </w:pPr>
    </w:p>
    <w:p w:rsidR="00C76DA4" w:rsidRDefault="00C76DA4" w:rsidP="00C76DA4">
      <w:pPr>
        <w:pStyle w:val="2"/>
        <w:spacing w:before="0"/>
        <w:ind w:firstLine="708"/>
        <w:outlineLvl w:val="0"/>
        <w:rPr>
          <w:rStyle w:val="a7"/>
          <w:b w:val="0"/>
          <w:sz w:val="24"/>
          <w:szCs w:val="24"/>
        </w:rPr>
      </w:pPr>
      <w:proofErr w:type="spellStart"/>
      <w:r w:rsidRPr="00174A65">
        <w:rPr>
          <w:rStyle w:val="a7"/>
          <w:sz w:val="24"/>
          <w:szCs w:val="24"/>
        </w:rPr>
        <w:t>Метапредметными</w:t>
      </w:r>
      <w:proofErr w:type="spellEnd"/>
      <w:r w:rsidRPr="00174A65">
        <w:rPr>
          <w:rStyle w:val="a7"/>
          <w:sz w:val="24"/>
          <w:szCs w:val="24"/>
        </w:rPr>
        <w:t xml:space="preserve"> результатами</w:t>
      </w:r>
      <w:r w:rsidRPr="00C76DA4">
        <w:rPr>
          <w:rStyle w:val="a7"/>
          <w:b w:val="0"/>
          <w:sz w:val="24"/>
          <w:szCs w:val="24"/>
        </w:rPr>
        <w:t xml:space="preserve">  освоения выпускниками основной школы программы по русскому (родному) языку являются: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1) владение всеми видами речевой деятельности:</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адекватное понимание информации устного и письменного сообщения;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владение разными видами чтения;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адекватное восприятие на слух текстов разных стилей и жанров;</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овладение приёмами отбора и систематизации материала на определённую тему; умение вести самостоятельный поиск информации, её анализ и отбор;</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умение воспроизводить прослушанный или прочитанный текст с разной степенью свёрнутости;</w:t>
      </w:r>
    </w:p>
    <w:p w:rsidR="00174A65" w:rsidRPr="00174A65" w:rsidRDefault="00174A65" w:rsidP="00174A65">
      <w:pPr>
        <w:pStyle w:val="2"/>
        <w:spacing w:before="0"/>
        <w:outlineLvl w:val="0"/>
        <w:rPr>
          <w:rStyle w:val="a7"/>
          <w:b w:val="0"/>
          <w:sz w:val="24"/>
          <w:szCs w:val="24"/>
        </w:rPr>
      </w:pPr>
      <w:r w:rsidRPr="00174A65">
        <w:rPr>
          <w:rStyle w:val="a7"/>
          <w:b w:val="0"/>
          <w:sz w:val="24"/>
          <w:szCs w:val="24"/>
        </w:rPr>
        <w:lastRenderedPageBreak/>
        <w:t>• умение создавать устные и письменные тексты разных типов, стилей речи и жанров с учётом замысла, адресата и ситуации общения;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способность свободно, правильно излагать свои мысли в устной и письменной форме;</w:t>
      </w:r>
    </w:p>
    <w:p w:rsidR="00C76DA4" w:rsidRPr="00C76DA4" w:rsidRDefault="00174A65" w:rsidP="00174A65">
      <w:pPr>
        <w:pStyle w:val="2"/>
        <w:spacing w:before="0"/>
        <w:outlineLvl w:val="0"/>
        <w:rPr>
          <w:rStyle w:val="a7"/>
          <w:b w:val="0"/>
          <w:sz w:val="24"/>
          <w:szCs w:val="24"/>
        </w:rPr>
      </w:pPr>
      <w:r w:rsidRPr="00174A65">
        <w:rPr>
          <w:rStyle w:val="a7"/>
          <w:b w:val="0"/>
          <w:sz w:val="24"/>
          <w:szCs w:val="24"/>
        </w:rPr>
        <w:t>• владение различными видами монолога и диалога;</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способность участвовать в речевом общении, соблюдая нормы речевого этикета;</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умение выступать перед аудиторией сверстников с небольшими сообщениями, докладами;</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174A65">
        <w:rPr>
          <w:rStyle w:val="a7"/>
          <w:b w:val="0"/>
          <w:sz w:val="24"/>
          <w:szCs w:val="24"/>
        </w:rPr>
        <w:t>межпредметном</w:t>
      </w:r>
      <w:proofErr w:type="spellEnd"/>
      <w:r w:rsidRPr="00174A65">
        <w:rPr>
          <w:rStyle w:val="a7"/>
          <w:b w:val="0"/>
          <w:sz w:val="24"/>
          <w:szCs w:val="24"/>
        </w:rPr>
        <w:t xml:space="preserve"> уровне (на уроках иностранного языка, литературы и др.);</w:t>
      </w:r>
    </w:p>
    <w:p w:rsidR="00174A65" w:rsidRPr="00174A65" w:rsidRDefault="00174A65" w:rsidP="00174A65">
      <w:pPr>
        <w:pStyle w:val="2"/>
        <w:spacing w:before="0"/>
        <w:outlineLvl w:val="0"/>
        <w:rPr>
          <w:rStyle w:val="a7"/>
          <w:b w:val="0"/>
          <w:sz w:val="24"/>
          <w:szCs w:val="24"/>
        </w:rPr>
      </w:pPr>
      <w:r w:rsidRPr="00174A65">
        <w:rPr>
          <w:rStyle w:val="a7"/>
          <w:b w:val="0"/>
          <w:sz w:val="24"/>
          <w:szCs w:val="24"/>
        </w:rPr>
        <w:t xml:space="preserve">3) </w:t>
      </w:r>
      <w:proofErr w:type="spellStart"/>
      <w:r w:rsidRPr="00174A65">
        <w:rPr>
          <w:rStyle w:val="a7"/>
          <w:b w:val="0"/>
          <w:sz w:val="24"/>
          <w:szCs w:val="24"/>
        </w:rPr>
        <w:t>коммуникативно</w:t>
      </w:r>
      <w:proofErr w:type="spellEnd"/>
      <w:r w:rsidRPr="00174A65">
        <w:rPr>
          <w:rStyle w:val="a7"/>
          <w:b w:val="0"/>
          <w:sz w:val="24"/>
          <w:szCs w:val="24"/>
        </w:rPr>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E50A5" w:rsidRDefault="003E50A5" w:rsidP="00174A65">
      <w:pPr>
        <w:pStyle w:val="2"/>
        <w:spacing w:before="0"/>
        <w:outlineLvl w:val="0"/>
        <w:rPr>
          <w:rStyle w:val="a7"/>
          <w:b w:val="0"/>
          <w:sz w:val="24"/>
          <w:szCs w:val="24"/>
        </w:rPr>
      </w:pPr>
    </w:p>
    <w:p w:rsidR="00174A65" w:rsidRPr="00174A65" w:rsidRDefault="00174A65" w:rsidP="003E50A5">
      <w:pPr>
        <w:pStyle w:val="2"/>
        <w:spacing w:before="0"/>
        <w:ind w:firstLine="708"/>
        <w:outlineLvl w:val="0"/>
        <w:rPr>
          <w:rStyle w:val="a7"/>
          <w:b w:val="0"/>
          <w:sz w:val="24"/>
          <w:szCs w:val="24"/>
        </w:rPr>
      </w:pPr>
      <w:r w:rsidRPr="003E50A5">
        <w:rPr>
          <w:rStyle w:val="a7"/>
          <w:sz w:val="24"/>
          <w:szCs w:val="24"/>
        </w:rPr>
        <w:t>Предметными результатами</w:t>
      </w:r>
      <w:r w:rsidRPr="00174A65">
        <w:rPr>
          <w:rStyle w:val="a7"/>
          <w:b w:val="0"/>
          <w:sz w:val="24"/>
          <w:szCs w:val="24"/>
        </w:rPr>
        <w:t xml:space="preserve">  освоения выпускниками основной школы программы по русскому (родному) языку являются:</w:t>
      </w:r>
    </w:p>
    <w:p w:rsidR="00174A65" w:rsidRPr="00174A65" w:rsidRDefault="00174A65" w:rsidP="00174A65">
      <w:pPr>
        <w:pStyle w:val="2"/>
        <w:spacing w:before="0"/>
        <w:outlineLvl w:val="0"/>
        <w:rPr>
          <w:rStyle w:val="a7"/>
          <w:b w:val="0"/>
          <w:sz w:val="24"/>
          <w:szCs w:val="24"/>
        </w:rPr>
      </w:pPr>
      <w:r w:rsidRPr="00174A65">
        <w:rPr>
          <w:rStyle w:val="a7"/>
          <w:b w:val="0"/>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74A65" w:rsidRPr="00174A65" w:rsidRDefault="00174A65" w:rsidP="00174A65">
      <w:pPr>
        <w:pStyle w:val="2"/>
        <w:spacing w:before="0"/>
        <w:outlineLvl w:val="0"/>
        <w:rPr>
          <w:rStyle w:val="a7"/>
          <w:b w:val="0"/>
          <w:sz w:val="24"/>
          <w:szCs w:val="24"/>
        </w:rPr>
      </w:pPr>
      <w:r w:rsidRPr="00174A65">
        <w:rPr>
          <w:rStyle w:val="a7"/>
          <w:b w:val="0"/>
          <w:sz w:val="24"/>
          <w:szCs w:val="24"/>
        </w:rPr>
        <w:t>2) понимание места родного языка в системе гуманитарных наук и его роли в образовании в целом;</w:t>
      </w:r>
    </w:p>
    <w:p w:rsidR="00174A65" w:rsidRPr="00174A65" w:rsidRDefault="00174A65" w:rsidP="00174A65">
      <w:pPr>
        <w:pStyle w:val="2"/>
        <w:spacing w:before="0"/>
        <w:outlineLvl w:val="0"/>
        <w:rPr>
          <w:rStyle w:val="a7"/>
          <w:b w:val="0"/>
          <w:sz w:val="24"/>
          <w:szCs w:val="24"/>
        </w:rPr>
      </w:pPr>
      <w:r w:rsidRPr="00174A65">
        <w:rPr>
          <w:rStyle w:val="a7"/>
          <w:b w:val="0"/>
          <w:sz w:val="24"/>
          <w:szCs w:val="24"/>
        </w:rPr>
        <w:t>3) усвоение основ научных знаний о родном языке; понимание взаимосвязи его уровней и единиц;</w:t>
      </w:r>
    </w:p>
    <w:p w:rsidR="00174A65" w:rsidRDefault="00174A65" w:rsidP="00174A65">
      <w:pPr>
        <w:pStyle w:val="2"/>
        <w:spacing w:before="0"/>
        <w:outlineLvl w:val="0"/>
        <w:rPr>
          <w:rStyle w:val="a7"/>
          <w:b w:val="0"/>
          <w:sz w:val="24"/>
          <w:szCs w:val="24"/>
        </w:rPr>
      </w:pPr>
      <w:r w:rsidRPr="00174A65">
        <w:rPr>
          <w:rStyle w:val="a7"/>
          <w:b w:val="0"/>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r w:rsidR="003E50A5">
        <w:rPr>
          <w:rStyle w:val="a7"/>
          <w:b w:val="0"/>
          <w:sz w:val="24"/>
          <w:szCs w:val="24"/>
        </w:rPr>
        <w:t xml:space="preserve"> </w:t>
      </w:r>
      <w:r w:rsidRPr="00174A65">
        <w:rPr>
          <w:rStyle w:val="a7"/>
          <w:b w:val="0"/>
          <w:sz w:val="24"/>
          <w:szCs w:val="24"/>
        </w:rPr>
        <w:t>текст, типы текста; основные единицы языка, их признаки и особенности употребления в речи;</w:t>
      </w:r>
    </w:p>
    <w:p w:rsidR="003E50A5" w:rsidRPr="003E50A5" w:rsidRDefault="003E50A5" w:rsidP="003E50A5">
      <w:pPr>
        <w:pStyle w:val="2"/>
        <w:spacing w:before="0"/>
        <w:outlineLvl w:val="0"/>
        <w:rPr>
          <w:rStyle w:val="a7"/>
          <w:b w:val="0"/>
          <w:sz w:val="24"/>
          <w:szCs w:val="24"/>
        </w:rPr>
      </w:pPr>
      <w:r w:rsidRPr="003E50A5">
        <w:rPr>
          <w:rStyle w:val="a7"/>
          <w:b w:val="0"/>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3E50A5" w:rsidRPr="003E50A5" w:rsidRDefault="003E50A5" w:rsidP="003E50A5">
      <w:pPr>
        <w:pStyle w:val="2"/>
        <w:spacing w:before="0"/>
        <w:outlineLvl w:val="0"/>
        <w:rPr>
          <w:rStyle w:val="a7"/>
          <w:b w:val="0"/>
          <w:sz w:val="24"/>
          <w:szCs w:val="24"/>
        </w:rPr>
      </w:pPr>
      <w:r w:rsidRPr="003E50A5">
        <w:rPr>
          <w:rStyle w:val="a7"/>
          <w:b w:val="0"/>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E50A5" w:rsidRDefault="003E50A5" w:rsidP="003E50A5">
      <w:pPr>
        <w:pStyle w:val="2"/>
        <w:spacing w:before="0"/>
        <w:outlineLvl w:val="0"/>
        <w:rPr>
          <w:rStyle w:val="a7"/>
          <w:b w:val="0"/>
          <w:sz w:val="24"/>
          <w:szCs w:val="24"/>
        </w:rPr>
      </w:pPr>
      <w:r w:rsidRPr="003E50A5">
        <w:rPr>
          <w:rStyle w:val="a7"/>
          <w:b w:val="0"/>
          <w:sz w:val="24"/>
          <w:szCs w:val="24"/>
        </w:rPr>
        <w:t xml:space="preserve">7)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3E50A5">
        <w:rPr>
          <w:rStyle w:val="a7"/>
          <w:b w:val="0"/>
          <w:sz w:val="24"/>
          <w:szCs w:val="24"/>
        </w:rPr>
        <w:t>многоаспектного</w:t>
      </w:r>
      <w:proofErr w:type="spellEnd"/>
      <w:r w:rsidRPr="003E50A5">
        <w:rPr>
          <w:rStyle w:val="a7"/>
          <w:b w:val="0"/>
          <w:sz w:val="24"/>
          <w:szCs w:val="24"/>
        </w:rPr>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3E50A5" w:rsidRPr="003E50A5" w:rsidRDefault="003E50A5" w:rsidP="003E50A5">
      <w:pPr>
        <w:pStyle w:val="2"/>
        <w:spacing w:before="0"/>
        <w:outlineLvl w:val="0"/>
        <w:rPr>
          <w:rStyle w:val="a7"/>
          <w:b w:val="0"/>
          <w:sz w:val="24"/>
          <w:szCs w:val="24"/>
        </w:rPr>
      </w:pPr>
      <w:r w:rsidRPr="003E50A5">
        <w:rPr>
          <w:rStyle w:val="a7"/>
          <w:b w:val="0"/>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E50A5" w:rsidRPr="00C76DA4" w:rsidRDefault="003E50A5" w:rsidP="003E50A5">
      <w:pPr>
        <w:pStyle w:val="2"/>
        <w:spacing w:before="0"/>
        <w:outlineLvl w:val="0"/>
        <w:rPr>
          <w:rStyle w:val="a7"/>
          <w:b w:val="0"/>
          <w:sz w:val="24"/>
          <w:szCs w:val="24"/>
        </w:rPr>
      </w:pPr>
      <w:r w:rsidRPr="003E50A5">
        <w:rPr>
          <w:rStyle w:val="a7"/>
          <w:b w:val="0"/>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D338B" w:rsidRDefault="00CD338B" w:rsidP="00D163D9">
      <w:pPr>
        <w:pStyle w:val="a4"/>
        <w:spacing w:before="0" w:beforeAutospacing="0" w:after="0" w:afterAutospacing="0"/>
        <w:jc w:val="center"/>
        <w:rPr>
          <w:b/>
        </w:rPr>
      </w:pPr>
    </w:p>
    <w:p w:rsidR="00FC5952" w:rsidRDefault="003E50A5" w:rsidP="00D163D9">
      <w:pPr>
        <w:pStyle w:val="a4"/>
        <w:spacing w:before="0" w:beforeAutospacing="0" w:after="0" w:afterAutospacing="0"/>
        <w:jc w:val="center"/>
        <w:rPr>
          <w:b/>
        </w:rPr>
      </w:pPr>
      <w:r>
        <w:rPr>
          <w:b/>
        </w:rPr>
        <w:t xml:space="preserve">5. </w:t>
      </w:r>
      <w:r w:rsidR="00FC5952" w:rsidRPr="00977A0F">
        <w:rPr>
          <w:b/>
        </w:rPr>
        <w:t>Содержание  учебного предмета</w:t>
      </w:r>
      <w:r w:rsidR="00D163D9">
        <w:rPr>
          <w:b/>
        </w:rPr>
        <w:t>.</w:t>
      </w:r>
    </w:p>
    <w:p w:rsidR="003E50A5" w:rsidRDefault="003E50A5" w:rsidP="003E50A5">
      <w:pPr>
        <w:pStyle w:val="a4"/>
        <w:spacing w:before="0" w:beforeAutospacing="0" w:after="0" w:afterAutospacing="0"/>
        <w:jc w:val="center"/>
        <w:rPr>
          <w:b/>
        </w:rPr>
      </w:pPr>
      <w:r w:rsidRPr="003E50A5">
        <w:rPr>
          <w:b/>
        </w:rPr>
        <w:t>СОДЕРЖАНИЕ, ОБЕСПЕЧИВАЮЩЕЕ ФОРМИРОВАНИЕ</w:t>
      </w:r>
    </w:p>
    <w:p w:rsidR="003E50A5" w:rsidRPr="003E50A5" w:rsidRDefault="003E50A5" w:rsidP="003E50A5">
      <w:pPr>
        <w:pStyle w:val="a4"/>
        <w:spacing w:before="0" w:beforeAutospacing="0" w:after="0" w:afterAutospacing="0"/>
        <w:jc w:val="center"/>
        <w:rPr>
          <w:b/>
        </w:rPr>
      </w:pPr>
      <w:r w:rsidRPr="003E50A5">
        <w:rPr>
          <w:b/>
        </w:rPr>
        <w:t xml:space="preserve"> КОММУНИКАТИВНОЙ КОМПЕТЕНЦИИ</w:t>
      </w:r>
    </w:p>
    <w:p w:rsidR="003E50A5" w:rsidRPr="003E50A5" w:rsidRDefault="003E50A5" w:rsidP="003E50A5">
      <w:pPr>
        <w:pStyle w:val="a4"/>
        <w:spacing w:before="0" w:beforeAutospacing="0" w:after="0" w:afterAutospacing="0"/>
        <w:jc w:val="both"/>
        <w:rPr>
          <w:b/>
        </w:rPr>
      </w:pPr>
      <w:r w:rsidRPr="003E50A5">
        <w:rPr>
          <w:b/>
        </w:rPr>
        <w:t>Раздел 1. Речь и речевое общение</w:t>
      </w:r>
    </w:p>
    <w:p w:rsidR="003E50A5" w:rsidRPr="003E50A5" w:rsidRDefault="003E50A5" w:rsidP="003E50A5">
      <w:pPr>
        <w:pStyle w:val="a4"/>
        <w:spacing w:before="0" w:beforeAutospacing="0" w:after="0" w:afterAutospacing="0"/>
        <w:jc w:val="both"/>
      </w:pPr>
      <w:r w:rsidRPr="003E50A5">
        <w:t>1. Речь и речевое общение. Речевая ситуация. Речь устная и письменная. Речь диалогическая и монологическая. Монолог и его виды. Диалог и его виды.</w:t>
      </w:r>
    </w:p>
    <w:p w:rsidR="003E50A5" w:rsidRDefault="003E50A5" w:rsidP="003E50A5">
      <w:pPr>
        <w:pStyle w:val="a4"/>
        <w:spacing w:before="0" w:beforeAutospacing="0" w:after="0" w:afterAutospacing="0"/>
        <w:jc w:val="both"/>
      </w:pPr>
      <w:r w:rsidRPr="003E50A5">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E50A5" w:rsidRDefault="003E50A5" w:rsidP="003E50A5">
      <w:pPr>
        <w:pStyle w:val="a4"/>
        <w:spacing w:before="0" w:beforeAutospacing="0" w:after="0" w:afterAutospacing="0"/>
        <w:jc w:val="both"/>
      </w:pPr>
    </w:p>
    <w:p w:rsidR="003E50A5" w:rsidRPr="003E50A5" w:rsidRDefault="003E50A5" w:rsidP="003E50A5">
      <w:pPr>
        <w:pStyle w:val="a4"/>
        <w:spacing w:before="0" w:beforeAutospacing="0" w:after="0" w:afterAutospacing="0"/>
        <w:jc w:val="both"/>
        <w:rPr>
          <w:b/>
        </w:rPr>
      </w:pPr>
      <w:r w:rsidRPr="003E50A5">
        <w:rPr>
          <w:b/>
        </w:rPr>
        <w:lastRenderedPageBreak/>
        <w:t>Раздел 2. Речевая деятельность</w:t>
      </w:r>
    </w:p>
    <w:p w:rsidR="003E50A5" w:rsidRDefault="003E50A5" w:rsidP="003E50A5">
      <w:pPr>
        <w:pStyle w:val="a4"/>
        <w:spacing w:before="0" w:beforeAutospacing="0" w:after="0" w:afterAutospacing="0"/>
        <w:jc w:val="both"/>
      </w:pPr>
      <w:r>
        <w:t xml:space="preserve">1. Виды речевой деятельности: чтение, </w:t>
      </w:r>
      <w:proofErr w:type="spellStart"/>
      <w:r>
        <w:t>аудирование</w:t>
      </w:r>
      <w:proofErr w:type="spellEnd"/>
      <w:r>
        <w:t xml:space="preserve"> (слушание), говорение, письмо.</w:t>
      </w:r>
      <w:r w:rsidR="00204DAE">
        <w:t xml:space="preserve"> </w:t>
      </w:r>
      <w:r>
        <w:t xml:space="preserve">Культура чтения, </w:t>
      </w:r>
      <w:proofErr w:type="spellStart"/>
      <w:r>
        <w:t>аудирования</w:t>
      </w:r>
      <w:proofErr w:type="spellEnd"/>
      <w:r>
        <w:t>, говорения и письма.</w:t>
      </w:r>
    </w:p>
    <w:p w:rsidR="003E50A5" w:rsidRDefault="003E50A5" w:rsidP="003E50A5">
      <w:pPr>
        <w:pStyle w:val="a4"/>
        <w:spacing w:before="0" w:beforeAutospacing="0" w:after="0" w:afterAutospacing="0"/>
        <w:jc w:val="both"/>
      </w:pPr>
      <w: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t>аудирования</w:t>
      </w:r>
      <w:proofErr w:type="spellEnd"/>
      <w:r>
        <w:t>. Изложение содержания прослушанного или прочитанного текста (подробное, сжатое, выборочное).</w:t>
      </w:r>
      <w:r w:rsidR="00204DAE">
        <w:t xml:space="preserve"> </w:t>
      </w: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204DAE" w:rsidRDefault="00204DAE" w:rsidP="00204DAE">
      <w:pPr>
        <w:pStyle w:val="a4"/>
        <w:spacing w:before="0" w:beforeAutospacing="0" w:after="0" w:afterAutospacing="0"/>
        <w:jc w:val="both"/>
      </w:pPr>
    </w:p>
    <w:p w:rsidR="00204DAE" w:rsidRPr="00204DAE" w:rsidRDefault="00204DAE" w:rsidP="00204DAE">
      <w:pPr>
        <w:pStyle w:val="a4"/>
        <w:spacing w:before="0" w:beforeAutospacing="0" w:after="0" w:afterAutospacing="0"/>
        <w:jc w:val="both"/>
        <w:rPr>
          <w:b/>
        </w:rPr>
      </w:pPr>
      <w:r w:rsidRPr="00204DAE">
        <w:rPr>
          <w:b/>
        </w:rPr>
        <w:t>Раздел 3. Текст</w:t>
      </w:r>
    </w:p>
    <w:p w:rsidR="00204DAE" w:rsidRDefault="00204DAE" w:rsidP="00204DAE">
      <w:pPr>
        <w:pStyle w:val="a4"/>
        <w:spacing w:before="0" w:beforeAutospacing="0" w:after="0" w:afterAutospacing="0"/>
        <w:jc w:val="both"/>
      </w:pPr>
      <w:r>
        <w:t>1. Понятие текста, основные признаки текста (</w:t>
      </w:r>
      <w:proofErr w:type="spellStart"/>
      <w:r>
        <w:t>членимость</w:t>
      </w:r>
      <w:proofErr w:type="spellEnd"/>
      <w:r>
        <w:t xml:space="preserve">, смысловая цельность, связность). Тема, основная мысль текста. </w:t>
      </w:r>
      <w:proofErr w:type="spellStart"/>
      <w:r>
        <w:t>Микротема</w:t>
      </w:r>
      <w:proofErr w:type="spellEnd"/>
      <w:r>
        <w:t xml:space="preserve">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w:t>
      </w:r>
    </w:p>
    <w:p w:rsidR="003E50A5" w:rsidRPr="003E50A5" w:rsidRDefault="00204DAE" w:rsidP="00204DAE">
      <w:pPr>
        <w:pStyle w:val="a4"/>
        <w:spacing w:before="0" w:beforeAutospacing="0" w:after="0" w:afterAutospacing="0"/>
        <w:jc w:val="both"/>
      </w:pPr>
      <w: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w:t>
      </w:r>
    </w:p>
    <w:p w:rsidR="00204DAE" w:rsidRDefault="00204DAE" w:rsidP="00204DAE">
      <w:pPr>
        <w:jc w:val="both"/>
        <w:outlineLvl w:val="0"/>
      </w:pPr>
    </w:p>
    <w:p w:rsidR="00204DAE" w:rsidRPr="00204DAE" w:rsidRDefault="00204DAE" w:rsidP="00204DAE">
      <w:pPr>
        <w:jc w:val="both"/>
        <w:outlineLvl w:val="0"/>
        <w:rPr>
          <w:b/>
        </w:rPr>
      </w:pPr>
      <w:r w:rsidRPr="00204DAE">
        <w:rPr>
          <w:b/>
        </w:rPr>
        <w:t>Раздел 4. Функциональные разновидности языка</w:t>
      </w:r>
    </w:p>
    <w:p w:rsidR="00204DAE" w:rsidRPr="00204DAE" w:rsidRDefault="00204DAE" w:rsidP="00204DAE">
      <w:pPr>
        <w:jc w:val="both"/>
        <w:outlineLvl w:val="0"/>
      </w:pPr>
      <w:r w:rsidRPr="00204DAE">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r>
        <w:t xml:space="preserve"> </w:t>
      </w:r>
      <w:r w:rsidRPr="00204DAE">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204DAE" w:rsidRPr="00204DAE" w:rsidRDefault="00204DAE" w:rsidP="00204DAE">
      <w:pPr>
        <w:jc w:val="both"/>
        <w:outlineLvl w:val="0"/>
      </w:pPr>
      <w:r w:rsidRPr="00204DAE">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204DAE" w:rsidRPr="00204DAE" w:rsidRDefault="00204DAE" w:rsidP="00204DAE">
      <w:pPr>
        <w:jc w:val="both"/>
        <w:outlineLvl w:val="0"/>
      </w:pPr>
    </w:p>
    <w:p w:rsidR="009B15EC" w:rsidRPr="009B15EC" w:rsidRDefault="009B15EC" w:rsidP="009B15EC">
      <w:pPr>
        <w:jc w:val="center"/>
        <w:outlineLvl w:val="0"/>
        <w:rPr>
          <w:b/>
        </w:rPr>
      </w:pPr>
      <w:r w:rsidRPr="009B15EC">
        <w:rPr>
          <w:b/>
        </w:rPr>
        <w:t>СОДЕРЖАНИЕ, ОБЕСПЕЧИВАЮЩЕЕ ФОРМИРОВАНИЕ</w:t>
      </w:r>
    </w:p>
    <w:p w:rsidR="009B15EC" w:rsidRPr="009B15EC" w:rsidRDefault="009B15EC" w:rsidP="009B15EC">
      <w:pPr>
        <w:jc w:val="center"/>
        <w:outlineLvl w:val="0"/>
        <w:rPr>
          <w:b/>
        </w:rPr>
      </w:pPr>
      <w:r w:rsidRPr="009B15EC">
        <w:rPr>
          <w:b/>
        </w:rPr>
        <w:t>ЯЗЫКОВОЙ И ЛИНГВИСТИЧЕСКОЙ</w:t>
      </w:r>
    </w:p>
    <w:p w:rsidR="009B15EC" w:rsidRPr="009B15EC" w:rsidRDefault="009B15EC" w:rsidP="009B15EC">
      <w:pPr>
        <w:jc w:val="center"/>
        <w:outlineLvl w:val="0"/>
        <w:rPr>
          <w:b/>
        </w:rPr>
      </w:pPr>
      <w:r w:rsidRPr="009B15EC">
        <w:rPr>
          <w:b/>
        </w:rPr>
        <w:t>(ЯЗЫКОВЕДЧЕСКОЙ) КОМПЕТЕНЦИЙ</w:t>
      </w:r>
    </w:p>
    <w:p w:rsidR="009B15EC" w:rsidRDefault="009B15EC" w:rsidP="009B15EC">
      <w:pPr>
        <w:jc w:val="both"/>
        <w:outlineLvl w:val="0"/>
      </w:pPr>
    </w:p>
    <w:p w:rsidR="009B15EC" w:rsidRPr="009B15EC" w:rsidRDefault="009B15EC" w:rsidP="009B15EC">
      <w:pPr>
        <w:jc w:val="both"/>
        <w:outlineLvl w:val="0"/>
        <w:rPr>
          <w:b/>
        </w:rPr>
      </w:pPr>
      <w:r w:rsidRPr="009B15EC">
        <w:rPr>
          <w:b/>
        </w:rPr>
        <w:t>Раздел 5. Общие сведения о языке</w:t>
      </w:r>
    </w:p>
    <w:p w:rsidR="00204DAE" w:rsidRDefault="009B15EC" w:rsidP="009B15EC">
      <w:pPr>
        <w:jc w:val="both"/>
        <w:outlineLvl w:val="0"/>
      </w:pPr>
      <w: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B15EC" w:rsidRDefault="009B15EC" w:rsidP="009B15EC">
      <w:pPr>
        <w:ind w:firstLine="708"/>
        <w:jc w:val="both"/>
        <w:outlineLvl w:val="0"/>
      </w:pPr>
      <w:r>
        <w:t>Русский язык в кругу других славянских языков. Роль старославянского (церковнославянского) языка в развитии русского языка.</w:t>
      </w:r>
    </w:p>
    <w:p w:rsidR="009B15EC" w:rsidRDefault="009B15EC" w:rsidP="009B15EC">
      <w:pPr>
        <w:ind w:firstLine="708"/>
        <w:jc w:val="both"/>
        <w:outlineLvl w:val="0"/>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B15EC" w:rsidRDefault="009B15EC" w:rsidP="009B15EC">
      <w:pPr>
        <w:ind w:firstLine="708"/>
        <w:jc w:val="both"/>
        <w:outlineLvl w:val="0"/>
      </w:pPr>
      <w:r>
        <w:t>Русский язык — язык русской художественной литературы. Основные изобразительные средства русского языка.</w:t>
      </w:r>
    </w:p>
    <w:p w:rsidR="009B15EC" w:rsidRDefault="009B15EC" w:rsidP="009B15EC">
      <w:pPr>
        <w:ind w:firstLine="708"/>
        <w:jc w:val="both"/>
        <w:outlineLvl w:val="0"/>
      </w:pPr>
      <w:r>
        <w:t xml:space="preserve"> Лингвистика как наука о языке.</w:t>
      </w:r>
    </w:p>
    <w:p w:rsidR="009B15EC" w:rsidRDefault="009B15EC" w:rsidP="009B15EC">
      <w:pPr>
        <w:ind w:firstLine="708"/>
        <w:jc w:val="both"/>
        <w:outlineLvl w:val="0"/>
      </w:pPr>
      <w:r>
        <w:t xml:space="preserve"> Основные разделы лингвистики.</w:t>
      </w:r>
    </w:p>
    <w:p w:rsidR="009B15EC" w:rsidRDefault="009B15EC" w:rsidP="009B15EC">
      <w:pPr>
        <w:ind w:firstLine="708"/>
        <w:jc w:val="both"/>
        <w:outlineLvl w:val="0"/>
      </w:pPr>
      <w:r>
        <w:lastRenderedPageBreak/>
        <w:t xml:space="preserve"> Выдающиеся отечественные лингвисты.</w:t>
      </w:r>
    </w:p>
    <w:p w:rsidR="009B15EC" w:rsidRDefault="009B15EC" w:rsidP="009B15EC">
      <w:pPr>
        <w:jc w:val="both"/>
        <w:outlineLvl w:val="0"/>
      </w:pPr>
      <w: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9B15EC" w:rsidRDefault="009B15EC" w:rsidP="006515AA">
      <w:pPr>
        <w:ind w:firstLine="708"/>
        <w:jc w:val="both"/>
        <w:outlineLvl w:val="0"/>
      </w:pPr>
      <w:r>
        <w:t>Понимание различий между литературным языком и диалектами, просторечием, профессиональными разновидностями языка, жаргоном.</w:t>
      </w:r>
    </w:p>
    <w:p w:rsidR="009B15EC" w:rsidRPr="00204DAE" w:rsidRDefault="009B15EC" w:rsidP="006515AA">
      <w:pPr>
        <w:ind w:firstLine="708"/>
        <w:jc w:val="both"/>
        <w:outlineLvl w:val="0"/>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515AA" w:rsidRDefault="006515AA" w:rsidP="007D06CA">
      <w:pPr>
        <w:ind w:firstLine="709"/>
        <w:jc w:val="both"/>
        <w:outlineLvl w:val="0"/>
        <w:rPr>
          <w:b/>
        </w:rPr>
      </w:pPr>
    </w:p>
    <w:p w:rsidR="006515AA" w:rsidRPr="006515AA" w:rsidRDefault="006515AA" w:rsidP="006515AA">
      <w:pPr>
        <w:jc w:val="both"/>
        <w:outlineLvl w:val="0"/>
        <w:rPr>
          <w:b/>
        </w:rPr>
      </w:pPr>
      <w:r w:rsidRPr="006515AA">
        <w:rPr>
          <w:b/>
        </w:rPr>
        <w:t>Раздел 6. Фонетика и орфоэпия</w:t>
      </w:r>
    </w:p>
    <w:p w:rsidR="006515AA" w:rsidRPr="006515AA" w:rsidRDefault="006515AA" w:rsidP="006515AA">
      <w:pPr>
        <w:jc w:val="both"/>
        <w:outlineLvl w:val="0"/>
      </w:pPr>
      <w:r w:rsidRPr="006515AA">
        <w:t>1. Фонетика как раздел лингвистики.</w:t>
      </w:r>
    </w:p>
    <w:p w:rsidR="006515AA" w:rsidRPr="006515AA" w:rsidRDefault="006515AA" w:rsidP="006515AA">
      <w:pPr>
        <w:ind w:firstLine="708"/>
        <w:jc w:val="both"/>
        <w:outlineLvl w:val="0"/>
      </w:pPr>
      <w:r w:rsidRPr="006515AA">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515AA" w:rsidRPr="006515AA" w:rsidRDefault="006515AA" w:rsidP="006515AA">
      <w:pPr>
        <w:ind w:firstLine="708"/>
        <w:jc w:val="both"/>
        <w:outlineLvl w:val="0"/>
      </w:pPr>
      <w:r w:rsidRPr="006515AA">
        <w:t>Орфоэпия как раздел лингвистики. Основные правила нормативного произношения и ударения.</w:t>
      </w:r>
    </w:p>
    <w:p w:rsidR="006515AA" w:rsidRPr="006515AA" w:rsidRDefault="006515AA" w:rsidP="006515AA">
      <w:pPr>
        <w:ind w:firstLine="708"/>
        <w:jc w:val="both"/>
        <w:outlineLvl w:val="0"/>
      </w:pPr>
      <w:r>
        <w:t xml:space="preserve"> </w:t>
      </w:r>
      <w:r w:rsidRPr="006515AA">
        <w:t>Орфоэпический словарь.</w:t>
      </w:r>
    </w:p>
    <w:p w:rsidR="006515AA" w:rsidRPr="006515AA" w:rsidRDefault="006515AA" w:rsidP="006515AA">
      <w:pPr>
        <w:jc w:val="both"/>
        <w:outlineLvl w:val="0"/>
      </w:pPr>
      <w:r w:rsidRPr="006515AA">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515AA" w:rsidRPr="006515AA" w:rsidRDefault="006515AA" w:rsidP="006515AA">
      <w:pPr>
        <w:ind w:firstLine="708"/>
        <w:jc w:val="both"/>
        <w:outlineLvl w:val="0"/>
      </w:pPr>
      <w:r w:rsidRPr="006515AA">
        <w:t>Нормативное произношение слов. Оценка собственной и чужой речи с точки зрения орфоэпической правильности.</w:t>
      </w:r>
    </w:p>
    <w:p w:rsidR="006515AA" w:rsidRPr="006515AA" w:rsidRDefault="006515AA" w:rsidP="006515AA">
      <w:pPr>
        <w:ind w:firstLine="708"/>
        <w:jc w:val="both"/>
        <w:outlineLvl w:val="0"/>
      </w:pPr>
      <w:r w:rsidRPr="006515AA">
        <w:t>Применение фонетико-орфоэпических знаний и умений в собственной речевой практике.</w:t>
      </w:r>
    </w:p>
    <w:p w:rsidR="006515AA" w:rsidRPr="006515AA" w:rsidRDefault="006515AA" w:rsidP="006515AA">
      <w:pPr>
        <w:ind w:firstLine="708"/>
        <w:jc w:val="both"/>
        <w:outlineLvl w:val="0"/>
      </w:pPr>
      <w:r w:rsidRPr="006515AA">
        <w:t>Использование орфоэпического словаря для овладения произносительной культурой.</w:t>
      </w:r>
    </w:p>
    <w:p w:rsidR="006515AA" w:rsidRDefault="006515AA" w:rsidP="007D06CA">
      <w:pPr>
        <w:ind w:firstLine="709"/>
        <w:jc w:val="both"/>
        <w:outlineLvl w:val="0"/>
        <w:rPr>
          <w:b/>
        </w:rPr>
      </w:pPr>
    </w:p>
    <w:p w:rsidR="006515AA" w:rsidRPr="006515AA" w:rsidRDefault="006515AA" w:rsidP="006515AA">
      <w:pPr>
        <w:outlineLvl w:val="0"/>
        <w:rPr>
          <w:b/>
        </w:rPr>
      </w:pPr>
      <w:r w:rsidRPr="006515AA">
        <w:rPr>
          <w:b/>
        </w:rPr>
        <w:t>Раздел 7. Графика</w:t>
      </w:r>
    </w:p>
    <w:p w:rsidR="006515AA" w:rsidRPr="006515AA" w:rsidRDefault="006515AA" w:rsidP="006515AA">
      <w:pPr>
        <w:outlineLvl w:val="0"/>
      </w:pPr>
      <w:r w:rsidRPr="006515AA">
        <w:t xml:space="preserve">1. Графика как раздел лингвистики. Соотношение звука и буквы. Обозначение на письме </w:t>
      </w:r>
      <w:proofErr w:type="spellStart"/>
      <w:r w:rsidRPr="006515AA">
        <w:t>вёрдости</w:t>
      </w:r>
      <w:proofErr w:type="spellEnd"/>
      <w:r w:rsidRPr="006515AA">
        <w:t xml:space="preserve"> и мягкости согласных. Способы обозначения [J’].</w:t>
      </w:r>
    </w:p>
    <w:p w:rsidR="006515AA" w:rsidRDefault="006515AA" w:rsidP="006515AA">
      <w:pPr>
        <w:jc w:val="both"/>
        <w:outlineLvl w:val="0"/>
      </w:pPr>
      <w: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CMC-сообщениях.</w:t>
      </w:r>
    </w:p>
    <w:p w:rsidR="006515AA" w:rsidRDefault="006515AA" w:rsidP="006515AA">
      <w:pPr>
        <w:jc w:val="both"/>
        <w:outlineLvl w:val="0"/>
      </w:pPr>
    </w:p>
    <w:p w:rsidR="006515AA" w:rsidRPr="006515AA" w:rsidRDefault="006515AA" w:rsidP="006515AA">
      <w:pPr>
        <w:jc w:val="both"/>
        <w:outlineLvl w:val="0"/>
        <w:rPr>
          <w:b/>
        </w:rPr>
      </w:pPr>
      <w:r w:rsidRPr="006515AA">
        <w:rPr>
          <w:b/>
        </w:rPr>
        <w:t xml:space="preserve">Раздел 8. </w:t>
      </w:r>
      <w:proofErr w:type="spellStart"/>
      <w:r w:rsidRPr="006515AA">
        <w:rPr>
          <w:b/>
        </w:rPr>
        <w:t>Морфемика</w:t>
      </w:r>
      <w:proofErr w:type="spellEnd"/>
      <w:r w:rsidRPr="006515AA">
        <w:rPr>
          <w:b/>
        </w:rPr>
        <w:t xml:space="preserve"> и словообразование</w:t>
      </w:r>
    </w:p>
    <w:p w:rsidR="006515AA" w:rsidRDefault="006515AA" w:rsidP="006515AA">
      <w:pPr>
        <w:jc w:val="both"/>
        <w:outlineLvl w:val="0"/>
      </w:pPr>
      <w:r>
        <w:t xml:space="preserve">1. </w:t>
      </w:r>
      <w:proofErr w:type="spellStart"/>
      <w:r>
        <w:t>Морфемика</w:t>
      </w:r>
      <w:proofErr w:type="spellEnd"/>
      <w:r>
        <w:t xml:space="preserve"> как раздел лингвистики. Морфема как минимальная значимая единица языка.</w:t>
      </w:r>
    </w:p>
    <w:p w:rsidR="006515AA" w:rsidRDefault="006515AA" w:rsidP="006515AA">
      <w:pPr>
        <w:ind w:firstLine="708"/>
        <w:jc w:val="both"/>
        <w:outlineLvl w:val="0"/>
      </w:pPr>
      <w:r>
        <w:t>Словообразующие и формообразующие морфемы. Окончание как формообразующая морфема.</w:t>
      </w:r>
    </w:p>
    <w:p w:rsidR="006515AA" w:rsidRDefault="006515AA" w:rsidP="006515AA">
      <w:pPr>
        <w:ind w:firstLine="708"/>
        <w:jc w:val="both"/>
        <w:outlineLvl w:val="0"/>
      </w:pPr>
      <w:r>
        <w:t>Приставка, суффикс как словообразующие морфемы.</w:t>
      </w:r>
    </w:p>
    <w:p w:rsidR="006515AA" w:rsidRDefault="006515AA" w:rsidP="006515AA">
      <w:pPr>
        <w:ind w:firstLine="708"/>
        <w:jc w:val="both"/>
        <w:outlineLvl w:val="0"/>
      </w:pPr>
      <w:r>
        <w:t>Корень. Однокоренные слова. Чередование гласных и согласных в корнях слов. Варианты морфем.</w:t>
      </w:r>
    </w:p>
    <w:p w:rsidR="006515AA" w:rsidRDefault="006515AA" w:rsidP="006515AA">
      <w:pPr>
        <w:ind w:firstLine="708"/>
        <w:jc w:val="both"/>
        <w:outlineLvl w:val="0"/>
      </w:pPr>
      <w:r>
        <w:t>Возможность исторических изменений в структуре слова. Понятие об этимологии. Этимологический словарь.</w:t>
      </w:r>
    </w:p>
    <w:p w:rsidR="006515AA" w:rsidRDefault="006515AA" w:rsidP="006515AA">
      <w:pPr>
        <w:ind w:firstLine="708"/>
        <w:jc w:val="both"/>
        <w:outlineLvl w:val="0"/>
      </w:pPr>
      <w:r>
        <w:t>Словообразование как раздел лингвистики. Исходная (производящая) основа и словообразующая морфема.</w:t>
      </w:r>
    </w:p>
    <w:p w:rsidR="006515AA" w:rsidRDefault="006515AA" w:rsidP="006515AA">
      <w:pPr>
        <w:ind w:firstLine="708"/>
        <w:jc w:val="both"/>
        <w:outlineLvl w:val="0"/>
      </w:pPr>
      <w:r>
        <w:t xml:space="preserve">Основные способы образования слов: приставочный, суффиксальный, приставочно-суффиксальный, </w:t>
      </w:r>
      <w:proofErr w:type="spellStart"/>
      <w:r>
        <w:t>бессуффиксный</w:t>
      </w:r>
      <w:proofErr w:type="spellEnd"/>
      <w: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515AA" w:rsidRDefault="006515AA" w:rsidP="006515AA">
      <w:pPr>
        <w:ind w:firstLine="708"/>
        <w:jc w:val="both"/>
        <w:outlineLvl w:val="0"/>
      </w:pPr>
      <w:r>
        <w:t xml:space="preserve"> Словообразовательный и морфемный словари.</w:t>
      </w:r>
    </w:p>
    <w:p w:rsidR="006515AA" w:rsidRDefault="006515AA" w:rsidP="006515AA">
      <w:pPr>
        <w:jc w:val="both"/>
        <w:outlineLvl w:val="0"/>
      </w:pPr>
      <w:r>
        <w:t xml:space="preserve">2. Осмысление морфемы как значимой единицы языка. Осознание роли морфем в процессах </w:t>
      </w:r>
      <w:proofErr w:type="spellStart"/>
      <w:r>
        <w:t>формо</w:t>
      </w:r>
      <w:proofErr w:type="spellEnd"/>
      <w:r>
        <w:t>- и словообразования.</w:t>
      </w:r>
    </w:p>
    <w:p w:rsidR="006515AA" w:rsidRDefault="006515AA" w:rsidP="006515AA">
      <w:pPr>
        <w:ind w:firstLine="708"/>
        <w:jc w:val="both"/>
        <w:outlineLvl w:val="0"/>
      </w:pPr>
      <w:r>
        <w:t>Определение основных способов словообразования, построение словообразовательных цепочек слов.</w:t>
      </w:r>
    </w:p>
    <w:p w:rsidR="006515AA" w:rsidRDefault="006515AA" w:rsidP="006515AA">
      <w:pPr>
        <w:ind w:firstLine="708"/>
        <w:jc w:val="both"/>
        <w:outlineLvl w:val="0"/>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6515AA" w:rsidRPr="006515AA" w:rsidRDefault="006515AA" w:rsidP="006515AA">
      <w:pPr>
        <w:ind w:firstLine="708"/>
        <w:jc w:val="both"/>
        <w:outlineLvl w:val="0"/>
      </w:pPr>
      <w:r>
        <w:t>Использование словообразовательного, морфемного и этимологического словарей при решении разнообразных учебных задач.</w:t>
      </w:r>
    </w:p>
    <w:p w:rsidR="005D4979" w:rsidRDefault="005D4979" w:rsidP="006515AA">
      <w:pPr>
        <w:jc w:val="both"/>
        <w:outlineLvl w:val="0"/>
      </w:pPr>
    </w:p>
    <w:p w:rsidR="006515AA" w:rsidRPr="005D4979" w:rsidRDefault="006515AA" w:rsidP="006515AA">
      <w:pPr>
        <w:jc w:val="both"/>
        <w:outlineLvl w:val="0"/>
        <w:rPr>
          <w:b/>
        </w:rPr>
      </w:pPr>
      <w:r w:rsidRPr="005D4979">
        <w:rPr>
          <w:b/>
        </w:rPr>
        <w:t>Раздел 9. Лексикология и фразеология</w:t>
      </w:r>
    </w:p>
    <w:p w:rsidR="006515AA" w:rsidRPr="006515AA" w:rsidRDefault="006515AA" w:rsidP="006515AA">
      <w:pPr>
        <w:jc w:val="both"/>
        <w:outlineLvl w:val="0"/>
      </w:pPr>
      <w:r w:rsidRPr="006515AA">
        <w:t>1. Лексикология как раздел лингвистики. Слово как единица языка. Лексическое значение слова.</w:t>
      </w:r>
    </w:p>
    <w:p w:rsidR="006515AA" w:rsidRPr="006515AA" w:rsidRDefault="006515AA" w:rsidP="005D4979">
      <w:pPr>
        <w:ind w:firstLine="708"/>
        <w:jc w:val="both"/>
        <w:outlineLvl w:val="0"/>
      </w:pPr>
      <w:r w:rsidRPr="006515AA">
        <w:lastRenderedPageBreak/>
        <w:t>Однозначные и многозначные слова; прямое и переносное значения слова. Переносное значение слов как основа тропов.</w:t>
      </w:r>
    </w:p>
    <w:p w:rsidR="006515AA" w:rsidRPr="006515AA" w:rsidRDefault="006515AA" w:rsidP="005D4979">
      <w:pPr>
        <w:ind w:firstLine="708"/>
        <w:jc w:val="both"/>
        <w:outlineLvl w:val="0"/>
      </w:pPr>
      <w:r w:rsidRPr="006515AA">
        <w:t>Тематические группы слов. Толковые словари русского языка.</w:t>
      </w:r>
    </w:p>
    <w:p w:rsidR="006515AA" w:rsidRPr="006515AA" w:rsidRDefault="006515AA" w:rsidP="005D4979">
      <w:pPr>
        <w:ind w:firstLine="708"/>
        <w:jc w:val="both"/>
        <w:outlineLvl w:val="0"/>
      </w:pPr>
      <w:r w:rsidRPr="006515AA">
        <w:t>Синонимы. Антонимы. Омонимы. Словари синонимов и антонимов русского языка.</w:t>
      </w:r>
    </w:p>
    <w:p w:rsidR="006515AA" w:rsidRPr="006515AA" w:rsidRDefault="006515AA" w:rsidP="005D4979">
      <w:pPr>
        <w:ind w:firstLine="708"/>
        <w:jc w:val="both"/>
        <w:outlineLvl w:val="0"/>
      </w:pPr>
      <w:r w:rsidRPr="006515AA">
        <w:t>Лексика русского языка с точки зрения её происхождения: исконно русские и заимствованные слова. Словари иностранных слов.</w:t>
      </w:r>
    </w:p>
    <w:p w:rsidR="005D4979" w:rsidRPr="005D4979" w:rsidRDefault="005D4979" w:rsidP="005D4979">
      <w:pPr>
        <w:ind w:firstLine="708"/>
        <w:jc w:val="both"/>
        <w:outlineLvl w:val="0"/>
      </w:pPr>
      <w:r w:rsidRPr="005D4979">
        <w:t>Лексика русского языка с точки зрения её активного и пассивного запаса. Архаизмы, историзмы, неологизмы. Словари устаревших слов и неологизмов.</w:t>
      </w:r>
    </w:p>
    <w:p w:rsidR="005D4979" w:rsidRPr="005D4979" w:rsidRDefault="005D4979" w:rsidP="005D4979">
      <w:pPr>
        <w:ind w:firstLine="708"/>
        <w:jc w:val="both"/>
        <w:outlineLvl w:val="0"/>
      </w:pPr>
      <w:r w:rsidRPr="005D4979">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D4979" w:rsidRPr="005D4979" w:rsidRDefault="005D4979" w:rsidP="005D4979">
      <w:pPr>
        <w:ind w:firstLine="708"/>
        <w:jc w:val="both"/>
        <w:outlineLvl w:val="0"/>
      </w:pPr>
      <w:r w:rsidRPr="005D4979">
        <w:t>Стилистические пласты лексики.</w:t>
      </w:r>
    </w:p>
    <w:p w:rsidR="005D4979" w:rsidRPr="005D4979" w:rsidRDefault="005D4979" w:rsidP="005D4979">
      <w:pPr>
        <w:ind w:firstLine="708"/>
        <w:jc w:val="both"/>
        <w:outlineLvl w:val="0"/>
      </w:pPr>
      <w:r w:rsidRPr="005D4979">
        <w:t>Фразеология как раздел лингвистики. Фразеологизмы. Пословицы, поговорки, афоризмы, крылатые слова. Фразеологические словари.</w:t>
      </w:r>
    </w:p>
    <w:p w:rsidR="005D4979" w:rsidRPr="005D4979" w:rsidRDefault="005D4979" w:rsidP="005D4979">
      <w:pPr>
        <w:ind w:firstLine="708"/>
        <w:jc w:val="both"/>
        <w:outlineLvl w:val="0"/>
      </w:pPr>
      <w:r w:rsidRPr="005D4979">
        <w:t>Разные виды лексических словарей и их роль в овладении словарным богатством родного языка.</w:t>
      </w:r>
    </w:p>
    <w:p w:rsidR="005D4979" w:rsidRPr="005D4979" w:rsidRDefault="005D4979" w:rsidP="005D4979">
      <w:pPr>
        <w:jc w:val="both"/>
        <w:outlineLvl w:val="0"/>
      </w:pPr>
      <w:r w:rsidRPr="005D4979">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D4979" w:rsidRPr="005D4979" w:rsidRDefault="005D4979" w:rsidP="005D4979">
      <w:pPr>
        <w:ind w:firstLine="708"/>
        <w:jc w:val="both"/>
        <w:outlineLvl w:val="0"/>
      </w:pPr>
      <w:r w:rsidRPr="005D4979">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D4979" w:rsidRPr="005D4979" w:rsidRDefault="005D4979" w:rsidP="005D4979">
      <w:pPr>
        <w:ind w:firstLine="708"/>
        <w:jc w:val="both"/>
        <w:outlineLvl w:val="0"/>
      </w:pPr>
      <w:r w:rsidRPr="005D4979">
        <w:t>Проведение лексического разбора слов.</w:t>
      </w:r>
    </w:p>
    <w:p w:rsidR="006515AA" w:rsidRPr="005D4979" w:rsidRDefault="005D4979" w:rsidP="005D4979">
      <w:pPr>
        <w:ind w:firstLine="708"/>
        <w:jc w:val="both"/>
        <w:outlineLvl w:val="0"/>
      </w:pPr>
      <w:r w:rsidRPr="005D4979">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D4979" w:rsidRDefault="005D4979" w:rsidP="005D4979">
      <w:pPr>
        <w:jc w:val="both"/>
        <w:outlineLvl w:val="0"/>
      </w:pPr>
    </w:p>
    <w:p w:rsidR="005D4979" w:rsidRPr="005D4979" w:rsidRDefault="005D4979" w:rsidP="005D4979">
      <w:pPr>
        <w:jc w:val="both"/>
        <w:outlineLvl w:val="0"/>
        <w:rPr>
          <w:b/>
        </w:rPr>
      </w:pPr>
      <w:r w:rsidRPr="005D4979">
        <w:rPr>
          <w:b/>
        </w:rPr>
        <w:t>Раздел 10. Морфология</w:t>
      </w:r>
    </w:p>
    <w:p w:rsidR="005D4979" w:rsidRDefault="005D4979" w:rsidP="005D4979">
      <w:pPr>
        <w:jc w:val="both"/>
        <w:outlineLvl w:val="0"/>
      </w:pPr>
      <w:r>
        <w:t>1. Морфология как раздел грамматики.</w:t>
      </w:r>
    </w:p>
    <w:p w:rsidR="005D4979" w:rsidRDefault="005D4979" w:rsidP="005D4979">
      <w:pPr>
        <w:jc w:val="both"/>
        <w:outlineLvl w:val="0"/>
      </w:pPr>
      <w:r>
        <w:t>Части речи как лексико-грамматические разряды слов. Система частей речи в русском языке.</w:t>
      </w:r>
    </w:p>
    <w:p w:rsidR="005D4979" w:rsidRDefault="005D4979" w:rsidP="005D4979">
      <w:pPr>
        <w:ind w:firstLine="708"/>
        <w:jc w:val="both"/>
        <w:outlineLvl w:val="0"/>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D4979" w:rsidRDefault="005D4979" w:rsidP="005D4979">
      <w:pPr>
        <w:ind w:firstLine="708"/>
        <w:jc w:val="both"/>
        <w:outlineLvl w:val="0"/>
      </w:pPr>
      <w:r>
        <w:t>Служебные части речи, их разряды по значению, структуре и синтаксическому употреблению.</w:t>
      </w:r>
    </w:p>
    <w:p w:rsidR="005D4979" w:rsidRDefault="005D4979" w:rsidP="005D4979">
      <w:pPr>
        <w:ind w:firstLine="708"/>
        <w:jc w:val="both"/>
        <w:outlineLvl w:val="0"/>
      </w:pPr>
      <w:r>
        <w:t>Междометия и звукоподражательные слова.</w:t>
      </w:r>
    </w:p>
    <w:p w:rsidR="005D4979" w:rsidRDefault="005D4979" w:rsidP="005D4979">
      <w:pPr>
        <w:ind w:firstLine="708"/>
        <w:jc w:val="both"/>
        <w:outlineLvl w:val="0"/>
      </w:pPr>
      <w:r>
        <w:t>Омонимия слов разных частей речи.</w:t>
      </w:r>
    </w:p>
    <w:p w:rsidR="005D4979" w:rsidRDefault="005D4979" w:rsidP="005D4979">
      <w:pPr>
        <w:ind w:firstLine="708"/>
        <w:jc w:val="both"/>
        <w:outlineLvl w:val="0"/>
      </w:pPr>
      <w:r>
        <w:t>Словари грамматических трудностей.</w:t>
      </w:r>
    </w:p>
    <w:p w:rsidR="005D4979" w:rsidRDefault="005D4979" w:rsidP="005D4979">
      <w:pPr>
        <w:jc w:val="both"/>
        <w:outlineLvl w:val="0"/>
      </w:pPr>
      <w: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p>
    <w:p w:rsidR="005D4979" w:rsidRDefault="005D4979" w:rsidP="005D4979">
      <w:pPr>
        <w:ind w:firstLine="708"/>
        <w:jc w:val="both"/>
        <w:outlineLvl w:val="0"/>
      </w:pPr>
      <w:r>
        <w:t>Применение морфологических знаний и умений в практике правописания.</w:t>
      </w:r>
    </w:p>
    <w:p w:rsidR="005D4979" w:rsidRDefault="005D4979" w:rsidP="005D4979">
      <w:pPr>
        <w:ind w:firstLine="708"/>
        <w:jc w:val="both"/>
        <w:outlineLvl w:val="0"/>
      </w:pPr>
      <w:r>
        <w:t>Использование словарей грамматических трудностей в речевой практике.</w:t>
      </w:r>
    </w:p>
    <w:p w:rsidR="005D4979" w:rsidRDefault="005D4979" w:rsidP="005D4979">
      <w:pPr>
        <w:jc w:val="both"/>
        <w:outlineLvl w:val="0"/>
      </w:pPr>
    </w:p>
    <w:p w:rsidR="005D4979" w:rsidRPr="005D4979" w:rsidRDefault="005D4979" w:rsidP="005D4979">
      <w:pPr>
        <w:jc w:val="both"/>
        <w:outlineLvl w:val="0"/>
        <w:rPr>
          <w:b/>
        </w:rPr>
      </w:pPr>
      <w:r w:rsidRPr="005D4979">
        <w:rPr>
          <w:b/>
        </w:rPr>
        <w:t>Раздел 11. Синтаксис</w:t>
      </w:r>
    </w:p>
    <w:p w:rsidR="005D4979" w:rsidRDefault="005D4979" w:rsidP="005D4979">
      <w:pPr>
        <w:jc w:val="both"/>
        <w:outlineLvl w:val="0"/>
      </w:pPr>
      <w:r>
        <w:t>1. Синтаксис как раздел грамматики. Словосочетание и предложение как единицы синтаксиса.</w:t>
      </w:r>
    </w:p>
    <w:p w:rsidR="005D4979" w:rsidRDefault="005D4979" w:rsidP="005D4979">
      <w:pPr>
        <w:ind w:firstLine="708"/>
        <w:jc w:val="both"/>
        <w:outlineLvl w:val="0"/>
      </w:pPr>
      <w:r>
        <w:t>Словосочетание как синтаксическая единица, типы словосочетаний. Виды связи в словосочетании.</w:t>
      </w:r>
    </w:p>
    <w:p w:rsidR="005D4979" w:rsidRDefault="005D4979" w:rsidP="005D4979">
      <w:pPr>
        <w:ind w:firstLine="708"/>
        <w:jc w:val="both"/>
        <w:outlineLvl w:val="0"/>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D4979" w:rsidRDefault="005D4979" w:rsidP="005D4979">
      <w:pPr>
        <w:ind w:firstLine="708"/>
        <w:jc w:val="both"/>
        <w:outlineLvl w:val="0"/>
      </w:pPr>
      <w:r>
        <w:t xml:space="preserve">Структурные типы простых предложений: двусоставные и односоставные, распространённые и нераспространённые, предложения осложненной и </w:t>
      </w:r>
      <w:proofErr w:type="spellStart"/>
      <w:r>
        <w:t>неосложнённой</w:t>
      </w:r>
      <w:proofErr w:type="spellEnd"/>
      <w:r>
        <w:t xml:space="preserve"> структуры, полные и неполные.</w:t>
      </w:r>
    </w:p>
    <w:p w:rsidR="005D4979" w:rsidRDefault="005D4979" w:rsidP="005D4979">
      <w:pPr>
        <w:ind w:firstLine="708"/>
        <w:jc w:val="both"/>
        <w:outlineLvl w:val="0"/>
      </w:pPr>
      <w:r>
        <w:t>Виды односоставных предложений.</w:t>
      </w:r>
    </w:p>
    <w:p w:rsidR="005D4979" w:rsidRDefault="005D4979" w:rsidP="005D4979">
      <w:pPr>
        <w:ind w:firstLine="708"/>
        <w:jc w:val="both"/>
        <w:outlineLvl w:val="0"/>
      </w:pPr>
      <w: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D4979" w:rsidRDefault="005D4979" w:rsidP="005D4979">
      <w:pPr>
        <w:ind w:firstLine="708"/>
        <w:jc w:val="both"/>
        <w:outlineLvl w:val="0"/>
      </w:pPr>
      <w: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D4979" w:rsidRDefault="005D4979" w:rsidP="005D4979">
      <w:pPr>
        <w:ind w:firstLine="708"/>
        <w:jc w:val="both"/>
        <w:outlineLvl w:val="0"/>
      </w:pPr>
      <w:r>
        <w:t>Способы передачи чужой речи.</w:t>
      </w:r>
    </w:p>
    <w:p w:rsidR="005D4979" w:rsidRDefault="005D4979" w:rsidP="005D4979">
      <w:pPr>
        <w:jc w:val="both"/>
        <w:outlineLvl w:val="0"/>
      </w:pPr>
      <w: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p>
    <w:p w:rsidR="005D4979" w:rsidRPr="005D4979" w:rsidRDefault="005D4979" w:rsidP="005D4979">
      <w:pPr>
        <w:ind w:firstLine="708"/>
        <w:jc w:val="both"/>
        <w:outlineLvl w:val="0"/>
      </w:pPr>
      <w:r>
        <w:t>Применение синтаксических знаний и умений в практике правописания.</w:t>
      </w:r>
    </w:p>
    <w:p w:rsidR="0038363F" w:rsidRDefault="0038363F" w:rsidP="0038363F">
      <w:pPr>
        <w:jc w:val="both"/>
        <w:outlineLvl w:val="0"/>
      </w:pPr>
    </w:p>
    <w:p w:rsidR="0038363F" w:rsidRPr="0038363F" w:rsidRDefault="0038363F" w:rsidP="0038363F">
      <w:pPr>
        <w:jc w:val="both"/>
        <w:outlineLvl w:val="0"/>
        <w:rPr>
          <w:b/>
        </w:rPr>
      </w:pPr>
      <w:r w:rsidRPr="0038363F">
        <w:rPr>
          <w:b/>
        </w:rPr>
        <w:t>Раздел 12. Правописание: орфография и пунктуация</w:t>
      </w:r>
    </w:p>
    <w:p w:rsidR="0038363F" w:rsidRDefault="0038363F" w:rsidP="0038363F">
      <w:pPr>
        <w:jc w:val="both"/>
        <w:outlineLvl w:val="0"/>
      </w:pPr>
      <w:r>
        <w:t>1. Орфография как система правил правописания. Понятие орфограммы.</w:t>
      </w:r>
    </w:p>
    <w:p w:rsidR="0038363F" w:rsidRDefault="0038363F" w:rsidP="0038363F">
      <w:pPr>
        <w:ind w:firstLine="708"/>
        <w:jc w:val="both"/>
        <w:outlineLvl w:val="0"/>
      </w:pPr>
      <w:r>
        <w:t xml:space="preserve">Правописание гласных и согласных в составе морфем. Правописание  </w:t>
      </w:r>
      <w:proofErr w:type="spellStart"/>
      <w:r>
        <w:t>ъ</w:t>
      </w:r>
      <w:proofErr w:type="spellEnd"/>
      <w:r>
        <w:t xml:space="preserve"> и  </w:t>
      </w:r>
      <w:proofErr w:type="spellStart"/>
      <w:r>
        <w:t>ь</w:t>
      </w:r>
      <w:proofErr w:type="spellEnd"/>
      <w:r>
        <w:t>.</w:t>
      </w:r>
    </w:p>
    <w:p w:rsidR="0038363F" w:rsidRDefault="0038363F" w:rsidP="0038363F">
      <w:pPr>
        <w:ind w:firstLine="708"/>
        <w:jc w:val="both"/>
        <w:outlineLvl w:val="0"/>
      </w:pPr>
      <w:r>
        <w:t>Слитные, дефисные и раздельные написания. Употребление прописной и строчной буквы. Перенос слов.</w:t>
      </w:r>
    </w:p>
    <w:p w:rsidR="0038363F" w:rsidRDefault="0038363F" w:rsidP="0038363F">
      <w:pPr>
        <w:ind w:firstLine="708"/>
        <w:jc w:val="both"/>
        <w:outlineLvl w:val="0"/>
      </w:pPr>
      <w:r>
        <w:t>Орфографические словари и справочники.</w:t>
      </w:r>
    </w:p>
    <w:p w:rsidR="005D4979" w:rsidRDefault="0038363F" w:rsidP="0038363F">
      <w:pPr>
        <w:ind w:firstLine="708"/>
        <w:jc w:val="both"/>
        <w:outlineLvl w:val="0"/>
      </w:pPr>
      <w:r>
        <w:t>Пунктуация как система правил правописания.</w:t>
      </w:r>
    </w:p>
    <w:p w:rsidR="0038363F" w:rsidRPr="0038363F" w:rsidRDefault="0038363F" w:rsidP="0038363F">
      <w:pPr>
        <w:ind w:firstLine="708"/>
        <w:jc w:val="both"/>
        <w:outlineLvl w:val="0"/>
      </w:pPr>
      <w:r w:rsidRPr="0038363F">
        <w:t>Знаки препинания и их функции. Одиночные и парные знаки препинания.</w:t>
      </w:r>
    </w:p>
    <w:p w:rsidR="0038363F" w:rsidRPr="0038363F" w:rsidRDefault="0038363F" w:rsidP="0038363F">
      <w:pPr>
        <w:ind w:firstLine="708"/>
        <w:jc w:val="both"/>
        <w:outlineLvl w:val="0"/>
      </w:pPr>
      <w:r w:rsidRPr="0038363F">
        <w:t>Знаки препинания в конце предложения.</w:t>
      </w:r>
    </w:p>
    <w:p w:rsidR="0038363F" w:rsidRPr="0038363F" w:rsidRDefault="0038363F" w:rsidP="0038363F">
      <w:pPr>
        <w:ind w:firstLine="708"/>
        <w:jc w:val="both"/>
        <w:outlineLvl w:val="0"/>
      </w:pPr>
      <w:r w:rsidRPr="0038363F">
        <w:t xml:space="preserve">Знаки препинания в простом </w:t>
      </w:r>
      <w:proofErr w:type="spellStart"/>
      <w:r w:rsidRPr="0038363F">
        <w:t>неосложнённом</w:t>
      </w:r>
      <w:proofErr w:type="spellEnd"/>
      <w:r w:rsidRPr="0038363F">
        <w:t xml:space="preserve"> предложении.</w:t>
      </w:r>
    </w:p>
    <w:p w:rsidR="0038363F" w:rsidRPr="0038363F" w:rsidRDefault="0038363F" w:rsidP="0038363F">
      <w:pPr>
        <w:ind w:firstLine="708"/>
        <w:jc w:val="both"/>
        <w:outlineLvl w:val="0"/>
      </w:pPr>
      <w:r w:rsidRPr="0038363F">
        <w:t>Знаки препинания в простом осложнённом предложении.</w:t>
      </w:r>
    </w:p>
    <w:p w:rsidR="0038363F" w:rsidRPr="0038363F" w:rsidRDefault="0038363F" w:rsidP="0038363F">
      <w:pPr>
        <w:ind w:firstLine="708"/>
        <w:jc w:val="both"/>
        <w:outlineLvl w:val="0"/>
      </w:pPr>
      <w:r w:rsidRPr="0038363F">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38363F" w:rsidRPr="0038363F" w:rsidRDefault="0038363F" w:rsidP="0038363F">
      <w:pPr>
        <w:ind w:firstLine="708"/>
        <w:jc w:val="both"/>
        <w:outlineLvl w:val="0"/>
      </w:pPr>
      <w:r w:rsidRPr="0038363F">
        <w:t>Знаки препинания при прямой речи и цитировании, в диалоге.</w:t>
      </w:r>
    </w:p>
    <w:p w:rsidR="0038363F" w:rsidRPr="0038363F" w:rsidRDefault="0038363F" w:rsidP="0038363F">
      <w:pPr>
        <w:ind w:firstLine="708"/>
        <w:jc w:val="both"/>
        <w:outlineLvl w:val="0"/>
      </w:pPr>
      <w:r w:rsidRPr="0038363F">
        <w:t>Сочетание знаков препинания.</w:t>
      </w:r>
    </w:p>
    <w:p w:rsidR="0038363F" w:rsidRPr="0038363F" w:rsidRDefault="0038363F" w:rsidP="0038363F">
      <w:pPr>
        <w:jc w:val="both"/>
        <w:outlineLvl w:val="0"/>
      </w:pPr>
      <w:r w:rsidRPr="0038363F">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8363F">
        <w:t>морфемно-словообразовательный</w:t>
      </w:r>
      <w:proofErr w:type="spellEnd"/>
      <w:r w:rsidRPr="0038363F">
        <w:t xml:space="preserve"> и морфологический анализ при выборе правильного написания слова. Опора на </w:t>
      </w:r>
      <w:proofErr w:type="spellStart"/>
      <w:r w:rsidRPr="0038363F">
        <w:t>грамматикоинтонационный</w:t>
      </w:r>
      <w:proofErr w:type="spellEnd"/>
      <w:r w:rsidRPr="0038363F">
        <w:t xml:space="preserve"> анализ при объяснении расстановки знаков препинания в предложении.</w:t>
      </w:r>
    </w:p>
    <w:p w:rsidR="0038363F" w:rsidRPr="0038363F" w:rsidRDefault="0038363F" w:rsidP="0038363F">
      <w:pPr>
        <w:ind w:firstLine="708"/>
        <w:jc w:val="both"/>
        <w:outlineLvl w:val="0"/>
      </w:pPr>
      <w:r w:rsidRPr="0038363F">
        <w:t>Использование орфографических словарей и справочников по правописанию.</w:t>
      </w:r>
    </w:p>
    <w:p w:rsidR="0038363F" w:rsidRDefault="0038363F" w:rsidP="0038363F">
      <w:pPr>
        <w:jc w:val="both"/>
        <w:outlineLvl w:val="0"/>
      </w:pPr>
    </w:p>
    <w:p w:rsidR="0038363F" w:rsidRPr="0038363F" w:rsidRDefault="0038363F" w:rsidP="0038363F">
      <w:pPr>
        <w:jc w:val="center"/>
        <w:outlineLvl w:val="0"/>
        <w:rPr>
          <w:b/>
        </w:rPr>
      </w:pPr>
      <w:r w:rsidRPr="0038363F">
        <w:rPr>
          <w:b/>
        </w:rPr>
        <w:t>СОДЕРЖАНИЕ, ОБЕСПЕЧИВАЮЩЕЕ ФОРМИРОВАНИЕ</w:t>
      </w:r>
    </w:p>
    <w:p w:rsidR="0038363F" w:rsidRPr="0038363F" w:rsidRDefault="0038363F" w:rsidP="0038363F">
      <w:pPr>
        <w:jc w:val="center"/>
        <w:outlineLvl w:val="0"/>
        <w:rPr>
          <w:b/>
        </w:rPr>
      </w:pPr>
      <w:r w:rsidRPr="0038363F">
        <w:rPr>
          <w:b/>
        </w:rPr>
        <w:t>КУЛЬТУРОВЕДЧЕСКОЙ КОМПЕТЕНЦИИ</w:t>
      </w:r>
    </w:p>
    <w:p w:rsidR="0038363F" w:rsidRDefault="0038363F" w:rsidP="0038363F">
      <w:pPr>
        <w:jc w:val="both"/>
        <w:outlineLvl w:val="0"/>
        <w:rPr>
          <w:b/>
        </w:rPr>
      </w:pPr>
    </w:p>
    <w:p w:rsidR="0038363F" w:rsidRPr="0038363F" w:rsidRDefault="0038363F" w:rsidP="0038363F">
      <w:pPr>
        <w:jc w:val="both"/>
        <w:outlineLvl w:val="0"/>
        <w:rPr>
          <w:b/>
        </w:rPr>
      </w:pPr>
      <w:r w:rsidRPr="0038363F">
        <w:rPr>
          <w:b/>
        </w:rPr>
        <w:t>Раздел 13. Язык и культура</w:t>
      </w:r>
    </w:p>
    <w:p w:rsidR="0038363F" w:rsidRDefault="0038363F" w:rsidP="0038363F">
      <w:pPr>
        <w:jc w:val="both"/>
        <w:outlineLvl w:val="0"/>
      </w:pPr>
      <w:r>
        <w:t>1. Взаимосвязь языка и культуры, истории народа. Русский речевой этикет.</w:t>
      </w:r>
    </w:p>
    <w:p w:rsidR="0038363F" w:rsidRPr="0038363F" w:rsidRDefault="0038363F" w:rsidP="0038363F">
      <w:pPr>
        <w:jc w:val="both"/>
        <w:outlineLvl w:val="0"/>
      </w:pPr>
      <w:r>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CD338B" w:rsidRDefault="00CD338B" w:rsidP="00CD338B">
      <w:pPr>
        <w:pStyle w:val="a6"/>
        <w:jc w:val="center"/>
        <w:rPr>
          <w:rFonts w:ascii="Times New Roman" w:hAnsi="Times New Roman"/>
          <w:b/>
          <w:bCs/>
          <w:iCs/>
          <w:sz w:val="24"/>
          <w:szCs w:val="24"/>
        </w:rPr>
      </w:pPr>
    </w:p>
    <w:p w:rsidR="00CD338B" w:rsidRDefault="00CD338B" w:rsidP="00CD338B">
      <w:pPr>
        <w:pStyle w:val="a6"/>
        <w:jc w:val="center"/>
        <w:rPr>
          <w:rFonts w:ascii="Times New Roman" w:hAnsi="Times New Roman"/>
          <w:b/>
          <w:bCs/>
          <w:iCs/>
          <w:sz w:val="24"/>
          <w:szCs w:val="24"/>
        </w:rPr>
      </w:pPr>
    </w:p>
    <w:p w:rsidR="00CD338B" w:rsidRDefault="00CD338B" w:rsidP="00CD338B">
      <w:pPr>
        <w:pStyle w:val="a6"/>
        <w:jc w:val="center"/>
        <w:rPr>
          <w:rFonts w:ascii="Times New Roman" w:hAnsi="Times New Roman"/>
          <w:b/>
          <w:bCs/>
          <w:iCs/>
          <w:sz w:val="24"/>
          <w:szCs w:val="24"/>
        </w:rPr>
      </w:pPr>
      <w:r w:rsidRPr="007D3E72">
        <w:rPr>
          <w:rFonts w:ascii="Times New Roman" w:hAnsi="Times New Roman"/>
          <w:b/>
          <w:bCs/>
          <w:iCs/>
          <w:sz w:val="24"/>
          <w:szCs w:val="24"/>
        </w:rPr>
        <w:t>Тематическое планирование</w:t>
      </w:r>
      <w:r>
        <w:rPr>
          <w:rFonts w:ascii="Times New Roman" w:hAnsi="Times New Roman"/>
          <w:b/>
          <w:bCs/>
          <w:iCs/>
          <w:sz w:val="24"/>
          <w:szCs w:val="24"/>
        </w:rPr>
        <w:t>. 5 класс (170 ч)</w:t>
      </w:r>
    </w:p>
    <w:p w:rsidR="0038363F" w:rsidRDefault="0038363F" w:rsidP="007D06CA">
      <w:pPr>
        <w:ind w:firstLine="709"/>
        <w:jc w:val="both"/>
        <w:outlineLvl w:val="0"/>
        <w:rPr>
          <w:b/>
        </w:rPr>
      </w:pPr>
    </w:p>
    <w:p w:rsidR="005E2DAA" w:rsidRDefault="005E2DAA" w:rsidP="00CD338B">
      <w:pPr>
        <w:pStyle w:val="a8"/>
        <w:ind w:left="0"/>
        <w:jc w:val="both"/>
        <w:outlineLvl w:val="0"/>
        <w:rPr>
          <w:rFonts w:ascii="Times New Roman" w:hAnsi="Times New Roman"/>
          <w:b/>
          <w:sz w:val="24"/>
          <w:szCs w:val="24"/>
        </w:rPr>
      </w:pPr>
      <w:r w:rsidRPr="00CD338B">
        <w:rPr>
          <w:rFonts w:ascii="Times New Roman" w:hAnsi="Times New Roman"/>
          <w:b/>
          <w:sz w:val="24"/>
          <w:szCs w:val="24"/>
        </w:rPr>
        <w:t>Таблица тематического распределения часов:</w:t>
      </w:r>
    </w:p>
    <w:tbl>
      <w:tblPr>
        <w:tblStyle w:val="ad"/>
        <w:tblW w:w="0" w:type="auto"/>
        <w:tblLook w:val="04A0"/>
      </w:tblPr>
      <w:tblGrid>
        <w:gridCol w:w="5353"/>
        <w:gridCol w:w="2693"/>
        <w:gridCol w:w="2374"/>
      </w:tblGrid>
      <w:tr w:rsidR="00BA5D7C" w:rsidRPr="00BA5D7C" w:rsidTr="00765920">
        <w:tc>
          <w:tcPr>
            <w:tcW w:w="5353" w:type="dxa"/>
            <w:vMerge w:val="restart"/>
            <w:vAlign w:val="center"/>
          </w:tcPr>
          <w:p w:rsidR="00BA5D7C" w:rsidRPr="00BA5D7C" w:rsidRDefault="00BA5D7C" w:rsidP="00BA5D7C">
            <w:pPr>
              <w:pStyle w:val="a8"/>
              <w:ind w:left="0"/>
              <w:jc w:val="center"/>
              <w:outlineLvl w:val="0"/>
              <w:rPr>
                <w:rFonts w:ascii="Times New Roman" w:hAnsi="Times New Roman"/>
                <w:b/>
                <w:sz w:val="24"/>
                <w:szCs w:val="24"/>
              </w:rPr>
            </w:pPr>
            <w:r w:rsidRPr="00BA5D7C">
              <w:rPr>
                <w:rFonts w:ascii="Times New Roman" w:hAnsi="Times New Roman"/>
                <w:b/>
                <w:sz w:val="24"/>
                <w:szCs w:val="24"/>
              </w:rPr>
              <w:t>Разделы программы</w:t>
            </w:r>
          </w:p>
        </w:tc>
        <w:tc>
          <w:tcPr>
            <w:tcW w:w="5067" w:type="dxa"/>
            <w:gridSpan w:val="2"/>
            <w:vAlign w:val="center"/>
          </w:tcPr>
          <w:p w:rsidR="00BA5D7C" w:rsidRPr="00BA5D7C" w:rsidRDefault="00BA5D7C" w:rsidP="00BA5D7C">
            <w:pPr>
              <w:pStyle w:val="a8"/>
              <w:ind w:left="0"/>
              <w:jc w:val="center"/>
              <w:outlineLvl w:val="0"/>
              <w:rPr>
                <w:rFonts w:ascii="Times New Roman" w:hAnsi="Times New Roman"/>
                <w:b/>
                <w:sz w:val="24"/>
                <w:szCs w:val="24"/>
              </w:rPr>
            </w:pPr>
            <w:r w:rsidRPr="00BA5D7C">
              <w:rPr>
                <w:rFonts w:ascii="Times New Roman" w:hAnsi="Times New Roman"/>
                <w:b/>
                <w:sz w:val="24"/>
                <w:szCs w:val="24"/>
              </w:rPr>
              <w:t>Количество часов</w:t>
            </w:r>
          </w:p>
        </w:tc>
      </w:tr>
      <w:tr w:rsidR="00BA5D7C" w:rsidRPr="00BA5D7C" w:rsidTr="00765920">
        <w:tc>
          <w:tcPr>
            <w:tcW w:w="5353" w:type="dxa"/>
            <w:vMerge/>
          </w:tcPr>
          <w:p w:rsidR="00BA5D7C" w:rsidRPr="00BA5D7C" w:rsidRDefault="00BA5D7C" w:rsidP="00CD338B">
            <w:pPr>
              <w:pStyle w:val="a8"/>
              <w:ind w:left="0"/>
              <w:jc w:val="both"/>
              <w:outlineLvl w:val="0"/>
              <w:rPr>
                <w:rFonts w:ascii="Times New Roman" w:hAnsi="Times New Roman"/>
                <w:sz w:val="24"/>
                <w:szCs w:val="24"/>
              </w:rPr>
            </w:pPr>
          </w:p>
        </w:tc>
        <w:tc>
          <w:tcPr>
            <w:tcW w:w="2693" w:type="dxa"/>
            <w:vAlign w:val="center"/>
          </w:tcPr>
          <w:p w:rsidR="00BA5D7C" w:rsidRPr="00BA5D7C" w:rsidRDefault="00BA5D7C" w:rsidP="00BA5D7C">
            <w:pPr>
              <w:pStyle w:val="a8"/>
              <w:ind w:left="0"/>
              <w:jc w:val="center"/>
              <w:outlineLvl w:val="0"/>
              <w:rPr>
                <w:rFonts w:ascii="Times New Roman" w:hAnsi="Times New Roman"/>
                <w:b/>
                <w:sz w:val="24"/>
                <w:szCs w:val="24"/>
              </w:rPr>
            </w:pPr>
            <w:r w:rsidRPr="00BA5D7C">
              <w:rPr>
                <w:rFonts w:ascii="Times New Roman" w:hAnsi="Times New Roman"/>
                <w:b/>
                <w:sz w:val="24"/>
                <w:szCs w:val="24"/>
              </w:rPr>
              <w:t>Авторская программа</w:t>
            </w:r>
          </w:p>
        </w:tc>
        <w:tc>
          <w:tcPr>
            <w:tcW w:w="2374" w:type="dxa"/>
            <w:vAlign w:val="center"/>
          </w:tcPr>
          <w:p w:rsidR="00BA5D7C" w:rsidRPr="00BA5D7C" w:rsidRDefault="00BA5D7C" w:rsidP="00BA5D7C">
            <w:pPr>
              <w:pStyle w:val="a8"/>
              <w:ind w:left="0"/>
              <w:jc w:val="center"/>
              <w:outlineLvl w:val="0"/>
              <w:rPr>
                <w:rFonts w:ascii="Times New Roman" w:hAnsi="Times New Roman"/>
                <w:b/>
                <w:sz w:val="24"/>
                <w:szCs w:val="24"/>
              </w:rPr>
            </w:pPr>
            <w:r w:rsidRPr="00BA5D7C">
              <w:rPr>
                <w:rFonts w:ascii="Times New Roman" w:hAnsi="Times New Roman"/>
                <w:b/>
                <w:sz w:val="24"/>
                <w:szCs w:val="24"/>
              </w:rPr>
              <w:t>Рабочая программа</w:t>
            </w:r>
          </w:p>
        </w:tc>
      </w:tr>
      <w:tr w:rsidR="00BA5D7C" w:rsidRPr="00BA5D7C" w:rsidTr="00765920">
        <w:tc>
          <w:tcPr>
            <w:tcW w:w="535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1. Язык и общение.</w:t>
            </w:r>
          </w:p>
        </w:tc>
        <w:tc>
          <w:tcPr>
            <w:tcW w:w="269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3 (2 + 1)</w:t>
            </w:r>
          </w:p>
        </w:tc>
        <w:tc>
          <w:tcPr>
            <w:tcW w:w="2374"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3 (2 + 1)</w:t>
            </w:r>
          </w:p>
        </w:tc>
      </w:tr>
      <w:tr w:rsidR="00BA5D7C" w:rsidRPr="00BA5D7C" w:rsidTr="00765920">
        <w:tc>
          <w:tcPr>
            <w:tcW w:w="535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2. Вспоминаем, изучаем, повторяем.</w:t>
            </w:r>
          </w:p>
        </w:tc>
        <w:tc>
          <w:tcPr>
            <w:tcW w:w="269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20 (17 + 3)</w:t>
            </w:r>
          </w:p>
        </w:tc>
        <w:tc>
          <w:tcPr>
            <w:tcW w:w="2374"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20 (16 + 4)</w:t>
            </w:r>
          </w:p>
        </w:tc>
      </w:tr>
      <w:tr w:rsidR="00BA5D7C" w:rsidRPr="00BA5D7C" w:rsidTr="00765920">
        <w:tc>
          <w:tcPr>
            <w:tcW w:w="535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3. Синтаксис. Пунктуация. Культура речи.</w:t>
            </w:r>
          </w:p>
        </w:tc>
        <w:tc>
          <w:tcPr>
            <w:tcW w:w="269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30 (23 + 7)</w:t>
            </w:r>
          </w:p>
        </w:tc>
        <w:tc>
          <w:tcPr>
            <w:tcW w:w="2374"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32 (26 + 6)</w:t>
            </w:r>
          </w:p>
        </w:tc>
      </w:tr>
      <w:tr w:rsidR="00BA5D7C" w:rsidRPr="00BA5D7C" w:rsidTr="00765920">
        <w:tc>
          <w:tcPr>
            <w:tcW w:w="5353" w:type="dxa"/>
          </w:tcPr>
          <w:p w:rsidR="00BA5D7C" w:rsidRPr="00BA5D7C" w:rsidRDefault="00BA5D7C" w:rsidP="00BA5D7C">
            <w:pPr>
              <w:pStyle w:val="a8"/>
              <w:spacing w:after="0"/>
              <w:ind w:left="0"/>
              <w:jc w:val="both"/>
              <w:outlineLvl w:val="0"/>
              <w:rPr>
                <w:rFonts w:ascii="Times New Roman" w:hAnsi="Times New Roman"/>
                <w:sz w:val="24"/>
                <w:szCs w:val="24"/>
              </w:rPr>
            </w:pPr>
            <w:r>
              <w:rPr>
                <w:rFonts w:ascii="Times New Roman" w:hAnsi="Times New Roman"/>
                <w:sz w:val="24"/>
                <w:szCs w:val="24"/>
              </w:rPr>
              <w:t>4.</w:t>
            </w:r>
            <w:r w:rsidR="00734599">
              <w:rPr>
                <w:rFonts w:ascii="Times New Roman" w:hAnsi="Times New Roman"/>
                <w:sz w:val="24"/>
                <w:szCs w:val="24"/>
              </w:rPr>
              <w:t xml:space="preserve"> Фонетика. Орфоэпия. Графика и орфография. Культура речи.</w:t>
            </w:r>
          </w:p>
        </w:tc>
        <w:tc>
          <w:tcPr>
            <w:tcW w:w="269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15 (12 + 3)</w:t>
            </w:r>
          </w:p>
        </w:tc>
        <w:tc>
          <w:tcPr>
            <w:tcW w:w="2374"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 xml:space="preserve">14 (11 + 3) </w:t>
            </w:r>
          </w:p>
        </w:tc>
      </w:tr>
      <w:tr w:rsidR="00BA5D7C" w:rsidRPr="00BA5D7C" w:rsidTr="00765920">
        <w:tc>
          <w:tcPr>
            <w:tcW w:w="535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5. Лексика. Культура речи.</w:t>
            </w:r>
          </w:p>
        </w:tc>
        <w:tc>
          <w:tcPr>
            <w:tcW w:w="269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8 (6 + 2)</w:t>
            </w:r>
          </w:p>
        </w:tc>
        <w:tc>
          <w:tcPr>
            <w:tcW w:w="2374"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9 (7 + 2)</w:t>
            </w:r>
          </w:p>
        </w:tc>
      </w:tr>
      <w:tr w:rsidR="00BA5D7C" w:rsidRPr="00BA5D7C" w:rsidTr="00765920">
        <w:tc>
          <w:tcPr>
            <w:tcW w:w="535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lastRenderedPageBreak/>
              <w:t xml:space="preserve">6. </w:t>
            </w:r>
            <w:proofErr w:type="spellStart"/>
            <w:r>
              <w:rPr>
                <w:rFonts w:ascii="Times New Roman" w:hAnsi="Times New Roman"/>
                <w:sz w:val="24"/>
                <w:szCs w:val="24"/>
              </w:rPr>
              <w:t>Морфемика</w:t>
            </w:r>
            <w:proofErr w:type="spellEnd"/>
            <w:r>
              <w:rPr>
                <w:rFonts w:ascii="Times New Roman" w:hAnsi="Times New Roman"/>
                <w:sz w:val="24"/>
                <w:szCs w:val="24"/>
              </w:rPr>
              <w:t>. Орфография. Культура речи.</w:t>
            </w:r>
          </w:p>
        </w:tc>
        <w:tc>
          <w:tcPr>
            <w:tcW w:w="269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22 (18 + 4)</w:t>
            </w:r>
          </w:p>
        </w:tc>
        <w:tc>
          <w:tcPr>
            <w:tcW w:w="2374"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22 (18 + 4)</w:t>
            </w:r>
          </w:p>
        </w:tc>
      </w:tr>
      <w:tr w:rsidR="00BA5D7C" w:rsidRPr="00BA5D7C" w:rsidTr="00765920">
        <w:tc>
          <w:tcPr>
            <w:tcW w:w="535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7. Морфология. Орфография. Культура речи.</w:t>
            </w:r>
          </w:p>
        </w:tc>
        <w:tc>
          <w:tcPr>
            <w:tcW w:w="2693"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70</w:t>
            </w:r>
          </w:p>
        </w:tc>
        <w:tc>
          <w:tcPr>
            <w:tcW w:w="2374" w:type="dxa"/>
          </w:tcPr>
          <w:p w:rsidR="00BA5D7C" w:rsidRPr="00BA5D7C" w:rsidRDefault="00734599" w:rsidP="00BA5D7C">
            <w:pPr>
              <w:pStyle w:val="a8"/>
              <w:spacing w:after="0"/>
              <w:ind w:left="0"/>
              <w:jc w:val="both"/>
              <w:outlineLvl w:val="0"/>
              <w:rPr>
                <w:rFonts w:ascii="Times New Roman" w:hAnsi="Times New Roman"/>
                <w:sz w:val="24"/>
                <w:szCs w:val="24"/>
              </w:rPr>
            </w:pPr>
            <w:r>
              <w:rPr>
                <w:rFonts w:ascii="Times New Roman" w:hAnsi="Times New Roman"/>
                <w:sz w:val="24"/>
                <w:szCs w:val="24"/>
              </w:rPr>
              <w:t>62</w:t>
            </w:r>
          </w:p>
        </w:tc>
      </w:tr>
      <w:tr w:rsidR="00BA5D7C" w:rsidRPr="00BA5D7C" w:rsidTr="00765920">
        <w:tc>
          <w:tcPr>
            <w:tcW w:w="535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Имя существительное.</w:t>
            </w:r>
          </w:p>
        </w:tc>
        <w:tc>
          <w:tcPr>
            <w:tcW w:w="269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21 (17 + 4)</w:t>
            </w:r>
          </w:p>
        </w:tc>
        <w:tc>
          <w:tcPr>
            <w:tcW w:w="2374"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19 (14 + 5)</w:t>
            </w:r>
          </w:p>
        </w:tc>
      </w:tr>
      <w:tr w:rsidR="00BA5D7C" w:rsidRPr="00BA5D7C" w:rsidTr="00765920">
        <w:tc>
          <w:tcPr>
            <w:tcW w:w="535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Имя прилагательное.</w:t>
            </w:r>
          </w:p>
        </w:tc>
        <w:tc>
          <w:tcPr>
            <w:tcW w:w="269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14 (10 + 4)</w:t>
            </w:r>
          </w:p>
        </w:tc>
        <w:tc>
          <w:tcPr>
            <w:tcW w:w="2374"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13 (10 + 3)</w:t>
            </w:r>
          </w:p>
        </w:tc>
      </w:tr>
      <w:tr w:rsidR="00BA5D7C" w:rsidRPr="00BA5D7C" w:rsidTr="00765920">
        <w:tc>
          <w:tcPr>
            <w:tcW w:w="535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Глагол.</w:t>
            </w:r>
          </w:p>
        </w:tc>
        <w:tc>
          <w:tcPr>
            <w:tcW w:w="269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35 (29 + 6)</w:t>
            </w:r>
          </w:p>
        </w:tc>
        <w:tc>
          <w:tcPr>
            <w:tcW w:w="2374" w:type="dxa"/>
          </w:tcPr>
          <w:p w:rsidR="00BA5D7C" w:rsidRPr="00BA5D7C" w:rsidRDefault="00765920" w:rsidP="00765920">
            <w:pPr>
              <w:pStyle w:val="a8"/>
              <w:spacing w:after="0"/>
              <w:ind w:left="0"/>
              <w:jc w:val="both"/>
              <w:outlineLvl w:val="0"/>
              <w:rPr>
                <w:rFonts w:ascii="Times New Roman" w:hAnsi="Times New Roman"/>
                <w:sz w:val="24"/>
                <w:szCs w:val="24"/>
              </w:rPr>
            </w:pPr>
            <w:r>
              <w:rPr>
                <w:rFonts w:ascii="Times New Roman" w:hAnsi="Times New Roman"/>
                <w:sz w:val="24"/>
                <w:szCs w:val="24"/>
              </w:rPr>
              <w:t>30 (26 + 4)</w:t>
            </w:r>
          </w:p>
        </w:tc>
      </w:tr>
      <w:tr w:rsidR="00BA5D7C" w:rsidRPr="00BA5D7C" w:rsidTr="00765920">
        <w:tc>
          <w:tcPr>
            <w:tcW w:w="535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8. Повторение и систематизация изученного.</w:t>
            </w:r>
          </w:p>
        </w:tc>
        <w:tc>
          <w:tcPr>
            <w:tcW w:w="2693"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7 (5 + 2)</w:t>
            </w:r>
          </w:p>
        </w:tc>
        <w:tc>
          <w:tcPr>
            <w:tcW w:w="2374" w:type="dxa"/>
          </w:tcPr>
          <w:p w:rsidR="00BA5D7C" w:rsidRPr="00BA5D7C" w:rsidRDefault="00765920" w:rsidP="00BA5D7C">
            <w:pPr>
              <w:pStyle w:val="a8"/>
              <w:spacing w:after="0"/>
              <w:ind w:left="0"/>
              <w:jc w:val="both"/>
              <w:outlineLvl w:val="0"/>
              <w:rPr>
                <w:rFonts w:ascii="Times New Roman" w:hAnsi="Times New Roman"/>
                <w:sz w:val="24"/>
                <w:szCs w:val="24"/>
              </w:rPr>
            </w:pPr>
            <w:r>
              <w:rPr>
                <w:rFonts w:ascii="Times New Roman" w:hAnsi="Times New Roman"/>
                <w:sz w:val="24"/>
                <w:szCs w:val="24"/>
              </w:rPr>
              <w:t>8 (7 + 1)</w:t>
            </w:r>
          </w:p>
        </w:tc>
      </w:tr>
      <w:tr w:rsidR="00BA5D7C" w:rsidRPr="00BA5D7C" w:rsidTr="00765920">
        <w:tc>
          <w:tcPr>
            <w:tcW w:w="5353" w:type="dxa"/>
          </w:tcPr>
          <w:p w:rsidR="00BA5D7C" w:rsidRPr="00765920" w:rsidRDefault="00765920" w:rsidP="00BA5D7C">
            <w:pPr>
              <w:pStyle w:val="a8"/>
              <w:spacing w:after="0"/>
              <w:ind w:left="0"/>
              <w:jc w:val="both"/>
              <w:outlineLvl w:val="0"/>
              <w:rPr>
                <w:rFonts w:ascii="Times New Roman" w:hAnsi="Times New Roman"/>
                <w:b/>
                <w:sz w:val="24"/>
                <w:szCs w:val="24"/>
              </w:rPr>
            </w:pPr>
            <w:r w:rsidRPr="00765920">
              <w:rPr>
                <w:rFonts w:ascii="Times New Roman" w:hAnsi="Times New Roman"/>
                <w:b/>
                <w:sz w:val="24"/>
                <w:szCs w:val="24"/>
              </w:rPr>
              <w:t>Всего:</w:t>
            </w:r>
          </w:p>
        </w:tc>
        <w:tc>
          <w:tcPr>
            <w:tcW w:w="2693" w:type="dxa"/>
          </w:tcPr>
          <w:p w:rsidR="00BA5D7C" w:rsidRPr="00765920" w:rsidRDefault="00765920" w:rsidP="00765920">
            <w:pPr>
              <w:pStyle w:val="a8"/>
              <w:spacing w:after="0"/>
              <w:ind w:left="0"/>
              <w:jc w:val="center"/>
              <w:outlineLvl w:val="0"/>
              <w:rPr>
                <w:rFonts w:ascii="Times New Roman" w:hAnsi="Times New Roman"/>
                <w:b/>
                <w:sz w:val="24"/>
                <w:szCs w:val="24"/>
              </w:rPr>
            </w:pPr>
            <w:r w:rsidRPr="00765920">
              <w:rPr>
                <w:rFonts w:ascii="Times New Roman" w:hAnsi="Times New Roman"/>
                <w:b/>
                <w:sz w:val="24"/>
                <w:szCs w:val="24"/>
              </w:rPr>
              <w:t>175</w:t>
            </w:r>
          </w:p>
        </w:tc>
        <w:tc>
          <w:tcPr>
            <w:tcW w:w="2374" w:type="dxa"/>
          </w:tcPr>
          <w:p w:rsidR="00BA5D7C" w:rsidRPr="00765920" w:rsidRDefault="00765920" w:rsidP="00765920">
            <w:pPr>
              <w:pStyle w:val="a8"/>
              <w:spacing w:after="0"/>
              <w:ind w:left="0"/>
              <w:jc w:val="center"/>
              <w:outlineLvl w:val="0"/>
              <w:rPr>
                <w:rFonts w:ascii="Times New Roman" w:hAnsi="Times New Roman"/>
                <w:b/>
                <w:sz w:val="24"/>
                <w:szCs w:val="24"/>
              </w:rPr>
            </w:pPr>
            <w:r w:rsidRPr="00765920">
              <w:rPr>
                <w:rFonts w:ascii="Times New Roman" w:hAnsi="Times New Roman"/>
                <w:b/>
                <w:sz w:val="24"/>
                <w:szCs w:val="24"/>
              </w:rPr>
              <w:t>170</w:t>
            </w:r>
          </w:p>
        </w:tc>
      </w:tr>
    </w:tbl>
    <w:p w:rsidR="00CD338B" w:rsidRPr="00CD338B" w:rsidRDefault="00CD338B" w:rsidP="00CD338B">
      <w:pPr>
        <w:pStyle w:val="a8"/>
        <w:ind w:left="0"/>
        <w:jc w:val="both"/>
        <w:outlineLvl w:val="0"/>
        <w:rPr>
          <w:rFonts w:ascii="Times New Roman" w:hAnsi="Times New Roman"/>
          <w:sz w:val="24"/>
          <w:szCs w:val="24"/>
        </w:rPr>
      </w:pPr>
    </w:p>
    <w:p w:rsidR="007D3E72" w:rsidRDefault="007D3E72" w:rsidP="007D3E72">
      <w:pPr>
        <w:pStyle w:val="a6"/>
        <w:jc w:val="center"/>
        <w:rPr>
          <w:rFonts w:ascii="Times New Roman" w:hAnsi="Times New Roman"/>
          <w:b/>
          <w:bCs/>
          <w:iCs/>
          <w:sz w:val="24"/>
          <w:szCs w:val="24"/>
        </w:rPr>
      </w:pPr>
      <w:r>
        <w:rPr>
          <w:rFonts w:ascii="Times New Roman" w:hAnsi="Times New Roman"/>
          <w:b/>
          <w:bCs/>
          <w:iCs/>
          <w:sz w:val="24"/>
          <w:szCs w:val="24"/>
        </w:rPr>
        <w:t>Часть 1.</w:t>
      </w:r>
    </w:p>
    <w:tbl>
      <w:tblPr>
        <w:tblStyle w:val="ad"/>
        <w:tblW w:w="0" w:type="auto"/>
        <w:tblLook w:val="04A0"/>
      </w:tblPr>
      <w:tblGrid>
        <w:gridCol w:w="2663"/>
        <w:gridCol w:w="7368"/>
      </w:tblGrid>
      <w:tr w:rsidR="0000695E" w:rsidTr="0000695E">
        <w:tc>
          <w:tcPr>
            <w:tcW w:w="2663" w:type="dxa"/>
          </w:tcPr>
          <w:p w:rsidR="0000695E" w:rsidRPr="007D3E72" w:rsidRDefault="0000695E" w:rsidP="007D3E72">
            <w:pPr>
              <w:pStyle w:val="a6"/>
              <w:jc w:val="center"/>
              <w:rPr>
                <w:rFonts w:ascii="Times New Roman" w:hAnsi="Times New Roman"/>
                <w:b/>
                <w:bCs/>
                <w:iCs/>
                <w:sz w:val="24"/>
                <w:szCs w:val="24"/>
              </w:rPr>
            </w:pPr>
            <w:r w:rsidRPr="007D3E72">
              <w:rPr>
                <w:rFonts w:ascii="Times New Roman" w:hAnsi="Times New Roman"/>
                <w:b/>
                <w:bCs/>
                <w:iCs/>
                <w:sz w:val="24"/>
                <w:szCs w:val="24"/>
              </w:rPr>
              <w:t>Основное содержание по темам</w:t>
            </w:r>
          </w:p>
        </w:tc>
        <w:tc>
          <w:tcPr>
            <w:tcW w:w="7368" w:type="dxa"/>
          </w:tcPr>
          <w:p w:rsidR="0000695E" w:rsidRPr="007D3E72" w:rsidRDefault="0000695E" w:rsidP="007D3E72">
            <w:pPr>
              <w:pStyle w:val="a6"/>
              <w:jc w:val="center"/>
              <w:rPr>
                <w:rFonts w:ascii="Times New Roman" w:hAnsi="Times New Roman"/>
                <w:b/>
                <w:bCs/>
                <w:iCs/>
                <w:sz w:val="24"/>
                <w:szCs w:val="24"/>
              </w:rPr>
            </w:pPr>
            <w:r w:rsidRPr="007D3E72">
              <w:rPr>
                <w:rFonts w:ascii="Times New Roman" w:hAnsi="Times New Roman"/>
                <w:b/>
                <w:bCs/>
                <w:iCs/>
                <w:sz w:val="24"/>
                <w:szCs w:val="24"/>
              </w:rPr>
              <w:t>Характеристика основных видов учебной деятельности</w:t>
            </w:r>
          </w:p>
          <w:p w:rsidR="0000695E" w:rsidRPr="007D3E72" w:rsidRDefault="0000695E" w:rsidP="007D3E72">
            <w:pPr>
              <w:pStyle w:val="a6"/>
              <w:jc w:val="center"/>
              <w:rPr>
                <w:rFonts w:ascii="Times New Roman" w:hAnsi="Times New Roman"/>
                <w:b/>
                <w:bCs/>
                <w:iCs/>
                <w:sz w:val="24"/>
                <w:szCs w:val="24"/>
              </w:rPr>
            </w:pPr>
            <w:r w:rsidRPr="007D3E72">
              <w:rPr>
                <w:rFonts w:ascii="Times New Roman" w:hAnsi="Times New Roman"/>
                <w:b/>
                <w:bCs/>
                <w:iCs/>
                <w:sz w:val="24"/>
                <w:szCs w:val="24"/>
              </w:rPr>
              <w:t>(на уровне учебных действий)</w:t>
            </w:r>
          </w:p>
          <w:p w:rsidR="0000695E" w:rsidRPr="007D3E72" w:rsidRDefault="0000695E" w:rsidP="007D3E72">
            <w:pPr>
              <w:pStyle w:val="a6"/>
              <w:jc w:val="both"/>
              <w:rPr>
                <w:rFonts w:ascii="Times New Roman" w:hAnsi="Times New Roman"/>
                <w:b/>
                <w:bCs/>
                <w:iCs/>
                <w:sz w:val="24"/>
                <w:szCs w:val="24"/>
              </w:rPr>
            </w:pPr>
          </w:p>
        </w:tc>
      </w:tr>
      <w:tr w:rsidR="00D2177F" w:rsidRPr="006701E5" w:rsidTr="00644FAC">
        <w:tc>
          <w:tcPr>
            <w:tcW w:w="10031" w:type="dxa"/>
            <w:gridSpan w:val="2"/>
          </w:tcPr>
          <w:p w:rsidR="00D2177F" w:rsidRPr="006701E5" w:rsidRDefault="00D2177F" w:rsidP="006701E5">
            <w:pPr>
              <w:pStyle w:val="a6"/>
              <w:rPr>
                <w:rFonts w:ascii="Times New Roman" w:hAnsi="Times New Roman"/>
                <w:bCs/>
                <w:iCs/>
                <w:sz w:val="24"/>
                <w:szCs w:val="24"/>
              </w:rPr>
            </w:pPr>
            <w:r w:rsidRPr="006701E5">
              <w:rPr>
                <w:rFonts w:ascii="Times New Roman" w:hAnsi="Times New Roman"/>
                <w:b/>
                <w:bCs/>
                <w:iCs/>
                <w:sz w:val="24"/>
                <w:szCs w:val="24"/>
              </w:rPr>
              <w:t>ЯЗЫК И ОБЩЕНИЕ (2 ч  + 1 ч)</w:t>
            </w:r>
          </w:p>
        </w:tc>
      </w:tr>
      <w:tr w:rsidR="0000695E" w:rsidRPr="006701E5" w:rsidTr="0000695E">
        <w:tc>
          <w:tcPr>
            <w:tcW w:w="2663" w:type="dxa"/>
          </w:tcPr>
          <w:p w:rsidR="0000695E" w:rsidRPr="006701E5" w:rsidRDefault="0000695E" w:rsidP="007D3E72">
            <w:pPr>
              <w:pStyle w:val="a6"/>
              <w:jc w:val="both"/>
              <w:rPr>
                <w:rFonts w:ascii="Times New Roman" w:hAnsi="Times New Roman"/>
                <w:bCs/>
                <w:iCs/>
                <w:sz w:val="24"/>
                <w:szCs w:val="24"/>
              </w:rPr>
            </w:pPr>
            <w:r w:rsidRPr="006701E5">
              <w:rPr>
                <w:rFonts w:ascii="Times New Roman" w:hAnsi="Times New Roman"/>
                <w:bCs/>
                <w:iCs/>
                <w:sz w:val="24"/>
                <w:szCs w:val="24"/>
              </w:rPr>
              <w:t>Язык и человек</w:t>
            </w:r>
          </w:p>
        </w:tc>
        <w:tc>
          <w:tcPr>
            <w:tcW w:w="7368" w:type="dxa"/>
          </w:tcPr>
          <w:p w:rsidR="0000695E" w:rsidRPr="006701E5" w:rsidRDefault="0000695E" w:rsidP="006701E5">
            <w:pPr>
              <w:pStyle w:val="a6"/>
              <w:rPr>
                <w:rFonts w:ascii="Times New Roman" w:hAnsi="Times New Roman"/>
                <w:bCs/>
                <w:iCs/>
                <w:sz w:val="24"/>
                <w:szCs w:val="24"/>
              </w:rPr>
            </w:pPr>
            <w:r w:rsidRPr="006701E5">
              <w:rPr>
                <w:rFonts w:ascii="Times New Roman" w:hAnsi="Times New Roman"/>
                <w:bCs/>
                <w:iCs/>
                <w:sz w:val="24"/>
                <w:szCs w:val="24"/>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p>
        </w:tc>
      </w:tr>
      <w:tr w:rsidR="0000695E" w:rsidRPr="006701E5" w:rsidTr="0000695E">
        <w:tc>
          <w:tcPr>
            <w:tcW w:w="2663" w:type="dxa"/>
          </w:tcPr>
          <w:p w:rsidR="0000695E" w:rsidRPr="006701E5" w:rsidRDefault="0000695E" w:rsidP="007D3E72">
            <w:pPr>
              <w:pStyle w:val="a6"/>
              <w:jc w:val="both"/>
              <w:rPr>
                <w:rFonts w:ascii="Times New Roman" w:hAnsi="Times New Roman"/>
                <w:bCs/>
                <w:iCs/>
                <w:sz w:val="24"/>
                <w:szCs w:val="24"/>
              </w:rPr>
            </w:pPr>
            <w:r w:rsidRPr="006701E5">
              <w:rPr>
                <w:rFonts w:ascii="Times New Roman" w:hAnsi="Times New Roman"/>
                <w:bCs/>
                <w:iCs/>
                <w:sz w:val="24"/>
                <w:szCs w:val="24"/>
              </w:rPr>
              <w:t>Общение устное и письменное</w:t>
            </w:r>
          </w:p>
        </w:tc>
        <w:tc>
          <w:tcPr>
            <w:tcW w:w="7368" w:type="dxa"/>
          </w:tcPr>
          <w:p w:rsidR="0000695E" w:rsidRPr="006701E5" w:rsidRDefault="0000695E" w:rsidP="006701E5">
            <w:pPr>
              <w:pStyle w:val="a6"/>
              <w:jc w:val="both"/>
              <w:rPr>
                <w:rFonts w:ascii="Times New Roman" w:hAnsi="Times New Roman"/>
                <w:bCs/>
                <w:iCs/>
                <w:sz w:val="24"/>
                <w:szCs w:val="24"/>
              </w:rPr>
            </w:pPr>
            <w:r w:rsidRPr="006701E5">
              <w:rPr>
                <w:rFonts w:ascii="Times New Roman" w:hAnsi="Times New Roman"/>
                <w:bCs/>
                <w:iCs/>
                <w:sz w:val="24"/>
                <w:szCs w:val="24"/>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w:t>
            </w:r>
            <w:r>
              <w:rPr>
                <w:rFonts w:ascii="Times New Roman" w:hAnsi="Times New Roman"/>
                <w:bCs/>
                <w:iCs/>
                <w:sz w:val="24"/>
                <w:szCs w:val="24"/>
              </w:rPr>
              <w:t>о</w:t>
            </w:r>
            <w:r w:rsidRPr="006701E5">
              <w:rPr>
                <w:rFonts w:ascii="Times New Roman" w:hAnsi="Times New Roman"/>
                <w:bCs/>
                <w:iCs/>
                <w:sz w:val="24"/>
                <w:szCs w:val="24"/>
              </w:rPr>
              <w:t>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w:t>
            </w:r>
          </w:p>
        </w:tc>
      </w:tr>
      <w:tr w:rsidR="0000695E" w:rsidRPr="006701E5" w:rsidTr="0000695E">
        <w:tc>
          <w:tcPr>
            <w:tcW w:w="2663" w:type="dxa"/>
          </w:tcPr>
          <w:p w:rsidR="0000695E" w:rsidRPr="006701E5" w:rsidRDefault="0000695E" w:rsidP="007D3E72">
            <w:pPr>
              <w:pStyle w:val="a6"/>
              <w:jc w:val="both"/>
              <w:rPr>
                <w:rFonts w:ascii="Times New Roman" w:hAnsi="Times New Roman"/>
                <w:bCs/>
                <w:iCs/>
                <w:sz w:val="24"/>
                <w:szCs w:val="24"/>
              </w:rPr>
            </w:pPr>
            <w:r w:rsidRPr="006701E5">
              <w:rPr>
                <w:rFonts w:ascii="Times New Roman" w:hAnsi="Times New Roman"/>
                <w:bCs/>
                <w:iCs/>
                <w:sz w:val="24"/>
                <w:szCs w:val="24"/>
              </w:rPr>
              <w:t>Читаем учебник</w:t>
            </w:r>
          </w:p>
        </w:tc>
        <w:tc>
          <w:tcPr>
            <w:tcW w:w="7368" w:type="dxa"/>
          </w:tcPr>
          <w:p w:rsidR="0000695E" w:rsidRPr="006701E5" w:rsidRDefault="0000695E" w:rsidP="006701E5">
            <w:pPr>
              <w:pStyle w:val="a6"/>
              <w:jc w:val="both"/>
              <w:rPr>
                <w:rFonts w:ascii="Times New Roman" w:hAnsi="Times New Roman"/>
                <w:bCs/>
                <w:iCs/>
                <w:sz w:val="24"/>
                <w:szCs w:val="24"/>
              </w:rPr>
            </w:pPr>
            <w:r w:rsidRPr="006701E5">
              <w:rPr>
                <w:rFonts w:ascii="Times New Roman" w:hAnsi="Times New Roman"/>
                <w:bCs/>
                <w:iCs/>
                <w:sz w:val="24"/>
                <w:szCs w:val="24"/>
              </w:rPr>
              <w:t>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w:t>
            </w:r>
          </w:p>
        </w:tc>
      </w:tr>
      <w:tr w:rsidR="0000695E" w:rsidRPr="006701E5" w:rsidTr="0000695E">
        <w:tc>
          <w:tcPr>
            <w:tcW w:w="2663" w:type="dxa"/>
          </w:tcPr>
          <w:p w:rsidR="0000695E" w:rsidRPr="006701E5" w:rsidRDefault="0000695E" w:rsidP="006701E5">
            <w:pPr>
              <w:pStyle w:val="a6"/>
              <w:jc w:val="both"/>
              <w:rPr>
                <w:rFonts w:ascii="Times New Roman" w:hAnsi="Times New Roman"/>
                <w:bCs/>
                <w:iCs/>
                <w:sz w:val="24"/>
                <w:szCs w:val="24"/>
              </w:rPr>
            </w:pPr>
            <w:r w:rsidRPr="006701E5">
              <w:rPr>
                <w:rFonts w:ascii="Times New Roman" w:hAnsi="Times New Roman"/>
                <w:bCs/>
                <w:iCs/>
                <w:sz w:val="24"/>
                <w:szCs w:val="24"/>
              </w:rPr>
              <w:t>Слушаем на уроке</w:t>
            </w:r>
          </w:p>
        </w:tc>
        <w:tc>
          <w:tcPr>
            <w:tcW w:w="7368" w:type="dxa"/>
          </w:tcPr>
          <w:p w:rsidR="0000695E" w:rsidRPr="006701E5" w:rsidRDefault="0000695E" w:rsidP="00B64FC4">
            <w:pPr>
              <w:pStyle w:val="a6"/>
              <w:jc w:val="both"/>
              <w:rPr>
                <w:rFonts w:ascii="Times New Roman" w:hAnsi="Times New Roman"/>
                <w:bCs/>
                <w:iCs/>
                <w:sz w:val="24"/>
                <w:szCs w:val="24"/>
              </w:rPr>
            </w:pPr>
            <w:r w:rsidRPr="006701E5">
              <w:rPr>
                <w:rFonts w:ascii="Times New Roman" w:hAnsi="Times New Roman"/>
                <w:bCs/>
                <w:iCs/>
                <w:sz w:val="24"/>
                <w:szCs w:val="24"/>
              </w:rPr>
              <w:t>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w:t>
            </w:r>
          </w:p>
        </w:tc>
      </w:tr>
      <w:tr w:rsidR="0000695E" w:rsidRPr="00B64FC4" w:rsidTr="0000695E">
        <w:tc>
          <w:tcPr>
            <w:tcW w:w="2663" w:type="dxa"/>
          </w:tcPr>
          <w:p w:rsidR="0000695E" w:rsidRPr="00B64FC4" w:rsidRDefault="0000695E" w:rsidP="00B64FC4">
            <w:pPr>
              <w:pStyle w:val="a6"/>
              <w:jc w:val="both"/>
              <w:rPr>
                <w:rFonts w:ascii="Times New Roman" w:hAnsi="Times New Roman"/>
                <w:bCs/>
                <w:iCs/>
                <w:sz w:val="24"/>
                <w:szCs w:val="24"/>
              </w:rPr>
            </w:pPr>
            <w:r w:rsidRPr="00B64FC4">
              <w:rPr>
                <w:rFonts w:ascii="Times New Roman" w:hAnsi="Times New Roman"/>
                <w:bCs/>
                <w:iCs/>
                <w:sz w:val="24"/>
                <w:szCs w:val="24"/>
              </w:rPr>
              <w:t>Стили речи</w:t>
            </w:r>
          </w:p>
        </w:tc>
        <w:tc>
          <w:tcPr>
            <w:tcW w:w="7368" w:type="dxa"/>
          </w:tcPr>
          <w:p w:rsidR="0000695E" w:rsidRPr="00B64FC4" w:rsidRDefault="0000695E" w:rsidP="00B64FC4">
            <w:pPr>
              <w:pStyle w:val="a6"/>
              <w:jc w:val="both"/>
              <w:rPr>
                <w:rFonts w:ascii="Times New Roman" w:hAnsi="Times New Roman"/>
                <w:bCs/>
                <w:iCs/>
                <w:sz w:val="24"/>
                <w:szCs w:val="24"/>
              </w:rPr>
            </w:pPr>
            <w:r w:rsidRPr="00B64FC4">
              <w:rPr>
                <w:rFonts w:ascii="Times New Roman" w:hAnsi="Times New Roman"/>
                <w:bCs/>
                <w:iCs/>
                <w:sz w:val="24"/>
                <w:szCs w:val="24"/>
              </w:rPr>
              <w:t>Выявляют особенности разговорной речи, языка художественной литературы и стилей речи.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w:t>
            </w:r>
          </w:p>
        </w:tc>
      </w:tr>
      <w:tr w:rsidR="00D2177F" w:rsidRPr="00B64FC4" w:rsidTr="00644FAC">
        <w:tc>
          <w:tcPr>
            <w:tcW w:w="10031" w:type="dxa"/>
            <w:gridSpan w:val="2"/>
          </w:tcPr>
          <w:p w:rsidR="00D2177F" w:rsidRPr="00D2177F" w:rsidRDefault="00D2177F" w:rsidP="00B64FC4">
            <w:pPr>
              <w:pStyle w:val="a6"/>
              <w:jc w:val="both"/>
              <w:rPr>
                <w:rFonts w:ascii="Times New Roman" w:hAnsi="Times New Roman"/>
                <w:b/>
                <w:bCs/>
                <w:iCs/>
                <w:sz w:val="24"/>
                <w:szCs w:val="24"/>
              </w:rPr>
            </w:pPr>
            <w:r w:rsidRPr="0002670E">
              <w:rPr>
                <w:rFonts w:ascii="Times New Roman" w:hAnsi="Times New Roman"/>
                <w:b/>
                <w:bCs/>
                <w:iCs/>
                <w:sz w:val="24"/>
                <w:szCs w:val="24"/>
              </w:rPr>
              <w:t xml:space="preserve">ВСПОМИНАЕМ, ПОВТОРЯЕМ, ИЗУЧАЕМ </w:t>
            </w:r>
            <w:r>
              <w:rPr>
                <w:rFonts w:ascii="Times New Roman" w:hAnsi="Times New Roman"/>
                <w:b/>
                <w:bCs/>
                <w:iCs/>
                <w:sz w:val="24"/>
                <w:szCs w:val="24"/>
              </w:rPr>
              <w:t xml:space="preserve">  </w:t>
            </w:r>
            <w:r w:rsidRPr="0002670E">
              <w:rPr>
                <w:rFonts w:ascii="Times New Roman" w:hAnsi="Times New Roman"/>
                <w:b/>
                <w:bCs/>
                <w:iCs/>
                <w:sz w:val="24"/>
                <w:szCs w:val="24"/>
              </w:rPr>
              <w:t>(1</w:t>
            </w:r>
            <w:r>
              <w:rPr>
                <w:rFonts w:ascii="Times New Roman" w:hAnsi="Times New Roman"/>
                <w:b/>
                <w:bCs/>
                <w:iCs/>
                <w:sz w:val="24"/>
                <w:szCs w:val="24"/>
              </w:rPr>
              <w:t>6</w:t>
            </w:r>
            <w:r w:rsidRPr="0002670E">
              <w:rPr>
                <w:rFonts w:ascii="Times New Roman" w:hAnsi="Times New Roman"/>
                <w:b/>
                <w:bCs/>
                <w:iCs/>
                <w:sz w:val="24"/>
                <w:szCs w:val="24"/>
              </w:rPr>
              <w:t xml:space="preserve"> ч  + </w:t>
            </w:r>
            <w:r>
              <w:rPr>
                <w:rFonts w:ascii="Times New Roman" w:hAnsi="Times New Roman"/>
                <w:b/>
                <w:bCs/>
                <w:iCs/>
                <w:sz w:val="24"/>
                <w:szCs w:val="24"/>
              </w:rPr>
              <w:t>4</w:t>
            </w:r>
            <w:r w:rsidRPr="0002670E">
              <w:rPr>
                <w:rFonts w:ascii="Times New Roman" w:hAnsi="Times New Roman"/>
                <w:b/>
                <w:bCs/>
                <w:iCs/>
                <w:sz w:val="24"/>
                <w:szCs w:val="24"/>
              </w:rPr>
              <w:t xml:space="preserve"> ч)</w:t>
            </w:r>
          </w:p>
        </w:tc>
      </w:tr>
      <w:tr w:rsidR="0000695E" w:rsidRPr="0002670E" w:rsidTr="0000695E">
        <w:tc>
          <w:tcPr>
            <w:tcW w:w="2663" w:type="dxa"/>
          </w:tcPr>
          <w:p w:rsidR="0000695E" w:rsidRPr="0002670E" w:rsidRDefault="0000695E" w:rsidP="0002670E">
            <w:pPr>
              <w:pStyle w:val="a6"/>
              <w:jc w:val="both"/>
              <w:rPr>
                <w:rFonts w:ascii="Times New Roman" w:hAnsi="Times New Roman"/>
                <w:bCs/>
                <w:iCs/>
                <w:sz w:val="24"/>
                <w:szCs w:val="24"/>
              </w:rPr>
            </w:pPr>
            <w:r w:rsidRPr="0002670E">
              <w:rPr>
                <w:rFonts w:ascii="Times New Roman" w:hAnsi="Times New Roman"/>
                <w:bCs/>
                <w:iCs/>
                <w:sz w:val="24"/>
                <w:szCs w:val="24"/>
              </w:rPr>
              <w:t xml:space="preserve">Звуки и буквы. Произношение и </w:t>
            </w:r>
          </w:p>
          <w:p w:rsidR="0000695E" w:rsidRPr="0002670E" w:rsidRDefault="0000695E" w:rsidP="0002670E">
            <w:pPr>
              <w:pStyle w:val="a6"/>
              <w:jc w:val="both"/>
              <w:rPr>
                <w:rFonts w:ascii="Times New Roman" w:hAnsi="Times New Roman"/>
                <w:bCs/>
                <w:iCs/>
                <w:sz w:val="24"/>
                <w:szCs w:val="24"/>
              </w:rPr>
            </w:pPr>
            <w:r w:rsidRPr="0002670E">
              <w:rPr>
                <w:rFonts w:ascii="Times New Roman" w:hAnsi="Times New Roman"/>
                <w:bCs/>
                <w:iCs/>
                <w:sz w:val="24"/>
                <w:szCs w:val="24"/>
              </w:rPr>
              <w:t>правописание</w:t>
            </w:r>
          </w:p>
        </w:tc>
        <w:tc>
          <w:tcPr>
            <w:tcW w:w="7368" w:type="dxa"/>
          </w:tcPr>
          <w:p w:rsidR="0000695E" w:rsidRPr="0002670E" w:rsidRDefault="0000695E" w:rsidP="0002670E">
            <w:pPr>
              <w:pStyle w:val="a6"/>
              <w:jc w:val="both"/>
              <w:rPr>
                <w:rFonts w:ascii="Times New Roman" w:hAnsi="Times New Roman"/>
                <w:bCs/>
                <w:iCs/>
                <w:sz w:val="24"/>
                <w:szCs w:val="24"/>
              </w:rPr>
            </w:pPr>
            <w:r w:rsidRPr="0002670E">
              <w:rPr>
                <w:rFonts w:ascii="Times New Roman" w:hAnsi="Times New Roman"/>
                <w:bCs/>
                <w:iCs/>
                <w:sz w:val="24"/>
                <w:szCs w:val="24"/>
              </w:rPr>
              <w:t>Читают текст, определяют его тему, анализируют содержание, высказывают и обосновывают своё мнение о тексте.</w:t>
            </w:r>
            <w:r>
              <w:rPr>
                <w:rFonts w:ascii="Times New Roman" w:hAnsi="Times New Roman"/>
                <w:bCs/>
                <w:iCs/>
                <w:sz w:val="24"/>
                <w:szCs w:val="24"/>
              </w:rPr>
              <w:t xml:space="preserve"> </w:t>
            </w:r>
            <w:r w:rsidRPr="0002670E">
              <w:rPr>
                <w:rFonts w:ascii="Times New Roman" w:hAnsi="Times New Roman"/>
                <w:bCs/>
                <w:iCs/>
                <w:sz w:val="24"/>
                <w:szCs w:val="24"/>
              </w:rPr>
              <w:t>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r>
      <w:tr w:rsidR="0000695E" w:rsidRPr="0002670E" w:rsidTr="0000695E">
        <w:tc>
          <w:tcPr>
            <w:tcW w:w="2663" w:type="dxa"/>
          </w:tcPr>
          <w:p w:rsidR="0000695E" w:rsidRPr="0002670E" w:rsidRDefault="0000695E" w:rsidP="0002670E">
            <w:pPr>
              <w:pStyle w:val="a6"/>
              <w:jc w:val="both"/>
              <w:rPr>
                <w:rFonts w:ascii="Times New Roman" w:hAnsi="Times New Roman"/>
                <w:bCs/>
                <w:iCs/>
                <w:sz w:val="24"/>
                <w:szCs w:val="24"/>
              </w:rPr>
            </w:pPr>
            <w:r w:rsidRPr="0002670E">
              <w:rPr>
                <w:rFonts w:ascii="Times New Roman" w:hAnsi="Times New Roman"/>
                <w:bCs/>
                <w:iCs/>
                <w:sz w:val="24"/>
                <w:szCs w:val="24"/>
              </w:rPr>
              <w:t>Орфограмма</w:t>
            </w:r>
          </w:p>
        </w:tc>
        <w:tc>
          <w:tcPr>
            <w:tcW w:w="7368" w:type="dxa"/>
          </w:tcPr>
          <w:p w:rsidR="0000695E" w:rsidRPr="0002670E" w:rsidRDefault="0000695E" w:rsidP="0002670E">
            <w:pPr>
              <w:pStyle w:val="a6"/>
              <w:jc w:val="both"/>
              <w:rPr>
                <w:rFonts w:ascii="Times New Roman" w:hAnsi="Times New Roman"/>
                <w:bCs/>
                <w:iCs/>
                <w:sz w:val="24"/>
                <w:szCs w:val="24"/>
              </w:rPr>
            </w:pPr>
            <w:r w:rsidRPr="0002670E">
              <w:rPr>
                <w:rFonts w:ascii="Times New Roman" w:hAnsi="Times New Roman"/>
                <w:bCs/>
                <w:iCs/>
                <w:sz w:val="24"/>
                <w:szCs w:val="24"/>
              </w:rPr>
              <w:t>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w:t>
            </w:r>
          </w:p>
        </w:tc>
      </w:tr>
      <w:tr w:rsidR="0000695E" w:rsidRPr="002B2162" w:rsidTr="0000695E">
        <w:tc>
          <w:tcPr>
            <w:tcW w:w="2663" w:type="dxa"/>
          </w:tcPr>
          <w:p w:rsidR="0000695E" w:rsidRPr="002B2162" w:rsidRDefault="0000695E" w:rsidP="002B2162">
            <w:pPr>
              <w:pStyle w:val="a6"/>
              <w:jc w:val="both"/>
              <w:rPr>
                <w:rFonts w:ascii="Times New Roman" w:hAnsi="Times New Roman"/>
                <w:bCs/>
                <w:iCs/>
                <w:sz w:val="24"/>
                <w:szCs w:val="24"/>
              </w:rPr>
            </w:pPr>
            <w:r w:rsidRPr="002B2162">
              <w:rPr>
                <w:rFonts w:ascii="Times New Roman" w:hAnsi="Times New Roman"/>
                <w:bCs/>
                <w:iCs/>
                <w:sz w:val="24"/>
                <w:szCs w:val="24"/>
              </w:rPr>
              <w:t xml:space="preserve">Правописание проверяемых безударных гласных в </w:t>
            </w:r>
            <w:r w:rsidRPr="002B2162">
              <w:rPr>
                <w:rFonts w:ascii="Times New Roman" w:hAnsi="Times New Roman"/>
                <w:bCs/>
                <w:iCs/>
                <w:sz w:val="24"/>
                <w:szCs w:val="24"/>
              </w:rPr>
              <w:lastRenderedPageBreak/>
              <w:t>корне слова</w:t>
            </w:r>
          </w:p>
          <w:p w:rsidR="0000695E" w:rsidRPr="002B2162" w:rsidRDefault="0000695E" w:rsidP="002B2162">
            <w:pPr>
              <w:pStyle w:val="a6"/>
              <w:jc w:val="both"/>
              <w:rPr>
                <w:rFonts w:ascii="Times New Roman" w:hAnsi="Times New Roman"/>
                <w:bCs/>
                <w:iCs/>
                <w:sz w:val="24"/>
                <w:szCs w:val="24"/>
              </w:rPr>
            </w:pPr>
          </w:p>
        </w:tc>
        <w:tc>
          <w:tcPr>
            <w:tcW w:w="7368" w:type="dxa"/>
          </w:tcPr>
          <w:p w:rsidR="0000695E" w:rsidRPr="002B2162" w:rsidRDefault="0000695E" w:rsidP="002B2162">
            <w:pPr>
              <w:pStyle w:val="a6"/>
              <w:jc w:val="both"/>
              <w:rPr>
                <w:rFonts w:ascii="Times New Roman" w:hAnsi="Times New Roman"/>
                <w:bCs/>
                <w:iCs/>
                <w:sz w:val="24"/>
                <w:szCs w:val="24"/>
              </w:rPr>
            </w:pPr>
            <w:r w:rsidRPr="002B2162">
              <w:rPr>
                <w:rFonts w:ascii="Times New Roman" w:hAnsi="Times New Roman"/>
                <w:bCs/>
                <w:iCs/>
                <w:sz w:val="24"/>
                <w:szCs w:val="24"/>
              </w:rPr>
              <w:lastRenderedPageBreak/>
              <w:t xml:space="preserve">Читают текст, определяя ударные и безударные гласные. Усваивают правило написания безударных гласных в корне слова. Выполняют упражнения, отрабатывающие данное правило: вставляют </w:t>
            </w:r>
            <w:r w:rsidRPr="002B2162">
              <w:rPr>
                <w:rFonts w:ascii="Times New Roman" w:hAnsi="Times New Roman"/>
                <w:bCs/>
                <w:iCs/>
                <w:sz w:val="24"/>
                <w:szCs w:val="24"/>
              </w:rPr>
              <w:lastRenderedPageBreak/>
              <w:t>пропущенные буквы, проставляя ударение и подбирая проверочные слова. Учатся различать одинаково произносимые слова с разным написанием. Пишут диктант.</w:t>
            </w:r>
          </w:p>
        </w:tc>
      </w:tr>
      <w:tr w:rsidR="0000695E" w:rsidRPr="002B2162" w:rsidTr="0000695E">
        <w:tc>
          <w:tcPr>
            <w:tcW w:w="2663" w:type="dxa"/>
          </w:tcPr>
          <w:p w:rsidR="0000695E" w:rsidRPr="002B2162" w:rsidRDefault="0000695E" w:rsidP="002B2162">
            <w:pPr>
              <w:pStyle w:val="a6"/>
              <w:jc w:val="both"/>
              <w:rPr>
                <w:rFonts w:ascii="Times New Roman" w:hAnsi="Times New Roman"/>
                <w:bCs/>
                <w:iCs/>
                <w:sz w:val="24"/>
                <w:szCs w:val="24"/>
              </w:rPr>
            </w:pPr>
            <w:r w:rsidRPr="002B2162">
              <w:rPr>
                <w:rFonts w:ascii="Times New Roman" w:hAnsi="Times New Roman"/>
                <w:bCs/>
                <w:iCs/>
                <w:sz w:val="24"/>
                <w:szCs w:val="24"/>
              </w:rPr>
              <w:lastRenderedPageBreak/>
              <w:t>Правописание проверяемых согласных в корне слова</w:t>
            </w:r>
          </w:p>
          <w:p w:rsidR="0000695E" w:rsidRPr="002B2162" w:rsidRDefault="0000695E" w:rsidP="002B2162">
            <w:pPr>
              <w:pStyle w:val="a6"/>
              <w:jc w:val="both"/>
              <w:rPr>
                <w:rFonts w:ascii="Times New Roman" w:hAnsi="Times New Roman"/>
                <w:bCs/>
                <w:iCs/>
                <w:sz w:val="24"/>
                <w:szCs w:val="24"/>
              </w:rPr>
            </w:pPr>
          </w:p>
        </w:tc>
        <w:tc>
          <w:tcPr>
            <w:tcW w:w="7368" w:type="dxa"/>
          </w:tcPr>
          <w:p w:rsidR="0000695E" w:rsidRPr="002B2162" w:rsidRDefault="0000695E" w:rsidP="002B2162">
            <w:pPr>
              <w:pStyle w:val="a6"/>
              <w:jc w:val="both"/>
              <w:rPr>
                <w:rFonts w:ascii="Times New Roman" w:hAnsi="Times New Roman"/>
                <w:bCs/>
                <w:iCs/>
                <w:sz w:val="24"/>
                <w:szCs w:val="24"/>
              </w:rPr>
            </w:pPr>
            <w:r w:rsidRPr="002B2162">
              <w:rPr>
                <w:rFonts w:ascii="Times New Roman" w:hAnsi="Times New Roman"/>
                <w:bCs/>
                <w:iCs/>
                <w:sz w:val="24"/>
                <w:szCs w:val="24"/>
              </w:rPr>
              <w:t>Анализируют слова и распределяют их в группы по способу проверки написания согласных в корне. Усваивают правило написания проверяемых согласных в корне слова. Выполняют упражнения, отрабатывающие данное правило. Учатся различать одинаково произносимые слова с разным написанием. Участвуют в лингвистической игре, направленной на запоминание правописания словарных слов.</w:t>
            </w:r>
          </w:p>
        </w:tc>
      </w:tr>
      <w:tr w:rsidR="0000695E" w:rsidRPr="00CB7225" w:rsidTr="0000695E">
        <w:tc>
          <w:tcPr>
            <w:tcW w:w="2663" w:type="dxa"/>
          </w:tcPr>
          <w:p w:rsidR="0000695E" w:rsidRPr="00CB7225" w:rsidRDefault="0000695E" w:rsidP="00CB7225">
            <w:pPr>
              <w:pStyle w:val="a6"/>
              <w:jc w:val="both"/>
              <w:rPr>
                <w:rFonts w:ascii="Times New Roman" w:hAnsi="Times New Roman"/>
                <w:bCs/>
                <w:iCs/>
                <w:sz w:val="24"/>
                <w:szCs w:val="24"/>
              </w:rPr>
            </w:pPr>
            <w:r w:rsidRPr="00CB7225">
              <w:rPr>
                <w:rFonts w:ascii="Times New Roman" w:hAnsi="Times New Roman"/>
                <w:bCs/>
                <w:iCs/>
                <w:sz w:val="24"/>
                <w:szCs w:val="24"/>
              </w:rPr>
              <w:t>Правописание непроизносимых согласных в корне слова</w:t>
            </w:r>
          </w:p>
        </w:tc>
        <w:tc>
          <w:tcPr>
            <w:tcW w:w="7368" w:type="dxa"/>
          </w:tcPr>
          <w:p w:rsidR="0000695E" w:rsidRPr="00CB7225" w:rsidRDefault="0000695E" w:rsidP="00CB7225">
            <w:pPr>
              <w:pStyle w:val="a6"/>
              <w:jc w:val="both"/>
              <w:rPr>
                <w:rFonts w:ascii="Times New Roman" w:hAnsi="Times New Roman"/>
                <w:bCs/>
                <w:iCs/>
                <w:sz w:val="24"/>
                <w:szCs w:val="24"/>
              </w:rPr>
            </w:pPr>
            <w:r w:rsidRPr="00CB7225">
              <w:rPr>
                <w:rFonts w:ascii="Times New Roman" w:hAnsi="Times New Roman"/>
                <w:bCs/>
                <w:iCs/>
                <w:sz w:val="24"/>
                <w:szCs w:val="24"/>
              </w:rPr>
              <w:t>Усваивают правило написания непроизносимых согласных в корне слова. Выполняют упражнение, отрабатывающее данное правило. Пишут диктант; выбирают заголовок, отражающий содержание.</w:t>
            </w:r>
          </w:p>
        </w:tc>
      </w:tr>
      <w:tr w:rsidR="0000695E" w:rsidRPr="001E5A5E" w:rsidTr="0000695E">
        <w:tc>
          <w:tcPr>
            <w:tcW w:w="2663" w:type="dxa"/>
          </w:tcPr>
          <w:p w:rsidR="0000695E" w:rsidRPr="001E5A5E" w:rsidRDefault="0000695E" w:rsidP="001E5A5E">
            <w:pPr>
              <w:pStyle w:val="a6"/>
              <w:jc w:val="both"/>
              <w:rPr>
                <w:rFonts w:ascii="Times New Roman" w:hAnsi="Times New Roman"/>
                <w:bCs/>
                <w:iCs/>
                <w:sz w:val="24"/>
                <w:szCs w:val="24"/>
              </w:rPr>
            </w:pPr>
            <w:r w:rsidRPr="001E5A5E">
              <w:rPr>
                <w:rFonts w:ascii="Times New Roman" w:hAnsi="Times New Roman"/>
                <w:bCs/>
                <w:iCs/>
                <w:sz w:val="24"/>
                <w:szCs w:val="24"/>
              </w:rPr>
              <w:t xml:space="preserve">Буквы  </w:t>
            </w:r>
            <w:r w:rsidRPr="001E5A5E">
              <w:rPr>
                <w:rFonts w:ascii="Times New Roman" w:hAnsi="Times New Roman"/>
                <w:b/>
                <w:bCs/>
                <w:i/>
                <w:iCs/>
                <w:sz w:val="24"/>
                <w:szCs w:val="24"/>
              </w:rPr>
              <w:t>и, у, а</w:t>
            </w:r>
            <w:r w:rsidRPr="001E5A5E">
              <w:rPr>
                <w:rFonts w:ascii="Times New Roman" w:hAnsi="Times New Roman"/>
                <w:bCs/>
                <w:iCs/>
                <w:sz w:val="24"/>
                <w:szCs w:val="24"/>
              </w:rPr>
              <w:t xml:space="preserve">  после шипящих</w:t>
            </w:r>
          </w:p>
        </w:tc>
        <w:tc>
          <w:tcPr>
            <w:tcW w:w="7368" w:type="dxa"/>
          </w:tcPr>
          <w:p w:rsidR="0000695E" w:rsidRPr="001E5A5E" w:rsidRDefault="0000695E" w:rsidP="001E5A5E">
            <w:pPr>
              <w:pStyle w:val="a6"/>
              <w:jc w:val="both"/>
              <w:rPr>
                <w:rFonts w:ascii="Times New Roman" w:hAnsi="Times New Roman"/>
                <w:bCs/>
                <w:iCs/>
                <w:sz w:val="24"/>
                <w:szCs w:val="24"/>
              </w:rPr>
            </w:pPr>
            <w:r w:rsidRPr="001E5A5E">
              <w:rPr>
                <w:rFonts w:ascii="Times New Roman" w:hAnsi="Times New Roman"/>
                <w:bCs/>
                <w:iCs/>
                <w:sz w:val="24"/>
                <w:szCs w:val="24"/>
              </w:rPr>
              <w:t xml:space="preserve">Активизируют правило написания букв  </w:t>
            </w:r>
            <w:r w:rsidRPr="001E5A5E">
              <w:rPr>
                <w:rFonts w:ascii="Times New Roman" w:hAnsi="Times New Roman"/>
                <w:b/>
                <w:bCs/>
                <w:i/>
                <w:iCs/>
                <w:sz w:val="24"/>
                <w:szCs w:val="24"/>
              </w:rPr>
              <w:t>и, у, а</w:t>
            </w:r>
            <w:r w:rsidRPr="001E5A5E">
              <w:rPr>
                <w:rFonts w:ascii="Times New Roman" w:hAnsi="Times New Roman"/>
                <w:bCs/>
                <w:iCs/>
                <w:sz w:val="24"/>
                <w:szCs w:val="24"/>
              </w:rPr>
              <w:t xml:space="preserve">  после шипящих. Выполняют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w:t>
            </w:r>
          </w:p>
        </w:tc>
      </w:tr>
      <w:tr w:rsidR="0000695E" w:rsidRPr="007B661B" w:rsidTr="0000695E">
        <w:tc>
          <w:tcPr>
            <w:tcW w:w="2663"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 xml:space="preserve">Разделительные  </w:t>
            </w:r>
            <w:proofErr w:type="spellStart"/>
            <w:r w:rsidRPr="007B661B">
              <w:rPr>
                <w:rFonts w:ascii="Times New Roman" w:hAnsi="Times New Roman"/>
                <w:bCs/>
                <w:i/>
                <w:iCs/>
                <w:sz w:val="24"/>
                <w:szCs w:val="24"/>
              </w:rPr>
              <w:t>ъ</w:t>
            </w:r>
            <w:proofErr w:type="spellEnd"/>
            <w:r w:rsidRPr="007B661B">
              <w:rPr>
                <w:rFonts w:ascii="Times New Roman" w:hAnsi="Times New Roman"/>
                <w:bCs/>
                <w:i/>
                <w:iCs/>
                <w:sz w:val="24"/>
                <w:szCs w:val="24"/>
              </w:rPr>
              <w:t xml:space="preserve"> </w:t>
            </w:r>
            <w:r w:rsidRPr="007B661B">
              <w:rPr>
                <w:rFonts w:ascii="Times New Roman" w:hAnsi="Times New Roman"/>
                <w:bCs/>
                <w:iCs/>
                <w:sz w:val="24"/>
                <w:szCs w:val="24"/>
              </w:rPr>
              <w:t xml:space="preserve"> и  </w:t>
            </w:r>
            <w:proofErr w:type="spellStart"/>
            <w:r w:rsidRPr="007B661B">
              <w:rPr>
                <w:rFonts w:ascii="Times New Roman" w:hAnsi="Times New Roman"/>
                <w:bCs/>
                <w:i/>
                <w:iCs/>
                <w:sz w:val="24"/>
                <w:szCs w:val="24"/>
              </w:rPr>
              <w:t>ь</w:t>
            </w:r>
            <w:proofErr w:type="spellEnd"/>
          </w:p>
        </w:tc>
        <w:tc>
          <w:tcPr>
            <w:tcW w:w="7368"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 xml:space="preserve">Активизируют и анализируют правило написания разделительных </w:t>
            </w:r>
            <w:proofErr w:type="spellStart"/>
            <w:r w:rsidRPr="007B661B">
              <w:rPr>
                <w:rFonts w:ascii="Times New Roman" w:hAnsi="Times New Roman"/>
                <w:bCs/>
                <w:i/>
                <w:iCs/>
                <w:sz w:val="24"/>
                <w:szCs w:val="24"/>
              </w:rPr>
              <w:t>ъ</w:t>
            </w:r>
            <w:proofErr w:type="spellEnd"/>
            <w:r w:rsidRPr="007B661B">
              <w:rPr>
                <w:rFonts w:ascii="Times New Roman" w:hAnsi="Times New Roman"/>
                <w:bCs/>
                <w:iCs/>
                <w:sz w:val="24"/>
                <w:szCs w:val="24"/>
              </w:rPr>
              <w:t xml:space="preserve"> и </w:t>
            </w:r>
            <w:proofErr w:type="spellStart"/>
            <w:r w:rsidRPr="007B661B">
              <w:rPr>
                <w:rFonts w:ascii="Times New Roman" w:hAnsi="Times New Roman"/>
                <w:bCs/>
                <w:i/>
                <w:iCs/>
                <w:sz w:val="24"/>
                <w:szCs w:val="24"/>
              </w:rPr>
              <w:t>ь</w:t>
            </w:r>
            <w:proofErr w:type="spellEnd"/>
            <w:r w:rsidRPr="007B661B">
              <w:rPr>
                <w:rFonts w:ascii="Times New Roman" w:hAnsi="Times New Roman"/>
                <w:bCs/>
                <w:i/>
                <w:iCs/>
                <w:sz w:val="24"/>
                <w:szCs w:val="24"/>
              </w:rPr>
              <w:t>.</w:t>
            </w:r>
            <w:r w:rsidRPr="007B661B">
              <w:rPr>
                <w:rFonts w:ascii="Times New Roman" w:hAnsi="Times New Roman"/>
                <w:bCs/>
                <w:iCs/>
                <w:sz w:val="24"/>
                <w:szCs w:val="24"/>
              </w:rPr>
              <w:t xml:space="preserve">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w:t>
            </w:r>
            <w:proofErr w:type="spellStart"/>
            <w:r w:rsidRPr="007B661B">
              <w:rPr>
                <w:rFonts w:ascii="Times New Roman" w:hAnsi="Times New Roman"/>
                <w:bCs/>
                <w:i/>
                <w:iCs/>
                <w:sz w:val="24"/>
                <w:szCs w:val="24"/>
              </w:rPr>
              <w:t>ь</w:t>
            </w:r>
            <w:proofErr w:type="spellEnd"/>
            <w:r w:rsidRPr="007B661B">
              <w:rPr>
                <w:rFonts w:ascii="Times New Roman" w:hAnsi="Times New Roman"/>
                <w:bCs/>
                <w:i/>
                <w:iCs/>
                <w:sz w:val="24"/>
                <w:szCs w:val="24"/>
              </w:rPr>
              <w:t xml:space="preserve">  </w:t>
            </w:r>
            <w:r w:rsidRPr="007B661B">
              <w:rPr>
                <w:rFonts w:ascii="Times New Roman" w:hAnsi="Times New Roman"/>
                <w:bCs/>
                <w:iCs/>
                <w:sz w:val="24"/>
                <w:szCs w:val="24"/>
              </w:rPr>
              <w:t>не является разделительным знаком.</w:t>
            </w:r>
          </w:p>
        </w:tc>
      </w:tr>
      <w:tr w:rsidR="0000695E" w:rsidRPr="007B661B" w:rsidTr="0000695E">
        <w:tc>
          <w:tcPr>
            <w:tcW w:w="2663"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 xml:space="preserve">Раздельное написание предлогов </w:t>
            </w:r>
          </w:p>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с другими словами</w:t>
            </w:r>
          </w:p>
          <w:p w:rsidR="0000695E" w:rsidRPr="007B661B" w:rsidRDefault="0000695E" w:rsidP="007B661B">
            <w:pPr>
              <w:pStyle w:val="a6"/>
              <w:jc w:val="both"/>
              <w:rPr>
                <w:rFonts w:ascii="Times New Roman" w:hAnsi="Times New Roman"/>
                <w:bCs/>
                <w:iCs/>
                <w:sz w:val="24"/>
                <w:szCs w:val="24"/>
              </w:rPr>
            </w:pPr>
          </w:p>
        </w:tc>
        <w:tc>
          <w:tcPr>
            <w:tcW w:w="7368"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предлоги, пишущиеся через дефис и составляют с ними предложения. Работают с иллюстрацией, описывают происходящее на ней.</w:t>
            </w:r>
          </w:p>
        </w:tc>
      </w:tr>
      <w:tr w:rsidR="0000695E" w:rsidRPr="007B661B" w:rsidTr="0000695E">
        <w:tc>
          <w:tcPr>
            <w:tcW w:w="2663"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Что мы знаем о тексте</w:t>
            </w:r>
          </w:p>
        </w:tc>
        <w:tc>
          <w:tcPr>
            <w:tcW w:w="7368" w:type="dxa"/>
          </w:tcPr>
          <w:p w:rsidR="0000695E" w:rsidRPr="007B661B" w:rsidRDefault="0000695E" w:rsidP="007B661B">
            <w:pPr>
              <w:pStyle w:val="a6"/>
              <w:jc w:val="both"/>
              <w:rPr>
                <w:rFonts w:ascii="Times New Roman" w:hAnsi="Times New Roman"/>
                <w:bCs/>
                <w:iCs/>
                <w:sz w:val="24"/>
                <w:szCs w:val="24"/>
              </w:rPr>
            </w:pPr>
            <w:r w:rsidRPr="007B661B">
              <w:rPr>
                <w:rFonts w:ascii="Times New Roman" w:hAnsi="Times New Roman"/>
                <w:bCs/>
                <w:iCs/>
                <w:sz w:val="24"/>
                <w:szCs w:val="24"/>
              </w:rPr>
              <w:t>Определяют признаки текста.</w:t>
            </w:r>
            <w:r>
              <w:rPr>
                <w:rFonts w:ascii="Times New Roman" w:hAnsi="Times New Roman"/>
                <w:bCs/>
                <w:iCs/>
                <w:sz w:val="24"/>
                <w:szCs w:val="24"/>
              </w:rPr>
              <w:t xml:space="preserve"> </w:t>
            </w:r>
            <w:r w:rsidRPr="007B661B">
              <w:rPr>
                <w:rFonts w:ascii="Times New Roman" w:hAnsi="Times New Roman"/>
                <w:bCs/>
                <w:iCs/>
                <w:sz w:val="24"/>
                <w:szCs w:val="24"/>
              </w:rPr>
              <w:t>Выполняют упражнения, направленные на анализ текстов с точки зрения смысловой цельности. Пишут изложение по тексту при помощи плана.</w:t>
            </w:r>
          </w:p>
        </w:tc>
      </w:tr>
      <w:tr w:rsidR="0000695E" w:rsidRPr="00487A30" w:rsidTr="0000695E">
        <w:tc>
          <w:tcPr>
            <w:tcW w:w="2663" w:type="dxa"/>
          </w:tcPr>
          <w:p w:rsidR="0000695E" w:rsidRPr="00487A30" w:rsidRDefault="0000695E" w:rsidP="00487A30">
            <w:pPr>
              <w:pStyle w:val="a6"/>
              <w:jc w:val="both"/>
              <w:rPr>
                <w:rFonts w:ascii="Times New Roman" w:hAnsi="Times New Roman"/>
                <w:bCs/>
                <w:iCs/>
                <w:sz w:val="24"/>
                <w:szCs w:val="24"/>
              </w:rPr>
            </w:pPr>
            <w:r w:rsidRPr="00487A30">
              <w:rPr>
                <w:rFonts w:ascii="Times New Roman" w:hAnsi="Times New Roman"/>
                <w:bCs/>
                <w:iCs/>
                <w:sz w:val="24"/>
                <w:szCs w:val="24"/>
              </w:rPr>
              <w:t>Части речи</w:t>
            </w:r>
          </w:p>
        </w:tc>
        <w:tc>
          <w:tcPr>
            <w:tcW w:w="7368" w:type="dxa"/>
          </w:tcPr>
          <w:p w:rsidR="0000695E" w:rsidRPr="00487A30" w:rsidRDefault="0000695E" w:rsidP="00487A30">
            <w:pPr>
              <w:pStyle w:val="a6"/>
              <w:jc w:val="both"/>
              <w:rPr>
                <w:rFonts w:ascii="Times New Roman" w:hAnsi="Times New Roman"/>
                <w:bCs/>
                <w:iCs/>
                <w:sz w:val="24"/>
                <w:szCs w:val="24"/>
              </w:rPr>
            </w:pPr>
            <w:r w:rsidRPr="00487A30">
              <w:rPr>
                <w:rFonts w:ascii="Times New Roman" w:hAnsi="Times New Roman"/>
                <w:bCs/>
                <w:iCs/>
                <w:sz w:val="24"/>
                <w:szCs w:val="24"/>
              </w:rPr>
              <w:t>С помощью вопросов и заданий распознают самостоятельные части речи.</w:t>
            </w:r>
            <w:r>
              <w:rPr>
                <w:rFonts w:ascii="Times New Roman" w:hAnsi="Times New Roman"/>
                <w:bCs/>
                <w:iCs/>
                <w:sz w:val="24"/>
                <w:szCs w:val="24"/>
              </w:rPr>
              <w:t xml:space="preserve"> </w:t>
            </w:r>
            <w:r w:rsidRPr="00487A30">
              <w:rPr>
                <w:rFonts w:ascii="Times New Roman" w:hAnsi="Times New Roman"/>
                <w:bCs/>
                <w:iCs/>
                <w:sz w:val="24"/>
                <w:szCs w:val="24"/>
              </w:rPr>
              <w:t>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определяют главные члены в одном из предложений. Пишут сочинение.</w:t>
            </w:r>
          </w:p>
        </w:tc>
      </w:tr>
      <w:tr w:rsidR="0000695E" w:rsidRPr="00A72363" w:rsidTr="0000695E">
        <w:tc>
          <w:tcPr>
            <w:tcW w:w="2663" w:type="dxa"/>
          </w:tcPr>
          <w:p w:rsidR="0000695E" w:rsidRPr="00A72363" w:rsidRDefault="0000695E" w:rsidP="00A72363">
            <w:pPr>
              <w:pStyle w:val="a6"/>
              <w:jc w:val="both"/>
              <w:rPr>
                <w:rFonts w:ascii="Times New Roman" w:hAnsi="Times New Roman"/>
                <w:bCs/>
                <w:iCs/>
                <w:sz w:val="24"/>
                <w:szCs w:val="24"/>
              </w:rPr>
            </w:pPr>
            <w:r w:rsidRPr="00A72363">
              <w:rPr>
                <w:rFonts w:ascii="Times New Roman" w:hAnsi="Times New Roman"/>
                <w:bCs/>
                <w:iCs/>
                <w:sz w:val="24"/>
                <w:szCs w:val="24"/>
              </w:rPr>
              <w:t>Глагол</w:t>
            </w:r>
          </w:p>
        </w:tc>
        <w:tc>
          <w:tcPr>
            <w:tcW w:w="7368" w:type="dxa"/>
          </w:tcPr>
          <w:p w:rsidR="0000695E" w:rsidRPr="00A72363" w:rsidRDefault="0000695E" w:rsidP="00A72363">
            <w:pPr>
              <w:pStyle w:val="a6"/>
              <w:jc w:val="both"/>
              <w:rPr>
                <w:rFonts w:ascii="Times New Roman" w:hAnsi="Times New Roman"/>
                <w:bCs/>
                <w:iCs/>
                <w:sz w:val="24"/>
                <w:szCs w:val="24"/>
              </w:rPr>
            </w:pPr>
            <w:r w:rsidRPr="00A72363">
              <w:rPr>
                <w:rFonts w:ascii="Times New Roman" w:hAnsi="Times New Roman"/>
                <w:bCs/>
                <w:iCs/>
                <w:sz w:val="24"/>
                <w:szCs w:val="24"/>
              </w:rPr>
              <w:t>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w:t>
            </w:r>
          </w:p>
        </w:tc>
      </w:tr>
      <w:tr w:rsidR="0000695E" w:rsidRPr="00EE4769" w:rsidTr="0000695E">
        <w:tc>
          <w:tcPr>
            <w:tcW w:w="2663" w:type="dxa"/>
          </w:tcPr>
          <w:p w:rsidR="0000695E" w:rsidRPr="00EE4769" w:rsidRDefault="0000695E" w:rsidP="00EE4769">
            <w:pPr>
              <w:pStyle w:val="a6"/>
              <w:jc w:val="both"/>
              <w:rPr>
                <w:rFonts w:ascii="Times New Roman" w:hAnsi="Times New Roman"/>
                <w:bCs/>
                <w:iCs/>
                <w:sz w:val="24"/>
                <w:szCs w:val="24"/>
              </w:rPr>
            </w:pPr>
            <w:r w:rsidRPr="00EE4769">
              <w:rPr>
                <w:rFonts w:ascii="Times New Roman" w:hAnsi="Times New Roman"/>
                <w:bCs/>
                <w:iCs/>
                <w:sz w:val="24"/>
                <w:szCs w:val="24"/>
              </w:rPr>
              <w:t>-</w:t>
            </w:r>
            <w:proofErr w:type="spellStart"/>
            <w:r w:rsidRPr="00EE4769">
              <w:rPr>
                <w:rFonts w:ascii="Times New Roman" w:hAnsi="Times New Roman"/>
                <w:bCs/>
                <w:i/>
                <w:iCs/>
                <w:sz w:val="24"/>
                <w:szCs w:val="24"/>
              </w:rPr>
              <w:t>Тся</w:t>
            </w:r>
            <w:proofErr w:type="spellEnd"/>
            <w:r w:rsidRPr="00EE4769">
              <w:rPr>
                <w:rFonts w:ascii="Times New Roman" w:hAnsi="Times New Roman"/>
                <w:bCs/>
                <w:iCs/>
                <w:sz w:val="24"/>
                <w:szCs w:val="24"/>
              </w:rPr>
              <w:t xml:space="preserve">  и  -</w:t>
            </w:r>
            <w:proofErr w:type="spellStart"/>
            <w:r w:rsidRPr="00EE4769">
              <w:rPr>
                <w:rFonts w:ascii="Times New Roman" w:hAnsi="Times New Roman"/>
                <w:bCs/>
                <w:i/>
                <w:iCs/>
                <w:sz w:val="24"/>
                <w:szCs w:val="24"/>
              </w:rPr>
              <w:t>ться</w:t>
            </w:r>
            <w:proofErr w:type="spellEnd"/>
            <w:r w:rsidRPr="00EE4769">
              <w:rPr>
                <w:rFonts w:ascii="Times New Roman" w:hAnsi="Times New Roman"/>
                <w:bCs/>
                <w:iCs/>
                <w:sz w:val="24"/>
                <w:szCs w:val="24"/>
              </w:rPr>
              <w:t xml:space="preserve">  в глаголах</w:t>
            </w:r>
          </w:p>
        </w:tc>
        <w:tc>
          <w:tcPr>
            <w:tcW w:w="7368" w:type="dxa"/>
          </w:tcPr>
          <w:p w:rsidR="0000695E" w:rsidRPr="00EE4769" w:rsidRDefault="0000695E" w:rsidP="00EE4769">
            <w:pPr>
              <w:pStyle w:val="a6"/>
              <w:jc w:val="both"/>
              <w:rPr>
                <w:rFonts w:ascii="Times New Roman" w:hAnsi="Times New Roman"/>
                <w:bCs/>
                <w:iCs/>
                <w:sz w:val="24"/>
                <w:szCs w:val="24"/>
              </w:rPr>
            </w:pPr>
            <w:r w:rsidRPr="00EE4769">
              <w:rPr>
                <w:rFonts w:ascii="Times New Roman" w:hAnsi="Times New Roman"/>
                <w:bCs/>
                <w:iCs/>
                <w:sz w:val="24"/>
                <w:szCs w:val="24"/>
              </w:rPr>
              <w:t>Активизируют правило написания  -</w:t>
            </w:r>
            <w:proofErr w:type="spellStart"/>
            <w:r w:rsidRPr="00EE4769">
              <w:rPr>
                <w:rFonts w:ascii="Times New Roman" w:hAnsi="Times New Roman"/>
                <w:bCs/>
                <w:i/>
                <w:iCs/>
                <w:sz w:val="24"/>
                <w:szCs w:val="24"/>
              </w:rPr>
              <w:t>тся</w:t>
            </w:r>
            <w:proofErr w:type="spellEnd"/>
            <w:r w:rsidRPr="00EE4769">
              <w:rPr>
                <w:rFonts w:ascii="Times New Roman" w:hAnsi="Times New Roman"/>
                <w:bCs/>
                <w:i/>
                <w:iCs/>
                <w:sz w:val="24"/>
                <w:szCs w:val="24"/>
              </w:rPr>
              <w:t xml:space="preserve"> </w:t>
            </w:r>
            <w:r w:rsidRPr="00EE4769">
              <w:rPr>
                <w:rFonts w:ascii="Times New Roman" w:hAnsi="Times New Roman"/>
                <w:bCs/>
                <w:iCs/>
                <w:sz w:val="24"/>
                <w:szCs w:val="24"/>
              </w:rPr>
              <w:t xml:space="preserve"> и  -</w:t>
            </w:r>
            <w:proofErr w:type="spellStart"/>
            <w:r w:rsidRPr="00EE4769">
              <w:rPr>
                <w:rFonts w:ascii="Times New Roman" w:hAnsi="Times New Roman"/>
                <w:bCs/>
                <w:i/>
                <w:iCs/>
                <w:sz w:val="24"/>
                <w:szCs w:val="24"/>
              </w:rPr>
              <w:t>ться</w:t>
            </w:r>
            <w:proofErr w:type="spellEnd"/>
            <w:r w:rsidRPr="00EE4769">
              <w:rPr>
                <w:rFonts w:ascii="Times New Roman" w:hAnsi="Times New Roman"/>
                <w:bCs/>
                <w:iCs/>
                <w:sz w:val="24"/>
                <w:szCs w:val="24"/>
              </w:rPr>
              <w:t xml:space="preserve">  в глаголах.</w:t>
            </w:r>
            <w:r>
              <w:rPr>
                <w:rFonts w:ascii="Times New Roman" w:hAnsi="Times New Roman"/>
                <w:bCs/>
                <w:iCs/>
                <w:sz w:val="24"/>
                <w:szCs w:val="24"/>
              </w:rPr>
              <w:t xml:space="preserve"> </w:t>
            </w:r>
            <w:r w:rsidRPr="00EE4769">
              <w:rPr>
                <w:rFonts w:ascii="Times New Roman" w:hAnsi="Times New Roman"/>
                <w:bCs/>
                <w:iCs/>
                <w:sz w:val="24"/>
                <w:szCs w:val="24"/>
              </w:rPr>
              <w:t>Выполняют упражнения, руководствуясь правилом.</w:t>
            </w:r>
          </w:p>
        </w:tc>
      </w:tr>
      <w:tr w:rsidR="0000695E" w:rsidRPr="00794D1F" w:rsidTr="0000695E">
        <w:tc>
          <w:tcPr>
            <w:tcW w:w="2663" w:type="dxa"/>
          </w:tcPr>
          <w:p w:rsidR="0000695E" w:rsidRPr="00794D1F" w:rsidRDefault="0000695E" w:rsidP="00794D1F">
            <w:pPr>
              <w:pStyle w:val="a6"/>
              <w:jc w:val="both"/>
              <w:rPr>
                <w:rFonts w:ascii="Times New Roman" w:hAnsi="Times New Roman"/>
                <w:bCs/>
                <w:iCs/>
                <w:sz w:val="24"/>
                <w:szCs w:val="24"/>
              </w:rPr>
            </w:pPr>
            <w:r w:rsidRPr="00794D1F">
              <w:rPr>
                <w:rFonts w:ascii="Times New Roman" w:hAnsi="Times New Roman"/>
                <w:bCs/>
                <w:iCs/>
                <w:sz w:val="24"/>
                <w:szCs w:val="24"/>
              </w:rPr>
              <w:t>Тема текста</w:t>
            </w:r>
          </w:p>
        </w:tc>
        <w:tc>
          <w:tcPr>
            <w:tcW w:w="7368" w:type="dxa"/>
          </w:tcPr>
          <w:p w:rsidR="0000695E" w:rsidRPr="00794D1F" w:rsidRDefault="0000695E" w:rsidP="00794D1F">
            <w:pPr>
              <w:pStyle w:val="a6"/>
              <w:jc w:val="both"/>
              <w:rPr>
                <w:rFonts w:ascii="Times New Roman" w:hAnsi="Times New Roman"/>
                <w:bCs/>
                <w:iCs/>
                <w:sz w:val="24"/>
                <w:szCs w:val="24"/>
              </w:rPr>
            </w:pPr>
            <w:r w:rsidRPr="00794D1F">
              <w:rPr>
                <w:rFonts w:ascii="Times New Roman" w:hAnsi="Times New Roman"/>
                <w:bCs/>
                <w:iCs/>
                <w:sz w:val="24"/>
                <w:szCs w:val="24"/>
              </w:rPr>
              <w:t>Анализируют  темы сочинений. Подбирают заголовок к приведённому в упражнении сочинению ученика, анализируют само сочинение. Перерабатывают сочинение и записывают исправленный вариант.</w:t>
            </w:r>
          </w:p>
        </w:tc>
      </w:tr>
      <w:tr w:rsidR="0000695E" w:rsidRPr="006B28F6" w:rsidTr="0000695E">
        <w:tc>
          <w:tcPr>
            <w:tcW w:w="2663" w:type="dxa"/>
          </w:tcPr>
          <w:p w:rsidR="0000695E" w:rsidRPr="006B28F6" w:rsidRDefault="0000695E" w:rsidP="006B28F6">
            <w:pPr>
              <w:pStyle w:val="a6"/>
              <w:jc w:val="both"/>
              <w:rPr>
                <w:rFonts w:ascii="Times New Roman" w:hAnsi="Times New Roman"/>
                <w:bCs/>
                <w:iCs/>
                <w:sz w:val="24"/>
                <w:szCs w:val="24"/>
              </w:rPr>
            </w:pPr>
            <w:r w:rsidRPr="006B28F6">
              <w:rPr>
                <w:rFonts w:ascii="Times New Roman" w:hAnsi="Times New Roman"/>
                <w:bCs/>
                <w:iCs/>
                <w:sz w:val="24"/>
                <w:szCs w:val="24"/>
              </w:rPr>
              <w:t>Личные окончания глаголов</w:t>
            </w:r>
          </w:p>
        </w:tc>
        <w:tc>
          <w:tcPr>
            <w:tcW w:w="7368" w:type="dxa"/>
          </w:tcPr>
          <w:p w:rsidR="0000695E" w:rsidRPr="006B28F6" w:rsidRDefault="0000695E" w:rsidP="006B28F6">
            <w:pPr>
              <w:pStyle w:val="a6"/>
              <w:jc w:val="both"/>
              <w:rPr>
                <w:rFonts w:ascii="Times New Roman" w:hAnsi="Times New Roman"/>
                <w:bCs/>
                <w:iCs/>
                <w:sz w:val="24"/>
                <w:szCs w:val="24"/>
              </w:rPr>
            </w:pPr>
            <w:r w:rsidRPr="006B28F6">
              <w:rPr>
                <w:rFonts w:ascii="Times New Roman" w:hAnsi="Times New Roman"/>
                <w:bCs/>
                <w:iCs/>
                <w:sz w:val="24"/>
                <w:szCs w:val="24"/>
              </w:rPr>
              <w:t>Активизируют знания о личных окончаниях глаголов при помощи таблицы. Выделяют окончания глаголов в текстах упражнений. Составляют предложения с глаголами. Определяют написание  не  с глаголами.</w:t>
            </w:r>
          </w:p>
        </w:tc>
      </w:tr>
      <w:tr w:rsidR="0000695E" w:rsidRPr="006B28F6" w:rsidTr="0000695E">
        <w:tc>
          <w:tcPr>
            <w:tcW w:w="2663" w:type="dxa"/>
          </w:tcPr>
          <w:p w:rsidR="0000695E" w:rsidRPr="006B28F6" w:rsidRDefault="0000695E" w:rsidP="006B28F6">
            <w:pPr>
              <w:pStyle w:val="a6"/>
              <w:jc w:val="both"/>
              <w:rPr>
                <w:rFonts w:ascii="Times New Roman" w:hAnsi="Times New Roman"/>
                <w:bCs/>
                <w:iCs/>
                <w:sz w:val="24"/>
                <w:szCs w:val="24"/>
              </w:rPr>
            </w:pPr>
            <w:r w:rsidRPr="006B28F6">
              <w:rPr>
                <w:rFonts w:ascii="Times New Roman" w:hAnsi="Times New Roman"/>
                <w:bCs/>
                <w:iCs/>
                <w:sz w:val="24"/>
                <w:szCs w:val="24"/>
              </w:rPr>
              <w:lastRenderedPageBreak/>
              <w:t>Имя существительное</w:t>
            </w:r>
          </w:p>
        </w:tc>
        <w:tc>
          <w:tcPr>
            <w:tcW w:w="7368" w:type="dxa"/>
          </w:tcPr>
          <w:p w:rsidR="0000695E" w:rsidRPr="006B28F6" w:rsidRDefault="0000695E" w:rsidP="006B28F6">
            <w:pPr>
              <w:pStyle w:val="a6"/>
              <w:jc w:val="both"/>
              <w:rPr>
                <w:rFonts w:ascii="Times New Roman" w:hAnsi="Times New Roman"/>
                <w:bCs/>
                <w:iCs/>
                <w:sz w:val="24"/>
                <w:szCs w:val="24"/>
              </w:rPr>
            </w:pPr>
            <w:r w:rsidRPr="006B28F6">
              <w:rPr>
                <w:rFonts w:ascii="Times New Roman" w:hAnsi="Times New Roman"/>
                <w:bCs/>
                <w:iCs/>
                <w:sz w:val="24"/>
                <w:szCs w:val="24"/>
              </w:rPr>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w:t>
            </w:r>
            <w:proofErr w:type="spellStart"/>
            <w:r w:rsidRPr="006B28F6">
              <w:rPr>
                <w:rFonts w:ascii="Times New Roman" w:hAnsi="Times New Roman"/>
                <w:bCs/>
                <w:iCs/>
                <w:sz w:val="24"/>
                <w:szCs w:val="24"/>
              </w:rPr>
              <w:t>ь</w:t>
            </w:r>
            <w:proofErr w:type="spellEnd"/>
            <w:r w:rsidRPr="006B28F6">
              <w:rPr>
                <w:rFonts w:ascii="Times New Roman" w:hAnsi="Times New Roman"/>
                <w:bCs/>
                <w:iCs/>
                <w:sz w:val="24"/>
                <w:szCs w:val="24"/>
              </w:rPr>
              <w:t xml:space="preserve">  на конце имён существительных. Анализируют таблицы. Выделяют окончания в именах существительных.</w:t>
            </w:r>
          </w:p>
        </w:tc>
      </w:tr>
      <w:tr w:rsidR="0000695E" w:rsidRPr="009E69F8" w:rsidTr="0000695E">
        <w:tc>
          <w:tcPr>
            <w:tcW w:w="2663"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Имя прилагательное</w:t>
            </w:r>
          </w:p>
        </w:tc>
        <w:tc>
          <w:tcPr>
            <w:tcW w:w="7368"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w:t>
            </w:r>
          </w:p>
        </w:tc>
      </w:tr>
      <w:tr w:rsidR="0000695E" w:rsidRPr="009E69F8" w:rsidTr="0000695E">
        <w:tc>
          <w:tcPr>
            <w:tcW w:w="2663"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Местоимение</w:t>
            </w:r>
          </w:p>
        </w:tc>
        <w:tc>
          <w:tcPr>
            <w:tcW w:w="7368"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w:t>
            </w:r>
          </w:p>
        </w:tc>
      </w:tr>
      <w:tr w:rsidR="0000695E" w:rsidRPr="009E69F8" w:rsidTr="0000695E">
        <w:tc>
          <w:tcPr>
            <w:tcW w:w="2663"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Основная мысль текста</w:t>
            </w:r>
          </w:p>
        </w:tc>
        <w:tc>
          <w:tcPr>
            <w:tcW w:w="7368" w:type="dxa"/>
          </w:tcPr>
          <w:p w:rsidR="0000695E" w:rsidRPr="009E69F8" w:rsidRDefault="0000695E" w:rsidP="009E69F8">
            <w:pPr>
              <w:pStyle w:val="a6"/>
              <w:jc w:val="both"/>
              <w:rPr>
                <w:rFonts w:ascii="Times New Roman" w:hAnsi="Times New Roman"/>
                <w:bCs/>
                <w:iCs/>
                <w:sz w:val="24"/>
                <w:szCs w:val="24"/>
              </w:rPr>
            </w:pPr>
            <w:r w:rsidRPr="009E69F8">
              <w:rPr>
                <w:rFonts w:ascii="Times New Roman" w:hAnsi="Times New Roman"/>
                <w:bCs/>
                <w:iCs/>
                <w:sz w:val="24"/>
                <w:szCs w:val="24"/>
              </w:rPr>
              <w:t>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r>
      <w:tr w:rsidR="00D2177F" w:rsidRPr="009E69F8" w:rsidTr="00644FAC">
        <w:tc>
          <w:tcPr>
            <w:tcW w:w="10031" w:type="dxa"/>
            <w:gridSpan w:val="2"/>
          </w:tcPr>
          <w:p w:rsidR="00D2177F" w:rsidRPr="009E69F8" w:rsidRDefault="00D2177F" w:rsidP="009E69F8">
            <w:pPr>
              <w:pStyle w:val="a6"/>
              <w:jc w:val="both"/>
              <w:rPr>
                <w:rFonts w:ascii="Times New Roman" w:hAnsi="Times New Roman"/>
                <w:bCs/>
                <w:iCs/>
                <w:sz w:val="24"/>
                <w:szCs w:val="24"/>
              </w:rPr>
            </w:pPr>
            <w:r w:rsidRPr="006B566E">
              <w:rPr>
                <w:rFonts w:ascii="Times New Roman" w:hAnsi="Times New Roman"/>
                <w:b/>
                <w:bCs/>
                <w:iCs/>
                <w:sz w:val="24"/>
                <w:szCs w:val="24"/>
              </w:rPr>
              <w:t>СИНТАКСИС. ПУНКТУАЦИЯ. КУЛЬТУРА РЕЧИ (2</w:t>
            </w:r>
            <w:r>
              <w:rPr>
                <w:rFonts w:ascii="Times New Roman" w:hAnsi="Times New Roman"/>
                <w:b/>
                <w:bCs/>
                <w:iCs/>
                <w:sz w:val="24"/>
                <w:szCs w:val="24"/>
              </w:rPr>
              <w:t>6</w:t>
            </w:r>
            <w:r w:rsidRPr="006B566E">
              <w:rPr>
                <w:rFonts w:ascii="Times New Roman" w:hAnsi="Times New Roman"/>
                <w:b/>
                <w:bCs/>
                <w:iCs/>
                <w:sz w:val="24"/>
                <w:szCs w:val="24"/>
              </w:rPr>
              <w:t xml:space="preserve"> ч  + </w:t>
            </w:r>
            <w:r>
              <w:rPr>
                <w:rFonts w:ascii="Times New Roman" w:hAnsi="Times New Roman"/>
                <w:b/>
                <w:bCs/>
                <w:iCs/>
                <w:sz w:val="24"/>
                <w:szCs w:val="24"/>
              </w:rPr>
              <w:t>6</w:t>
            </w:r>
            <w:r w:rsidRPr="006B566E">
              <w:rPr>
                <w:rFonts w:ascii="Times New Roman" w:hAnsi="Times New Roman"/>
                <w:b/>
                <w:bCs/>
                <w:iCs/>
                <w:sz w:val="24"/>
                <w:szCs w:val="24"/>
              </w:rPr>
              <w:t xml:space="preserve"> ч)</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Синтаксис</w:t>
            </w: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Овладевают основными понятиями синтаксиса. Анализируют тексты с точки зрения их смысла и связи слов в предложении и предложений в тексте.</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Пунктуация</w:t>
            </w: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Овладевают знаниями о пунктуации как разделе науки о языке. Осознают значение знаков препинания для понимания текста. Анализируют тексты с точки зрения роли в них знаков препинания. Списывают тексты, пишут краткие изложения.</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Словосочетание</w:t>
            </w: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Разбор словосочетания</w:t>
            </w: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Предложение</w:t>
            </w: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w:t>
            </w:r>
          </w:p>
        </w:tc>
      </w:tr>
      <w:tr w:rsidR="0000695E" w:rsidRPr="003F0699" w:rsidTr="0000695E">
        <w:tc>
          <w:tcPr>
            <w:tcW w:w="2663"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Виды предложений по цели высказывания</w:t>
            </w:r>
          </w:p>
          <w:p w:rsidR="0000695E" w:rsidRPr="003F0699" w:rsidRDefault="0000695E" w:rsidP="003F0699">
            <w:pPr>
              <w:pStyle w:val="a6"/>
              <w:jc w:val="both"/>
              <w:rPr>
                <w:rFonts w:ascii="Times New Roman" w:hAnsi="Times New Roman"/>
                <w:bCs/>
                <w:iCs/>
                <w:sz w:val="24"/>
                <w:szCs w:val="24"/>
              </w:rPr>
            </w:pPr>
          </w:p>
        </w:tc>
        <w:tc>
          <w:tcPr>
            <w:tcW w:w="7368" w:type="dxa"/>
          </w:tcPr>
          <w:p w:rsidR="0000695E" w:rsidRPr="003F0699" w:rsidRDefault="0000695E" w:rsidP="003F0699">
            <w:pPr>
              <w:pStyle w:val="a6"/>
              <w:jc w:val="both"/>
              <w:rPr>
                <w:rFonts w:ascii="Times New Roman" w:hAnsi="Times New Roman"/>
                <w:bCs/>
                <w:iCs/>
                <w:sz w:val="24"/>
                <w:szCs w:val="24"/>
              </w:rPr>
            </w:pPr>
            <w:r w:rsidRPr="003F0699">
              <w:rPr>
                <w:rFonts w:ascii="Times New Roman" w:hAnsi="Times New Roman"/>
                <w:bCs/>
                <w:iCs/>
                <w:sz w:val="24"/>
                <w:szCs w:val="24"/>
              </w:rPr>
              <w:t>Распознают виды предложений по цели высказывания. Характеризуют смысловые и интонационные особенности повествовательных, вопросительных, побудительных предложений. Пишут диктант. Моделируют интонационную окраску различных по цели высказывания предложений. Обращаются к знаниям, полученным на уроках литературы: определяют принадлежность цитат к тем или иным произведениям А. С. Пушкина.</w:t>
            </w:r>
          </w:p>
        </w:tc>
      </w:tr>
      <w:tr w:rsidR="0000695E" w:rsidRPr="006030F3" w:rsidTr="0000695E">
        <w:tc>
          <w:tcPr>
            <w:tcW w:w="2663" w:type="dxa"/>
          </w:tcPr>
          <w:p w:rsidR="0000695E" w:rsidRPr="006030F3" w:rsidRDefault="0000695E" w:rsidP="006030F3">
            <w:pPr>
              <w:pStyle w:val="a6"/>
              <w:jc w:val="both"/>
              <w:rPr>
                <w:rFonts w:ascii="Times New Roman" w:hAnsi="Times New Roman"/>
                <w:bCs/>
                <w:iCs/>
                <w:sz w:val="24"/>
                <w:szCs w:val="24"/>
              </w:rPr>
            </w:pPr>
            <w:r w:rsidRPr="006030F3">
              <w:rPr>
                <w:rFonts w:ascii="Times New Roman" w:hAnsi="Times New Roman"/>
                <w:bCs/>
                <w:iCs/>
                <w:sz w:val="24"/>
                <w:szCs w:val="24"/>
              </w:rPr>
              <w:t>Восклицательные предложения</w:t>
            </w:r>
          </w:p>
        </w:tc>
        <w:tc>
          <w:tcPr>
            <w:tcW w:w="7368" w:type="dxa"/>
          </w:tcPr>
          <w:p w:rsidR="0000695E" w:rsidRPr="006030F3" w:rsidRDefault="0000695E" w:rsidP="006030F3">
            <w:pPr>
              <w:pStyle w:val="a6"/>
              <w:jc w:val="both"/>
              <w:rPr>
                <w:rFonts w:ascii="Times New Roman" w:hAnsi="Times New Roman"/>
                <w:bCs/>
                <w:iCs/>
                <w:sz w:val="24"/>
                <w:szCs w:val="24"/>
              </w:rPr>
            </w:pPr>
            <w:r w:rsidRPr="006030F3">
              <w:rPr>
                <w:rFonts w:ascii="Times New Roman" w:hAnsi="Times New Roman"/>
                <w:bCs/>
                <w:iCs/>
                <w:sz w:val="24"/>
                <w:szCs w:val="24"/>
              </w:rPr>
              <w:t>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w:t>
            </w:r>
          </w:p>
        </w:tc>
      </w:tr>
      <w:tr w:rsidR="0000695E" w:rsidRPr="006030F3" w:rsidTr="0000695E">
        <w:tc>
          <w:tcPr>
            <w:tcW w:w="2663" w:type="dxa"/>
          </w:tcPr>
          <w:p w:rsidR="0000695E" w:rsidRPr="006030F3" w:rsidRDefault="0000695E" w:rsidP="006030F3">
            <w:pPr>
              <w:pStyle w:val="a6"/>
              <w:jc w:val="both"/>
              <w:rPr>
                <w:rFonts w:ascii="Times New Roman" w:hAnsi="Times New Roman"/>
                <w:bCs/>
                <w:iCs/>
                <w:sz w:val="24"/>
                <w:szCs w:val="24"/>
              </w:rPr>
            </w:pPr>
            <w:r w:rsidRPr="006030F3">
              <w:rPr>
                <w:rFonts w:ascii="Times New Roman" w:hAnsi="Times New Roman"/>
                <w:bCs/>
                <w:iCs/>
                <w:sz w:val="24"/>
                <w:szCs w:val="24"/>
              </w:rPr>
              <w:t>Члены предложения</w:t>
            </w:r>
          </w:p>
        </w:tc>
        <w:tc>
          <w:tcPr>
            <w:tcW w:w="7368" w:type="dxa"/>
          </w:tcPr>
          <w:p w:rsidR="0000695E" w:rsidRPr="006030F3" w:rsidRDefault="0000695E" w:rsidP="006030F3">
            <w:pPr>
              <w:pStyle w:val="a6"/>
              <w:jc w:val="both"/>
              <w:rPr>
                <w:rFonts w:ascii="Times New Roman" w:hAnsi="Times New Roman"/>
                <w:bCs/>
                <w:iCs/>
                <w:sz w:val="24"/>
                <w:szCs w:val="24"/>
              </w:rPr>
            </w:pPr>
            <w:r w:rsidRPr="006030F3">
              <w:rPr>
                <w:rFonts w:ascii="Times New Roman" w:hAnsi="Times New Roman"/>
                <w:bCs/>
                <w:iCs/>
                <w:sz w:val="24"/>
                <w:szCs w:val="24"/>
              </w:rPr>
              <w:t>Опознают главные и второстепенные члены предложения. Выделяют основы в предложениях.</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 xml:space="preserve">Главные члены предложения. </w:t>
            </w:r>
          </w:p>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Подлежащее</w:t>
            </w: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Определяют признаки, способы выражения подлежащего, его связь со сказуемым.</w:t>
            </w:r>
          </w:p>
          <w:p w:rsidR="0000695E" w:rsidRPr="00522A16" w:rsidRDefault="0000695E" w:rsidP="00522A16">
            <w:pPr>
              <w:pStyle w:val="a6"/>
              <w:jc w:val="both"/>
              <w:rPr>
                <w:rFonts w:ascii="Times New Roman" w:hAnsi="Times New Roman"/>
                <w:bCs/>
                <w:iCs/>
                <w:sz w:val="24"/>
                <w:szCs w:val="24"/>
              </w:rPr>
            </w:pP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Сказуемое</w:t>
            </w: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Определяют виды сказуемого и способы его выражения. Пишут мини-сочинение, используя глаголы-сказуемые. Описывают действия человека при помощи глаголов-сказуемых.</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lastRenderedPageBreak/>
              <w:t>Тире между подлежащим и сказуемым</w:t>
            </w: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Распознают опознавательный признак употребления тире как знака разделения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Нераспространённые и распространённые предложения</w:t>
            </w:r>
          </w:p>
          <w:p w:rsidR="0000695E" w:rsidRPr="00522A16" w:rsidRDefault="0000695E" w:rsidP="00522A16">
            <w:pPr>
              <w:pStyle w:val="a6"/>
              <w:jc w:val="both"/>
              <w:rPr>
                <w:rFonts w:ascii="Times New Roman" w:hAnsi="Times New Roman"/>
                <w:bCs/>
                <w:iCs/>
                <w:sz w:val="24"/>
                <w:szCs w:val="24"/>
              </w:rPr>
            </w:pP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Различают распространённые и нераспространённые предложения. Составляют нераспространённые предложения и распространяют их однородными членами.</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Второстепенные члены предложения</w:t>
            </w:r>
          </w:p>
          <w:p w:rsidR="0000695E" w:rsidRPr="00522A16" w:rsidRDefault="0000695E" w:rsidP="00522A16">
            <w:pPr>
              <w:pStyle w:val="a6"/>
              <w:jc w:val="both"/>
              <w:rPr>
                <w:rFonts w:ascii="Times New Roman" w:hAnsi="Times New Roman"/>
                <w:bCs/>
                <w:iCs/>
                <w:sz w:val="24"/>
                <w:szCs w:val="24"/>
              </w:rPr>
            </w:pP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Распознают виды второстепенных членов предложения. Анализируют схему, иллюстрирующую связи между главными и второстепенными членами предложения.</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Дополнение</w:t>
            </w:r>
          </w:p>
        </w:tc>
        <w:tc>
          <w:tcPr>
            <w:tcW w:w="7368"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w:t>
            </w:r>
          </w:p>
        </w:tc>
      </w:tr>
      <w:tr w:rsidR="0000695E" w:rsidRPr="00522A16" w:rsidTr="0000695E">
        <w:tc>
          <w:tcPr>
            <w:tcW w:w="2663" w:type="dxa"/>
          </w:tcPr>
          <w:p w:rsidR="0000695E" w:rsidRPr="00522A16" w:rsidRDefault="0000695E" w:rsidP="00522A16">
            <w:pPr>
              <w:pStyle w:val="a6"/>
              <w:jc w:val="both"/>
              <w:rPr>
                <w:rFonts w:ascii="Times New Roman" w:hAnsi="Times New Roman"/>
                <w:bCs/>
                <w:iCs/>
                <w:sz w:val="24"/>
                <w:szCs w:val="24"/>
              </w:rPr>
            </w:pPr>
            <w:r w:rsidRPr="00522A16">
              <w:rPr>
                <w:rFonts w:ascii="Times New Roman" w:hAnsi="Times New Roman"/>
                <w:bCs/>
                <w:iCs/>
                <w:sz w:val="24"/>
                <w:szCs w:val="24"/>
              </w:rPr>
              <w:t>Определение</w:t>
            </w:r>
          </w:p>
        </w:tc>
        <w:tc>
          <w:tcPr>
            <w:tcW w:w="7368" w:type="dxa"/>
          </w:tcPr>
          <w:p w:rsidR="0000695E" w:rsidRPr="00522A16" w:rsidRDefault="0000695E" w:rsidP="001A0DCA">
            <w:pPr>
              <w:pStyle w:val="a6"/>
              <w:jc w:val="both"/>
              <w:rPr>
                <w:rFonts w:ascii="Times New Roman" w:hAnsi="Times New Roman"/>
                <w:bCs/>
                <w:iCs/>
                <w:sz w:val="24"/>
                <w:szCs w:val="24"/>
              </w:rPr>
            </w:pPr>
            <w:r w:rsidRPr="00522A16">
              <w:rPr>
                <w:rFonts w:ascii="Times New Roman" w:hAnsi="Times New Roman"/>
                <w:bCs/>
                <w:iCs/>
                <w:sz w:val="24"/>
                <w:szCs w:val="24"/>
              </w:rPr>
              <w:t>Распознают определение в предложении, выделяют определение графически. Распространяют предложения определениями.</w:t>
            </w:r>
          </w:p>
        </w:tc>
      </w:tr>
      <w:tr w:rsidR="0000695E" w:rsidRPr="001A0DCA" w:rsidTr="0000695E">
        <w:tc>
          <w:tcPr>
            <w:tcW w:w="2663" w:type="dxa"/>
          </w:tcPr>
          <w:p w:rsidR="0000695E" w:rsidRPr="001A0DCA" w:rsidRDefault="0000695E" w:rsidP="001A0DCA">
            <w:pPr>
              <w:pStyle w:val="a6"/>
              <w:jc w:val="both"/>
              <w:rPr>
                <w:rFonts w:ascii="Times New Roman" w:hAnsi="Times New Roman"/>
                <w:bCs/>
                <w:iCs/>
                <w:sz w:val="24"/>
                <w:szCs w:val="24"/>
              </w:rPr>
            </w:pPr>
            <w:r w:rsidRPr="001A0DCA">
              <w:rPr>
                <w:rFonts w:ascii="Times New Roman" w:hAnsi="Times New Roman"/>
                <w:bCs/>
                <w:iCs/>
                <w:sz w:val="24"/>
                <w:szCs w:val="24"/>
              </w:rPr>
              <w:t>Обстоятельство</w:t>
            </w:r>
          </w:p>
        </w:tc>
        <w:tc>
          <w:tcPr>
            <w:tcW w:w="7368" w:type="dxa"/>
          </w:tcPr>
          <w:p w:rsidR="0000695E" w:rsidRPr="001A0DCA" w:rsidRDefault="0000695E" w:rsidP="001A0DCA">
            <w:pPr>
              <w:pStyle w:val="a6"/>
              <w:jc w:val="both"/>
              <w:rPr>
                <w:rFonts w:ascii="Times New Roman" w:hAnsi="Times New Roman"/>
                <w:bCs/>
                <w:iCs/>
                <w:sz w:val="24"/>
                <w:szCs w:val="24"/>
              </w:rPr>
            </w:pPr>
            <w:r w:rsidRPr="001A0DCA">
              <w:rPr>
                <w:rFonts w:ascii="Times New Roman" w:hAnsi="Times New Roman"/>
                <w:bCs/>
                <w:iCs/>
                <w:sz w:val="24"/>
                <w:szCs w:val="24"/>
              </w:rPr>
              <w:t>Распознают обстоятельство в предложении, выделяют обстоятельство графически. Распространяют предложения обстоятельствами. Составляют устный рассказ и отдельные предложения, используя подлежащие, дополнения и обстоятельства.</w:t>
            </w:r>
          </w:p>
        </w:tc>
      </w:tr>
      <w:tr w:rsidR="0000695E" w:rsidRPr="001A0DCA" w:rsidTr="0000695E">
        <w:tc>
          <w:tcPr>
            <w:tcW w:w="2663" w:type="dxa"/>
          </w:tcPr>
          <w:p w:rsidR="0000695E" w:rsidRPr="001A0DCA" w:rsidRDefault="0000695E" w:rsidP="001A0DCA">
            <w:pPr>
              <w:pStyle w:val="a6"/>
              <w:jc w:val="both"/>
              <w:rPr>
                <w:rFonts w:ascii="Times New Roman" w:hAnsi="Times New Roman"/>
                <w:bCs/>
                <w:iCs/>
                <w:sz w:val="24"/>
                <w:szCs w:val="24"/>
              </w:rPr>
            </w:pPr>
            <w:r w:rsidRPr="001A0DCA">
              <w:rPr>
                <w:rFonts w:ascii="Times New Roman" w:hAnsi="Times New Roman"/>
                <w:bCs/>
                <w:iCs/>
                <w:sz w:val="24"/>
                <w:szCs w:val="24"/>
              </w:rPr>
              <w:t>Предложения с однородными членами</w:t>
            </w:r>
          </w:p>
          <w:p w:rsidR="0000695E" w:rsidRPr="001A0DCA" w:rsidRDefault="0000695E" w:rsidP="001A0DCA">
            <w:pPr>
              <w:pStyle w:val="a6"/>
              <w:jc w:val="both"/>
              <w:rPr>
                <w:rFonts w:ascii="Times New Roman" w:hAnsi="Times New Roman"/>
                <w:bCs/>
                <w:iCs/>
                <w:sz w:val="24"/>
                <w:szCs w:val="24"/>
              </w:rPr>
            </w:pPr>
          </w:p>
        </w:tc>
        <w:tc>
          <w:tcPr>
            <w:tcW w:w="7368" w:type="dxa"/>
          </w:tcPr>
          <w:p w:rsidR="0000695E" w:rsidRPr="001A0DCA" w:rsidRDefault="0000695E" w:rsidP="001A0DCA">
            <w:pPr>
              <w:pStyle w:val="a6"/>
              <w:jc w:val="both"/>
              <w:rPr>
                <w:rFonts w:ascii="Times New Roman" w:hAnsi="Times New Roman"/>
                <w:bCs/>
                <w:iCs/>
                <w:sz w:val="24"/>
                <w:szCs w:val="24"/>
              </w:rPr>
            </w:pPr>
            <w:r w:rsidRPr="001A0DCA">
              <w:rPr>
                <w:rFonts w:ascii="Times New Roman" w:hAnsi="Times New Roman"/>
                <w:bCs/>
                <w:iCs/>
                <w:sz w:val="24"/>
                <w:szCs w:val="24"/>
              </w:rPr>
              <w:t>Характеризуют предложения с однородными членами. Определяют, какие члены предложения являются однородными. Правильно интонируют</w:t>
            </w:r>
            <w:r w:rsidRPr="001A0DCA">
              <w:rPr>
                <w:b/>
                <w:bCs/>
                <w:iCs/>
              </w:rPr>
              <w:t xml:space="preserve"> </w:t>
            </w:r>
            <w:r w:rsidRPr="001A0DCA">
              <w:rPr>
                <w:rFonts w:ascii="Times New Roman" w:hAnsi="Times New Roman"/>
                <w:bCs/>
                <w:iCs/>
                <w:sz w:val="24"/>
                <w:szCs w:val="24"/>
              </w:rPr>
              <w:t>предложения с однородными членами. Составляют предложения и связные тексты с однородными членами.</w:t>
            </w:r>
          </w:p>
        </w:tc>
      </w:tr>
      <w:tr w:rsidR="0000695E" w:rsidRPr="00806D28" w:rsidTr="0000695E">
        <w:tc>
          <w:tcPr>
            <w:tcW w:w="2663" w:type="dxa"/>
          </w:tcPr>
          <w:p w:rsidR="0000695E" w:rsidRPr="00806D28" w:rsidRDefault="0000695E" w:rsidP="00806D28">
            <w:pPr>
              <w:pStyle w:val="a6"/>
              <w:jc w:val="both"/>
              <w:rPr>
                <w:rFonts w:ascii="Times New Roman" w:hAnsi="Times New Roman"/>
                <w:bCs/>
                <w:iCs/>
                <w:sz w:val="24"/>
                <w:szCs w:val="24"/>
              </w:rPr>
            </w:pPr>
            <w:r w:rsidRPr="00806D28">
              <w:rPr>
                <w:rFonts w:ascii="Times New Roman" w:hAnsi="Times New Roman"/>
                <w:bCs/>
                <w:iCs/>
                <w:sz w:val="24"/>
                <w:szCs w:val="24"/>
              </w:rPr>
              <w:t>Знаки препинания в предложениях с однородными членами</w:t>
            </w:r>
          </w:p>
        </w:tc>
        <w:tc>
          <w:tcPr>
            <w:tcW w:w="7368" w:type="dxa"/>
          </w:tcPr>
          <w:p w:rsidR="0000695E" w:rsidRPr="00806D28" w:rsidRDefault="0000695E" w:rsidP="00806D28">
            <w:pPr>
              <w:pStyle w:val="a6"/>
              <w:jc w:val="both"/>
              <w:rPr>
                <w:rFonts w:ascii="Times New Roman" w:hAnsi="Times New Roman"/>
                <w:bCs/>
                <w:iCs/>
                <w:sz w:val="24"/>
                <w:szCs w:val="24"/>
              </w:rPr>
            </w:pPr>
            <w:r w:rsidRPr="00806D28">
              <w:rPr>
                <w:rFonts w:ascii="Times New Roman" w:hAnsi="Times New Roman"/>
                <w:bCs/>
                <w:iCs/>
                <w:sz w:val="24"/>
                <w:szCs w:val="24"/>
              </w:rPr>
              <w:t>Определяют интонационные и пунктуационные особенности предложений с однородными членами. Выявляют обобщающие слова перед однородными членами предложения и знак препинания (двоеточие) после обобщающих слов. Используют в речи предложения с разными однородными членами.</w:t>
            </w:r>
            <w:r>
              <w:rPr>
                <w:rFonts w:ascii="Times New Roman" w:hAnsi="Times New Roman"/>
                <w:bCs/>
                <w:iCs/>
                <w:sz w:val="24"/>
                <w:szCs w:val="24"/>
              </w:rPr>
              <w:t xml:space="preserve"> </w:t>
            </w:r>
            <w:r w:rsidRPr="00806D28">
              <w:rPr>
                <w:rFonts w:ascii="Times New Roman" w:hAnsi="Times New Roman"/>
                <w:bCs/>
                <w:iCs/>
                <w:sz w:val="24"/>
                <w:szCs w:val="24"/>
              </w:rPr>
              <w:t>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w:t>
            </w:r>
          </w:p>
        </w:tc>
      </w:tr>
      <w:tr w:rsidR="0000695E" w:rsidRPr="007B637A" w:rsidTr="0000695E">
        <w:tc>
          <w:tcPr>
            <w:tcW w:w="2663" w:type="dxa"/>
          </w:tcPr>
          <w:p w:rsidR="0000695E" w:rsidRPr="007B637A" w:rsidRDefault="0000695E" w:rsidP="007B637A">
            <w:pPr>
              <w:pStyle w:val="a6"/>
              <w:jc w:val="both"/>
              <w:rPr>
                <w:rFonts w:ascii="Times New Roman" w:hAnsi="Times New Roman"/>
                <w:bCs/>
                <w:iCs/>
                <w:sz w:val="24"/>
                <w:szCs w:val="24"/>
              </w:rPr>
            </w:pPr>
            <w:r w:rsidRPr="007B637A">
              <w:rPr>
                <w:rFonts w:ascii="Times New Roman" w:hAnsi="Times New Roman"/>
                <w:bCs/>
                <w:iCs/>
                <w:sz w:val="24"/>
                <w:szCs w:val="24"/>
              </w:rPr>
              <w:t>Предложения с обращениями</w:t>
            </w:r>
          </w:p>
        </w:tc>
        <w:tc>
          <w:tcPr>
            <w:tcW w:w="7368" w:type="dxa"/>
          </w:tcPr>
          <w:p w:rsidR="0000695E" w:rsidRPr="007B637A" w:rsidRDefault="0000695E" w:rsidP="007B637A">
            <w:pPr>
              <w:pStyle w:val="a6"/>
              <w:jc w:val="both"/>
              <w:rPr>
                <w:rFonts w:ascii="Times New Roman" w:hAnsi="Times New Roman"/>
                <w:bCs/>
                <w:iCs/>
                <w:sz w:val="24"/>
                <w:szCs w:val="24"/>
              </w:rPr>
            </w:pPr>
            <w:r w:rsidRPr="007B637A">
              <w:rPr>
                <w:rFonts w:ascii="Times New Roman" w:hAnsi="Times New Roman"/>
                <w:bCs/>
                <w:iCs/>
                <w:sz w:val="24"/>
                <w:szCs w:val="24"/>
              </w:rPr>
              <w:t>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w:t>
            </w:r>
          </w:p>
        </w:tc>
      </w:tr>
      <w:tr w:rsidR="0000695E" w:rsidRPr="007B637A" w:rsidTr="0000695E">
        <w:tc>
          <w:tcPr>
            <w:tcW w:w="2663" w:type="dxa"/>
          </w:tcPr>
          <w:p w:rsidR="0000695E" w:rsidRPr="007B637A" w:rsidRDefault="0000695E" w:rsidP="007B637A">
            <w:pPr>
              <w:pStyle w:val="a6"/>
              <w:jc w:val="both"/>
              <w:rPr>
                <w:rFonts w:ascii="Times New Roman" w:hAnsi="Times New Roman"/>
                <w:bCs/>
                <w:iCs/>
                <w:sz w:val="24"/>
                <w:szCs w:val="24"/>
              </w:rPr>
            </w:pPr>
            <w:r w:rsidRPr="007B637A">
              <w:rPr>
                <w:rFonts w:ascii="Times New Roman" w:hAnsi="Times New Roman"/>
                <w:bCs/>
                <w:iCs/>
                <w:sz w:val="24"/>
                <w:szCs w:val="24"/>
              </w:rPr>
              <w:t>Письмо</w:t>
            </w:r>
          </w:p>
        </w:tc>
        <w:tc>
          <w:tcPr>
            <w:tcW w:w="7368" w:type="dxa"/>
          </w:tcPr>
          <w:p w:rsidR="0000695E" w:rsidRPr="007B637A" w:rsidRDefault="0000695E" w:rsidP="007B637A">
            <w:pPr>
              <w:pStyle w:val="a6"/>
              <w:jc w:val="both"/>
              <w:rPr>
                <w:rFonts w:ascii="Times New Roman" w:hAnsi="Times New Roman"/>
                <w:bCs/>
                <w:iCs/>
                <w:sz w:val="24"/>
                <w:szCs w:val="24"/>
              </w:rPr>
            </w:pPr>
            <w:r w:rsidRPr="007B637A">
              <w:rPr>
                <w:rFonts w:ascii="Times New Roman" w:hAnsi="Times New Roman"/>
                <w:bCs/>
                <w:iCs/>
                <w:sz w:val="24"/>
                <w:szCs w:val="24"/>
              </w:rPr>
              <w:t>Различают письма по цели и назначению. Определяют стиль речи текстов писем, находят в письмах обращения. Пишут письмо товарищу.</w:t>
            </w:r>
          </w:p>
        </w:tc>
      </w:tr>
      <w:tr w:rsidR="0000695E" w:rsidRPr="00002BDC" w:rsidTr="0000695E">
        <w:tc>
          <w:tcPr>
            <w:tcW w:w="2663"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 xml:space="preserve">Синтаксический разбор простого </w:t>
            </w:r>
          </w:p>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предложения</w:t>
            </w:r>
          </w:p>
          <w:p w:rsidR="0000695E" w:rsidRPr="00002BDC" w:rsidRDefault="0000695E" w:rsidP="00002BDC">
            <w:pPr>
              <w:pStyle w:val="a6"/>
              <w:jc w:val="both"/>
              <w:rPr>
                <w:rFonts w:ascii="Times New Roman" w:hAnsi="Times New Roman"/>
                <w:bCs/>
                <w:iCs/>
                <w:sz w:val="24"/>
                <w:szCs w:val="24"/>
              </w:rPr>
            </w:pPr>
          </w:p>
        </w:tc>
        <w:tc>
          <w:tcPr>
            <w:tcW w:w="7368"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Характеризуют простое предложение по цели высказывания, по интонации, по главным, второстепенным, однородным членам и обращениям. Выполняют устный и письменный разборы предложений.</w:t>
            </w:r>
          </w:p>
        </w:tc>
      </w:tr>
      <w:tr w:rsidR="0000695E" w:rsidRPr="00002BDC" w:rsidTr="0000695E">
        <w:tc>
          <w:tcPr>
            <w:tcW w:w="2663"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 xml:space="preserve">Пунктуационный разбор простого </w:t>
            </w:r>
          </w:p>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предложения</w:t>
            </w:r>
          </w:p>
          <w:p w:rsidR="0000695E" w:rsidRPr="00002BDC" w:rsidRDefault="0000695E" w:rsidP="00002BDC">
            <w:pPr>
              <w:pStyle w:val="a6"/>
              <w:jc w:val="both"/>
              <w:rPr>
                <w:rFonts w:ascii="Times New Roman" w:hAnsi="Times New Roman"/>
                <w:bCs/>
                <w:iCs/>
                <w:sz w:val="24"/>
                <w:szCs w:val="24"/>
              </w:rPr>
            </w:pPr>
          </w:p>
        </w:tc>
        <w:tc>
          <w:tcPr>
            <w:tcW w:w="7368"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w:t>
            </w:r>
          </w:p>
        </w:tc>
      </w:tr>
      <w:tr w:rsidR="0000695E" w:rsidRPr="00002BDC" w:rsidTr="0000695E">
        <w:tc>
          <w:tcPr>
            <w:tcW w:w="2663"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Простые и сложные предложения</w:t>
            </w:r>
          </w:p>
        </w:tc>
        <w:tc>
          <w:tcPr>
            <w:tcW w:w="7368"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Различают простые и сложные предложения. Определяют средства связи в сложных предложениях (союзные/бессоюзные). Находят сложные предложения в текстах, объясняют расстановку знаков препинания. Строят схемы сложных предложений и составляют сложные предложения по схемам.</w:t>
            </w:r>
          </w:p>
        </w:tc>
      </w:tr>
      <w:tr w:rsidR="0000695E" w:rsidRPr="00002BDC" w:rsidTr="0000695E">
        <w:tc>
          <w:tcPr>
            <w:tcW w:w="2663"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 xml:space="preserve">Синтаксический разбор сложного </w:t>
            </w:r>
          </w:p>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предложения</w:t>
            </w:r>
          </w:p>
          <w:p w:rsidR="0000695E" w:rsidRPr="00002BDC" w:rsidRDefault="0000695E" w:rsidP="00002BDC">
            <w:pPr>
              <w:pStyle w:val="a6"/>
              <w:jc w:val="both"/>
              <w:rPr>
                <w:rFonts w:ascii="Times New Roman" w:hAnsi="Times New Roman"/>
                <w:bCs/>
                <w:iCs/>
                <w:sz w:val="24"/>
                <w:szCs w:val="24"/>
              </w:rPr>
            </w:pPr>
          </w:p>
        </w:tc>
        <w:tc>
          <w:tcPr>
            <w:tcW w:w="7368"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lastRenderedPageBreak/>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w:t>
            </w:r>
            <w:r w:rsidRPr="00002BDC">
              <w:rPr>
                <w:rFonts w:ascii="Times New Roman" w:hAnsi="Times New Roman"/>
                <w:bCs/>
                <w:iCs/>
                <w:sz w:val="24"/>
                <w:szCs w:val="24"/>
              </w:rPr>
              <w:lastRenderedPageBreak/>
              <w:t>разбор предложений.</w:t>
            </w:r>
            <w:r>
              <w:rPr>
                <w:rFonts w:ascii="Times New Roman" w:hAnsi="Times New Roman"/>
                <w:bCs/>
                <w:iCs/>
                <w:sz w:val="24"/>
                <w:szCs w:val="24"/>
              </w:rPr>
              <w:t xml:space="preserve"> </w:t>
            </w:r>
            <w:r w:rsidRPr="00002BDC">
              <w:rPr>
                <w:rFonts w:ascii="Times New Roman" w:hAnsi="Times New Roman"/>
                <w:bCs/>
                <w:iCs/>
                <w:sz w:val="24"/>
                <w:szCs w:val="24"/>
              </w:rPr>
              <w:t>Пишут диктант. Составляют план сообщения на тему «Простые и сложные предложения».</w:t>
            </w:r>
          </w:p>
        </w:tc>
      </w:tr>
      <w:tr w:rsidR="0000695E" w:rsidRPr="00002BDC" w:rsidTr="0000695E">
        <w:tc>
          <w:tcPr>
            <w:tcW w:w="2663"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lastRenderedPageBreak/>
              <w:t>Прямая речь</w:t>
            </w:r>
          </w:p>
        </w:tc>
        <w:tc>
          <w:tcPr>
            <w:tcW w:w="7368" w:type="dxa"/>
          </w:tcPr>
          <w:p w:rsidR="0000695E" w:rsidRPr="00002BDC" w:rsidRDefault="0000695E" w:rsidP="00002BDC">
            <w:pPr>
              <w:pStyle w:val="a6"/>
              <w:jc w:val="both"/>
              <w:rPr>
                <w:rFonts w:ascii="Times New Roman" w:hAnsi="Times New Roman"/>
                <w:bCs/>
                <w:iCs/>
                <w:sz w:val="24"/>
                <w:szCs w:val="24"/>
              </w:rPr>
            </w:pPr>
            <w:r w:rsidRPr="00002BDC">
              <w:rPr>
                <w:rFonts w:ascii="Times New Roman" w:hAnsi="Times New Roman"/>
                <w:bCs/>
                <w:iCs/>
                <w:sz w:val="24"/>
                <w:szCs w:val="24"/>
              </w:rPr>
              <w:t>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w:t>
            </w:r>
          </w:p>
        </w:tc>
      </w:tr>
      <w:tr w:rsidR="0000695E" w:rsidRPr="00585685" w:rsidTr="0000695E">
        <w:tc>
          <w:tcPr>
            <w:tcW w:w="2663" w:type="dxa"/>
          </w:tcPr>
          <w:p w:rsidR="0000695E" w:rsidRPr="00585685" w:rsidRDefault="0000695E" w:rsidP="00585685">
            <w:pPr>
              <w:pStyle w:val="a6"/>
              <w:jc w:val="both"/>
              <w:rPr>
                <w:rFonts w:ascii="Times New Roman" w:hAnsi="Times New Roman"/>
                <w:bCs/>
                <w:iCs/>
                <w:sz w:val="24"/>
                <w:szCs w:val="24"/>
              </w:rPr>
            </w:pPr>
            <w:r w:rsidRPr="00585685">
              <w:rPr>
                <w:rFonts w:ascii="Times New Roman" w:hAnsi="Times New Roman"/>
                <w:bCs/>
                <w:iCs/>
                <w:sz w:val="24"/>
                <w:szCs w:val="24"/>
              </w:rPr>
              <w:t>Диалог</w:t>
            </w:r>
          </w:p>
        </w:tc>
        <w:tc>
          <w:tcPr>
            <w:tcW w:w="7368" w:type="dxa"/>
          </w:tcPr>
          <w:p w:rsidR="0000695E" w:rsidRPr="00585685" w:rsidRDefault="0000695E" w:rsidP="00585685">
            <w:pPr>
              <w:pStyle w:val="a6"/>
              <w:jc w:val="both"/>
              <w:rPr>
                <w:rFonts w:ascii="Times New Roman" w:hAnsi="Times New Roman"/>
                <w:bCs/>
                <w:iCs/>
                <w:sz w:val="24"/>
                <w:szCs w:val="24"/>
              </w:rPr>
            </w:pPr>
            <w:r w:rsidRPr="00585685">
              <w:rPr>
                <w:rFonts w:ascii="Times New Roman" w:hAnsi="Times New Roman"/>
                <w:bCs/>
                <w:iCs/>
                <w:sz w:val="24"/>
                <w:szCs w:val="24"/>
              </w:rPr>
              <w:t>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w:t>
            </w:r>
          </w:p>
        </w:tc>
      </w:tr>
      <w:tr w:rsidR="0000695E" w:rsidRPr="00585685" w:rsidTr="0000695E">
        <w:tc>
          <w:tcPr>
            <w:tcW w:w="2663" w:type="dxa"/>
          </w:tcPr>
          <w:p w:rsidR="0000695E" w:rsidRPr="00585685" w:rsidRDefault="0000695E" w:rsidP="00585685">
            <w:pPr>
              <w:pStyle w:val="a6"/>
              <w:jc w:val="both"/>
              <w:rPr>
                <w:rFonts w:ascii="Times New Roman" w:hAnsi="Times New Roman"/>
                <w:bCs/>
                <w:iCs/>
                <w:sz w:val="24"/>
                <w:szCs w:val="24"/>
              </w:rPr>
            </w:pPr>
            <w:r w:rsidRPr="00585685">
              <w:rPr>
                <w:rFonts w:ascii="Times New Roman" w:hAnsi="Times New Roman"/>
                <w:bCs/>
                <w:iCs/>
                <w:sz w:val="24"/>
                <w:szCs w:val="24"/>
              </w:rPr>
              <w:t>Повторение</w:t>
            </w:r>
          </w:p>
        </w:tc>
        <w:tc>
          <w:tcPr>
            <w:tcW w:w="7368" w:type="dxa"/>
          </w:tcPr>
          <w:p w:rsidR="0000695E" w:rsidRPr="00585685" w:rsidRDefault="0000695E" w:rsidP="00585685">
            <w:pPr>
              <w:pStyle w:val="a6"/>
              <w:jc w:val="both"/>
              <w:rPr>
                <w:rFonts w:ascii="Times New Roman" w:hAnsi="Times New Roman"/>
                <w:bCs/>
                <w:iCs/>
                <w:sz w:val="24"/>
                <w:szCs w:val="24"/>
              </w:rPr>
            </w:pPr>
            <w:r w:rsidRPr="00585685">
              <w:rPr>
                <w:rFonts w:ascii="Times New Roman" w:hAnsi="Times New Roman"/>
                <w:bCs/>
                <w:iCs/>
                <w:sz w:val="24"/>
                <w:szCs w:val="24"/>
              </w:rPr>
              <w:t>Отвечают на контрольные вопросы и выполняют задания по теме раздела. Пишут диктант. Работают со схемами предложений. Пишут выборочное изложение.</w:t>
            </w:r>
          </w:p>
        </w:tc>
      </w:tr>
      <w:tr w:rsidR="00D2177F" w:rsidRPr="00585685" w:rsidTr="00644FAC">
        <w:tc>
          <w:tcPr>
            <w:tcW w:w="10031" w:type="dxa"/>
            <w:gridSpan w:val="2"/>
          </w:tcPr>
          <w:p w:rsidR="00D2177F" w:rsidRPr="00585685" w:rsidRDefault="00D2177F" w:rsidP="00585685">
            <w:pPr>
              <w:pStyle w:val="a6"/>
              <w:jc w:val="both"/>
              <w:rPr>
                <w:rFonts w:ascii="Times New Roman" w:hAnsi="Times New Roman"/>
                <w:bCs/>
                <w:iCs/>
                <w:sz w:val="24"/>
                <w:szCs w:val="24"/>
              </w:rPr>
            </w:pPr>
            <w:r w:rsidRPr="0057751B">
              <w:rPr>
                <w:rFonts w:ascii="Times New Roman" w:hAnsi="Times New Roman"/>
                <w:b/>
                <w:bCs/>
                <w:iCs/>
                <w:sz w:val="24"/>
                <w:szCs w:val="24"/>
              </w:rPr>
              <w:t>ФОНЕТИКА. ОРФОЭПИЯ. ГРАФИКА. ОРФОГРАФИЯ. КУЛЬТУРА РЕЧИ (11 ч  + 3 ч)</w:t>
            </w:r>
          </w:p>
        </w:tc>
      </w:tr>
      <w:tr w:rsidR="0000695E" w:rsidRPr="00760DEC" w:rsidTr="0000695E">
        <w:tc>
          <w:tcPr>
            <w:tcW w:w="2663"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Фонетика</w:t>
            </w:r>
          </w:p>
        </w:tc>
        <w:tc>
          <w:tcPr>
            <w:tcW w:w="7368"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Овладевают основными понятиями фонетики. Анализируют схему, демонстрирующую группы звуков речи в русском языке.</w:t>
            </w:r>
          </w:p>
        </w:tc>
      </w:tr>
      <w:tr w:rsidR="0000695E" w:rsidRPr="00760DEC" w:rsidTr="0000695E">
        <w:tc>
          <w:tcPr>
            <w:tcW w:w="2663"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Гласные звуки</w:t>
            </w:r>
          </w:p>
        </w:tc>
        <w:tc>
          <w:tcPr>
            <w:tcW w:w="7368"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Распознают гласные звуки, различают ударные и безударные гласные. Осознают смыслоразличительную функцию звука.</w:t>
            </w:r>
            <w:r>
              <w:rPr>
                <w:rFonts w:ascii="Times New Roman" w:hAnsi="Times New Roman"/>
                <w:bCs/>
                <w:iCs/>
                <w:sz w:val="24"/>
                <w:szCs w:val="24"/>
              </w:rPr>
              <w:t xml:space="preserve"> </w:t>
            </w:r>
            <w:r w:rsidRPr="00760DEC">
              <w:rPr>
                <w:rFonts w:ascii="Times New Roman" w:hAnsi="Times New Roman"/>
                <w:bCs/>
                <w:iCs/>
                <w:sz w:val="24"/>
                <w:szCs w:val="24"/>
              </w:rPr>
              <w:t>Составляют таблицу «Гласные звуки».</w:t>
            </w:r>
          </w:p>
        </w:tc>
      </w:tr>
      <w:tr w:rsidR="0000695E" w:rsidRPr="00760DEC" w:rsidTr="0000695E">
        <w:tc>
          <w:tcPr>
            <w:tcW w:w="2663"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Согласные звуки</w:t>
            </w:r>
          </w:p>
        </w:tc>
        <w:tc>
          <w:tcPr>
            <w:tcW w:w="7368"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Распознают согласные звуки, выделяют шипящие согласные.</w:t>
            </w:r>
            <w:r>
              <w:rPr>
                <w:rFonts w:ascii="Times New Roman" w:hAnsi="Times New Roman"/>
                <w:bCs/>
                <w:iCs/>
                <w:sz w:val="24"/>
                <w:szCs w:val="24"/>
              </w:rPr>
              <w:t xml:space="preserve"> </w:t>
            </w:r>
            <w:r w:rsidRPr="00760DEC">
              <w:rPr>
                <w:rFonts w:ascii="Times New Roman" w:hAnsi="Times New Roman"/>
                <w:bCs/>
                <w:iCs/>
                <w:sz w:val="24"/>
                <w:szCs w:val="24"/>
              </w:rPr>
              <w:t>Отрабатывают правильное произношение шипящих звуков</w:t>
            </w:r>
            <w:r>
              <w:rPr>
                <w:rFonts w:ascii="Times New Roman" w:hAnsi="Times New Roman"/>
                <w:bCs/>
                <w:iCs/>
                <w:sz w:val="24"/>
                <w:szCs w:val="24"/>
              </w:rPr>
              <w:t xml:space="preserve"> </w:t>
            </w:r>
            <w:r w:rsidRPr="00760DEC">
              <w:rPr>
                <w:rFonts w:ascii="Times New Roman" w:hAnsi="Times New Roman"/>
                <w:bCs/>
                <w:iCs/>
                <w:sz w:val="24"/>
                <w:szCs w:val="24"/>
              </w:rPr>
              <w:t>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w:t>
            </w:r>
          </w:p>
        </w:tc>
      </w:tr>
      <w:tr w:rsidR="0000695E" w:rsidRPr="00760DEC" w:rsidTr="0000695E">
        <w:tc>
          <w:tcPr>
            <w:tcW w:w="2663"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Изменение звуков в потоке речи</w:t>
            </w:r>
          </w:p>
        </w:tc>
        <w:tc>
          <w:tcPr>
            <w:tcW w:w="7368"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Распознают гласные и согласные в сильных и слабых позициях. Анализируют правило проверки безударной гласной и проверяемых согласных в корне слова с точки зрения позиционного чередования.</w:t>
            </w:r>
          </w:p>
        </w:tc>
      </w:tr>
      <w:tr w:rsidR="0000695E" w:rsidRPr="00760DEC" w:rsidTr="0000695E">
        <w:tc>
          <w:tcPr>
            <w:tcW w:w="2663"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Согласные твёрдые и мягкие</w:t>
            </w:r>
          </w:p>
        </w:tc>
        <w:tc>
          <w:tcPr>
            <w:tcW w:w="7368" w:type="dxa"/>
          </w:tcPr>
          <w:p w:rsidR="0000695E" w:rsidRPr="00760DEC" w:rsidRDefault="0000695E" w:rsidP="00760DEC">
            <w:pPr>
              <w:pStyle w:val="a6"/>
              <w:jc w:val="both"/>
              <w:rPr>
                <w:rFonts w:ascii="Times New Roman" w:hAnsi="Times New Roman"/>
                <w:bCs/>
                <w:iCs/>
                <w:sz w:val="24"/>
                <w:szCs w:val="24"/>
              </w:rPr>
            </w:pPr>
            <w:r w:rsidRPr="00760DEC">
              <w:rPr>
                <w:rFonts w:ascii="Times New Roman" w:hAnsi="Times New Roman"/>
                <w:bCs/>
                <w:iCs/>
                <w:sz w:val="24"/>
                <w:szCs w:val="24"/>
              </w:rPr>
              <w:t>Распознают твёрдые и мягкие согласные.</w:t>
            </w:r>
            <w:r>
              <w:rPr>
                <w:rFonts w:ascii="Times New Roman" w:hAnsi="Times New Roman"/>
                <w:bCs/>
                <w:iCs/>
                <w:sz w:val="24"/>
                <w:szCs w:val="24"/>
              </w:rPr>
              <w:t xml:space="preserve"> </w:t>
            </w:r>
            <w:r w:rsidRPr="00760DEC">
              <w:rPr>
                <w:rFonts w:ascii="Times New Roman" w:hAnsi="Times New Roman"/>
                <w:bCs/>
                <w:iCs/>
                <w:sz w:val="24"/>
                <w:szCs w:val="24"/>
              </w:rPr>
              <w:t>Анализируют смысловое различие слов, отличающихся только твёрдой/мягкой согласной.</w:t>
            </w:r>
          </w:p>
        </w:tc>
      </w:tr>
      <w:tr w:rsidR="0000695E" w:rsidRPr="00DD583C" w:rsidTr="0000695E">
        <w:tc>
          <w:tcPr>
            <w:tcW w:w="2663" w:type="dxa"/>
          </w:tcPr>
          <w:p w:rsidR="0000695E" w:rsidRPr="00DD583C" w:rsidRDefault="0000695E" w:rsidP="00DD583C">
            <w:pPr>
              <w:pStyle w:val="a6"/>
              <w:jc w:val="both"/>
              <w:rPr>
                <w:rFonts w:ascii="Times New Roman" w:hAnsi="Times New Roman"/>
                <w:bCs/>
                <w:iCs/>
                <w:sz w:val="24"/>
                <w:szCs w:val="24"/>
              </w:rPr>
            </w:pPr>
            <w:r w:rsidRPr="00DD583C">
              <w:rPr>
                <w:rFonts w:ascii="Times New Roman" w:hAnsi="Times New Roman"/>
                <w:bCs/>
                <w:iCs/>
                <w:sz w:val="24"/>
                <w:szCs w:val="24"/>
              </w:rPr>
              <w:t>Повествование</w:t>
            </w:r>
          </w:p>
        </w:tc>
        <w:tc>
          <w:tcPr>
            <w:tcW w:w="7368" w:type="dxa"/>
          </w:tcPr>
          <w:p w:rsidR="0000695E" w:rsidRPr="00DD583C" w:rsidRDefault="0000695E" w:rsidP="00DD583C">
            <w:pPr>
              <w:pStyle w:val="a6"/>
              <w:jc w:val="both"/>
              <w:rPr>
                <w:rFonts w:ascii="Times New Roman" w:hAnsi="Times New Roman"/>
                <w:bCs/>
                <w:iCs/>
                <w:sz w:val="24"/>
                <w:szCs w:val="24"/>
              </w:rPr>
            </w:pPr>
            <w:r w:rsidRPr="00DD583C">
              <w:rPr>
                <w:rFonts w:ascii="Times New Roman" w:hAnsi="Times New Roman"/>
                <w:bCs/>
                <w:iCs/>
                <w:sz w:val="24"/>
                <w:szCs w:val="24"/>
              </w:rPr>
              <w:t>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w:t>
            </w:r>
          </w:p>
        </w:tc>
      </w:tr>
      <w:tr w:rsidR="0000695E" w:rsidRPr="00DD583C" w:rsidTr="0000695E">
        <w:tc>
          <w:tcPr>
            <w:tcW w:w="2663" w:type="dxa"/>
          </w:tcPr>
          <w:p w:rsidR="0000695E" w:rsidRPr="00DD583C" w:rsidRDefault="0000695E" w:rsidP="00DD583C">
            <w:pPr>
              <w:pStyle w:val="a6"/>
              <w:jc w:val="both"/>
              <w:rPr>
                <w:rFonts w:ascii="Times New Roman" w:hAnsi="Times New Roman"/>
                <w:bCs/>
                <w:iCs/>
                <w:sz w:val="24"/>
                <w:szCs w:val="24"/>
              </w:rPr>
            </w:pPr>
            <w:r w:rsidRPr="00DD583C">
              <w:rPr>
                <w:rFonts w:ascii="Times New Roman" w:hAnsi="Times New Roman"/>
                <w:bCs/>
                <w:iCs/>
                <w:sz w:val="24"/>
                <w:szCs w:val="24"/>
              </w:rPr>
              <w:t>Согласные звонкие и глухие</w:t>
            </w:r>
          </w:p>
        </w:tc>
        <w:tc>
          <w:tcPr>
            <w:tcW w:w="7368" w:type="dxa"/>
          </w:tcPr>
          <w:p w:rsidR="0000695E" w:rsidRPr="00DD583C" w:rsidRDefault="0000695E" w:rsidP="00DD583C">
            <w:pPr>
              <w:pStyle w:val="a6"/>
              <w:jc w:val="both"/>
              <w:rPr>
                <w:rFonts w:ascii="Times New Roman" w:hAnsi="Times New Roman"/>
                <w:bCs/>
                <w:iCs/>
                <w:sz w:val="24"/>
                <w:szCs w:val="24"/>
              </w:rPr>
            </w:pPr>
            <w:r w:rsidRPr="00DD583C">
              <w:rPr>
                <w:rFonts w:ascii="Times New Roman" w:hAnsi="Times New Roman"/>
                <w:bCs/>
                <w:iCs/>
                <w:sz w:val="24"/>
                <w:szCs w:val="24"/>
              </w:rPr>
              <w:t>Распознают звонкие, глухие и сонорные согласные и их смыслоразличительную функцию.</w:t>
            </w:r>
            <w:r>
              <w:rPr>
                <w:rFonts w:ascii="Times New Roman" w:hAnsi="Times New Roman"/>
                <w:bCs/>
                <w:iCs/>
                <w:sz w:val="24"/>
                <w:szCs w:val="24"/>
              </w:rPr>
              <w:t xml:space="preserve"> </w:t>
            </w:r>
            <w:r w:rsidRPr="00DD583C">
              <w:rPr>
                <w:rFonts w:ascii="Times New Roman" w:hAnsi="Times New Roman"/>
                <w:bCs/>
                <w:iCs/>
                <w:sz w:val="24"/>
                <w:szCs w:val="24"/>
              </w:rPr>
              <w:t>Характеризуют согласные звуки. Объясняют знаки препинания в предл</w:t>
            </w:r>
            <w:r>
              <w:rPr>
                <w:rFonts w:ascii="Times New Roman" w:hAnsi="Times New Roman"/>
                <w:bCs/>
                <w:iCs/>
                <w:sz w:val="24"/>
                <w:szCs w:val="24"/>
              </w:rPr>
              <w:t>о</w:t>
            </w:r>
            <w:r w:rsidRPr="00DD583C">
              <w:rPr>
                <w:rFonts w:ascii="Times New Roman" w:hAnsi="Times New Roman"/>
                <w:bCs/>
                <w:iCs/>
                <w:sz w:val="24"/>
                <w:szCs w:val="24"/>
              </w:rPr>
              <w:t>жениях, орфограммы в словах. Учат стихотворение наизусть и декламируют его.</w:t>
            </w:r>
          </w:p>
        </w:tc>
      </w:tr>
      <w:tr w:rsidR="0000695E" w:rsidRPr="00B73B10" w:rsidTr="0000695E">
        <w:tc>
          <w:tcPr>
            <w:tcW w:w="2663" w:type="dxa"/>
          </w:tcPr>
          <w:p w:rsidR="0000695E" w:rsidRPr="00B73B10" w:rsidRDefault="0000695E" w:rsidP="00B73B10">
            <w:pPr>
              <w:pStyle w:val="a6"/>
              <w:jc w:val="both"/>
              <w:rPr>
                <w:rFonts w:ascii="Times New Roman" w:hAnsi="Times New Roman"/>
                <w:bCs/>
                <w:iCs/>
                <w:sz w:val="24"/>
                <w:szCs w:val="24"/>
              </w:rPr>
            </w:pPr>
            <w:r w:rsidRPr="00B73B10">
              <w:rPr>
                <w:rFonts w:ascii="Times New Roman" w:hAnsi="Times New Roman"/>
                <w:bCs/>
                <w:iCs/>
                <w:sz w:val="24"/>
                <w:szCs w:val="24"/>
              </w:rPr>
              <w:t>Графика</w:t>
            </w:r>
          </w:p>
        </w:tc>
        <w:tc>
          <w:tcPr>
            <w:tcW w:w="7368" w:type="dxa"/>
          </w:tcPr>
          <w:p w:rsidR="0000695E" w:rsidRPr="00B73B10" w:rsidRDefault="0000695E" w:rsidP="00B73B10">
            <w:pPr>
              <w:pStyle w:val="a6"/>
              <w:jc w:val="both"/>
              <w:rPr>
                <w:rFonts w:ascii="Times New Roman" w:hAnsi="Times New Roman"/>
                <w:bCs/>
                <w:iCs/>
                <w:sz w:val="24"/>
                <w:szCs w:val="24"/>
              </w:rPr>
            </w:pPr>
            <w:r w:rsidRPr="00B73B10">
              <w:rPr>
                <w:rFonts w:ascii="Times New Roman" w:hAnsi="Times New Roman"/>
                <w:bCs/>
                <w:iCs/>
                <w:sz w:val="24"/>
                <w:szCs w:val="24"/>
              </w:rPr>
              <w:t>Осознают значение письма в истории человечества. Анализируют и объясняют важность графики и каллиграфии.</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Алфавит</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Активизируют знание алфавита. Сопоставляют и анализируют звуковой и буквенный состав слова.</w:t>
            </w:r>
            <w:r>
              <w:rPr>
                <w:rFonts w:ascii="Times New Roman" w:hAnsi="Times New Roman"/>
                <w:bCs/>
                <w:iCs/>
                <w:sz w:val="24"/>
                <w:szCs w:val="24"/>
              </w:rPr>
              <w:t xml:space="preserve"> </w:t>
            </w:r>
            <w:r w:rsidRPr="003B1D32">
              <w:rPr>
                <w:rFonts w:ascii="Times New Roman" w:hAnsi="Times New Roman"/>
                <w:bCs/>
                <w:iCs/>
                <w:sz w:val="24"/>
                <w:szCs w:val="24"/>
              </w:rPr>
              <w:t>Располагают слова в алфавитном порядке, отрабатывают навыки поиска слов в словаре. Пересказывают текст. Пишут диктант.</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Описание предмета</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Выделяют описание как функционально-смысловой тип речи.</w:t>
            </w:r>
            <w:r>
              <w:rPr>
                <w:rFonts w:ascii="Times New Roman" w:hAnsi="Times New Roman"/>
                <w:bCs/>
                <w:iCs/>
                <w:sz w:val="24"/>
                <w:szCs w:val="24"/>
              </w:rPr>
              <w:t xml:space="preserve"> </w:t>
            </w:r>
            <w:r w:rsidRPr="003B1D32">
              <w:rPr>
                <w:rFonts w:ascii="Times New Roman" w:hAnsi="Times New Roman"/>
                <w:bCs/>
                <w:iCs/>
                <w:sz w:val="24"/>
                <w:szCs w:val="24"/>
              </w:rPr>
              <w:t>Редактируют текст-описание. Пишут сочинение, описывая предмет.</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 xml:space="preserve">Обозначение мягкости согласных </w:t>
            </w:r>
          </w:p>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с помощью мягкого знака</w:t>
            </w:r>
          </w:p>
          <w:p w:rsidR="0000695E" w:rsidRPr="003B1D32" w:rsidRDefault="0000695E" w:rsidP="003B1D32">
            <w:pPr>
              <w:pStyle w:val="a6"/>
              <w:jc w:val="both"/>
              <w:rPr>
                <w:rFonts w:ascii="Times New Roman" w:hAnsi="Times New Roman"/>
                <w:bCs/>
                <w:iCs/>
                <w:sz w:val="24"/>
                <w:szCs w:val="24"/>
              </w:rPr>
            </w:pP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Опознают смыслоразличительную функцию мягкого знака в слове, анализируют орфографические правила, связанные с употреблением мягкого знака.</w:t>
            </w:r>
            <w:r>
              <w:rPr>
                <w:rFonts w:ascii="Times New Roman" w:hAnsi="Times New Roman"/>
                <w:bCs/>
                <w:iCs/>
                <w:sz w:val="24"/>
                <w:szCs w:val="24"/>
              </w:rPr>
              <w:t xml:space="preserve"> </w:t>
            </w:r>
            <w:r w:rsidRPr="003B1D32">
              <w:rPr>
                <w:rFonts w:ascii="Times New Roman" w:hAnsi="Times New Roman"/>
                <w:bCs/>
                <w:iCs/>
                <w:sz w:val="24"/>
                <w:szCs w:val="24"/>
              </w:rPr>
              <w:t>Распределяют слова на группы согласно виду орфограммы. Пишут диктант. Составляют текст на основе словосочетаний, данных в диктанте.</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 xml:space="preserve">Двойная роль букв  </w:t>
            </w:r>
            <w:r w:rsidRPr="003B1D32">
              <w:rPr>
                <w:rFonts w:ascii="Times New Roman" w:hAnsi="Times New Roman"/>
                <w:bCs/>
                <w:i/>
                <w:iCs/>
                <w:sz w:val="24"/>
                <w:szCs w:val="24"/>
              </w:rPr>
              <w:t xml:space="preserve">е, ё, </w:t>
            </w:r>
            <w:proofErr w:type="spellStart"/>
            <w:r w:rsidRPr="003B1D32">
              <w:rPr>
                <w:rFonts w:ascii="Times New Roman" w:hAnsi="Times New Roman"/>
                <w:bCs/>
                <w:i/>
                <w:iCs/>
                <w:sz w:val="24"/>
                <w:szCs w:val="24"/>
              </w:rPr>
              <w:t>ю</w:t>
            </w:r>
            <w:proofErr w:type="spellEnd"/>
            <w:r w:rsidRPr="003B1D32">
              <w:rPr>
                <w:rFonts w:ascii="Times New Roman" w:hAnsi="Times New Roman"/>
                <w:bCs/>
                <w:i/>
                <w:iCs/>
                <w:sz w:val="24"/>
                <w:szCs w:val="24"/>
              </w:rPr>
              <w:t>, я</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 xml:space="preserve">Проводят фонетический анализ слов, в которых буквы  </w:t>
            </w:r>
            <w:r w:rsidRPr="003B1D32">
              <w:rPr>
                <w:rFonts w:ascii="Times New Roman" w:hAnsi="Times New Roman"/>
                <w:bCs/>
                <w:i/>
                <w:iCs/>
                <w:sz w:val="24"/>
                <w:szCs w:val="24"/>
              </w:rPr>
              <w:t xml:space="preserve">е, ё, </w:t>
            </w:r>
            <w:proofErr w:type="spellStart"/>
            <w:r w:rsidRPr="003B1D32">
              <w:rPr>
                <w:rFonts w:ascii="Times New Roman" w:hAnsi="Times New Roman"/>
                <w:bCs/>
                <w:i/>
                <w:iCs/>
                <w:sz w:val="24"/>
                <w:szCs w:val="24"/>
              </w:rPr>
              <w:t>ю</w:t>
            </w:r>
            <w:proofErr w:type="spellEnd"/>
            <w:r w:rsidRPr="003B1D32">
              <w:rPr>
                <w:rFonts w:ascii="Times New Roman" w:hAnsi="Times New Roman"/>
                <w:bCs/>
                <w:i/>
                <w:iCs/>
                <w:sz w:val="24"/>
                <w:szCs w:val="24"/>
              </w:rPr>
              <w:t>, я</w:t>
            </w:r>
            <w:r w:rsidRPr="003B1D32">
              <w:rPr>
                <w:rFonts w:ascii="Times New Roman" w:hAnsi="Times New Roman"/>
                <w:bCs/>
                <w:iCs/>
                <w:sz w:val="24"/>
                <w:szCs w:val="24"/>
              </w:rPr>
              <w:t xml:space="preserve">  обозначают два звука или мягкость предыдущего согласного.</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Орфоэпия</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 xml:space="preserve">Осознают важность нормативного произношения для культурного человека. Формулируют важнейшие произносительные нормы. </w:t>
            </w:r>
            <w:r w:rsidRPr="003B1D32">
              <w:rPr>
                <w:rFonts w:ascii="Times New Roman" w:hAnsi="Times New Roman"/>
                <w:bCs/>
                <w:iCs/>
                <w:sz w:val="24"/>
                <w:szCs w:val="24"/>
              </w:rPr>
              <w:lastRenderedPageBreak/>
              <w:t>Анализируют и оценивают речь с орфоэпической точки зрения, исправляют произносительные ошибки.</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lastRenderedPageBreak/>
              <w:t>Фонетический разбор слова</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Обозначают слоги, ударение в слове, характеризуют гласные и согласные звуки в составе слова. Выполняют устные и письменные фонетические разборы слов.</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Повторение</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Отвечают на контрольные вопросы и выполняют задания по теме раз дела.</w:t>
            </w:r>
            <w:r>
              <w:rPr>
                <w:rFonts w:ascii="Times New Roman" w:hAnsi="Times New Roman"/>
                <w:bCs/>
                <w:iCs/>
                <w:sz w:val="24"/>
                <w:szCs w:val="24"/>
              </w:rPr>
              <w:t xml:space="preserve"> </w:t>
            </w:r>
            <w:r w:rsidRPr="003B1D32">
              <w:rPr>
                <w:rFonts w:ascii="Times New Roman" w:hAnsi="Times New Roman"/>
                <w:bCs/>
                <w:iCs/>
                <w:sz w:val="24"/>
                <w:szCs w:val="24"/>
              </w:rPr>
              <w:t>Моделируют диалог. Пишут диктант, объясняя орфограммы. Работают со схемами предложений. Составляют устное описание картины.</w:t>
            </w:r>
          </w:p>
        </w:tc>
      </w:tr>
      <w:tr w:rsidR="00D2177F" w:rsidRPr="003B1D32" w:rsidTr="00644FAC">
        <w:tc>
          <w:tcPr>
            <w:tcW w:w="10031" w:type="dxa"/>
            <w:gridSpan w:val="2"/>
          </w:tcPr>
          <w:p w:rsidR="00D2177F" w:rsidRPr="00D2177F" w:rsidRDefault="00D2177F" w:rsidP="003B1D32">
            <w:pPr>
              <w:pStyle w:val="a6"/>
              <w:jc w:val="both"/>
              <w:rPr>
                <w:rFonts w:ascii="Times New Roman" w:hAnsi="Times New Roman"/>
                <w:b/>
                <w:bCs/>
                <w:iCs/>
                <w:sz w:val="24"/>
                <w:szCs w:val="24"/>
              </w:rPr>
            </w:pPr>
            <w:r w:rsidRPr="0057751B">
              <w:rPr>
                <w:rFonts w:ascii="Times New Roman" w:hAnsi="Times New Roman"/>
                <w:b/>
                <w:bCs/>
                <w:iCs/>
                <w:sz w:val="24"/>
                <w:szCs w:val="24"/>
              </w:rPr>
              <w:t xml:space="preserve">ЛЕКСИКА. КУЛЬТУРА РЕЧИ </w:t>
            </w:r>
            <w:r>
              <w:rPr>
                <w:rFonts w:ascii="Times New Roman" w:hAnsi="Times New Roman"/>
                <w:b/>
                <w:bCs/>
                <w:iCs/>
                <w:sz w:val="24"/>
                <w:szCs w:val="24"/>
              </w:rPr>
              <w:t xml:space="preserve">    </w:t>
            </w:r>
            <w:r w:rsidRPr="0057751B">
              <w:rPr>
                <w:rFonts w:ascii="Times New Roman" w:hAnsi="Times New Roman"/>
                <w:b/>
                <w:bCs/>
                <w:iCs/>
                <w:sz w:val="24"/>
                <w:szCs w:val="24"/>
              </w:rPr>
              <w:t>(</w:t>
            </w:r>
            <w:r>
              <w:rPr>
                <w:rFonts w:ascii="Times New Roman" w:hAnsi="Times New Roman"/>
                <w:b/>
                <w:bCs/>
                <w:iCs/>
                <w:sz w:val="24"/>
                <w:szCs w:val="24"/>
              </w:rPr>
              <w:t>7</w:t>
            </w:r>
            <w:r w:rsidRPr="0057751B">
              <w:rPr>
                <w:rFonts w:ascii="Times New Roman" w:hAnsi="Times New Roman"/>
                <w:b/>
                <w:bCs/>
                <w:iCs/>
                <w:sz w:val="24"/>
                <w:szCs w:val="24"/>
              </w:rPr>
              <w:t xml:space="preserve"> ч  + 2 ч)</w:t>
            </w:r>
          </w:p>
        </w:tc>
      </w:tr>
      <w:tr w:rsidR="0000695E" w:rsidRPr="003B1D32" w:rsidTr="0000695E">
        <w:tc>
          <w:tcPr>
            <w:tcW w:w="2663"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Слово и его лексическое значение</w:t>
            </w:r>
          </w:p>
        </w:tc>
        <w:tc>
          <w:tcPr>
            <w:tcW w:w="7368" w:type="dxa"/>
          </w:tcPr>
          <w:p w:rsidR="0000695E" w:rsidRPr="003B1D32" w:rsidRDefault="0000695E" w:rsidP="003B1D32">
            <w:pPr>
              <w:pStyle w:val="a6"/>
              <w:jc w:val="both"/>
              <w:rPr>
                <w:rFonts w:ascii="Times New Roman" w:hAnsi="Times New Roman"/>
                <w:bCs/>
                <w:iCs/>
                <w:sz w:val="24"/>
                <w:szCs w:val="24"/>
              </w:rPr>
            </w:pPr>
            <w:r w:rsidRPr="003B1D32">
              <w:rPr>
                <w:rFonts w:ascii="Times New Roman" w:hAnsi="Times New Roman"/>
                <w:bCs/>
                <w:iCs/>
                <w:sz w:val="24"/>
                <w:szCs w:val="24"/>
              </w:rPr>
              <w:t>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w:t>
            </w:r>
            <w:r>
              <w:rPr>
                <w:rFonts w:ascii="Times New Roman" w:hAnsi="Times New Roman"/>
                <w:bCs/>
                <w:iCs/>
                <w:sz w:val="24"/>
                <w:szCs w:val="24"/>
              </w:rPr>
              <w:t xml:space="preserve"> </w:t>
            </w:r>
            <w:r w:rsidRPr="003B1D32">
              <w:rPr>
                <w:rFonts w:ascii="Times New Roman" w:hAnsi="Times New Roman"/>
                <w:bCs/>
                <w:iCs/>
                <w:sz w:val="24"/>
                <w:szCs w:val="24"/>
              </w:rPr>
              <w:t>Пользуются толковыми словарями. Объясняют лексическое значение слов. Работают с текстом — озаглавливают его, составляют план текста, анализируют содержание и структуру текста. Разгадывают кроссворд и определяют по толковому словарю значение одного из отгаданных слов.</w:t>
            </w:r>
          </w:p>
        </w:tc>
      </w:tr>
      <w:tr w:rsidR="0000695E" w:rsidRPr="00F23E02" w:rsidTr="0000695E">
        <w:tc>
          <w:tcPr>
            <w:tcW w:w="2663" w:type="dxa"/>
          </w:tcPr>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 xml:space="preserve">Однозначные и многозначные </w:t>
            </w:r>
          </w:p>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слова</w:t>
            </w:r>
          </w:p>
          <w:p w:rsidR="0000695E" w:rsidRPr="00F23E02" w:rsidRDefault="0000695E" w:rsidP="00F23E02">
            <w:pPr>
              <w:pStyle w:val="a6"/>
              <w:jc w:val="both"/>
              <w:rPr>
                <w:rFonts w:ascii="Times New Roman" w:hAnsi="Times New Roman"/>
                <w:bCs/>
                <w:iCs/>
                <w:sz w:val="24"/>
                <w:szCs w:val="24"/>
              </w:rPr>
            </w:pPr>
          </w:p>
        </w:tc>
        <w:tc>
          <w:tcPr>
            <w:tcW w:w="7368" w:type="dxa"/>
          </w:tcPr>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Различают однозначные и многозначные слова.</w:t>
            </w:r>
            <w:r>
              <w:rPr>
                <w:rFonts w:ascii="Times New Roman" w:hAnsi="Times New Roman"/>
                <w:bCs/>
                <w:iCs/>
                <w:sz w:val="24"/>
                <w:szCs w:val="24"/>
              </w:rPr>
              <w:t xml:space="preserve"> </w:t>
            </w:r>
            <w:r w:rsidRPr="00F23E02">
              <w:rPr>
                <w:rFonts w:ascii="Times New Roman" w:hAnsi="Times New Roman"/>
                <w:bCs/>
                <w:iCs/>
                <w:sz w:val="24"/>
                <w:szCs w:val="24"/>
              </w:rPr>
              <w:t>Составляют словосочетания с многозначными словами, используя разные значения. Работают с юмористическими рисунками, ирония в которых основана на многозначности слова. Определяют функциональный стиль и функционально-смысловой тип текста. Выражают своё отношение к тексту, списывают часть текста.</w:t>
            </w:r>
          </w:p>
        </w:tc>
      </w:tr>
      <w:tr w:rsidR="0000695E" w:rsidRPr="00F23E02" w:rsidTr="0000695E">
        <w:tc>
          <w:tcPr>
            <w:tcW w:w="2663" w:type="dxa"/>
          </w:tcPr>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 xml:space="preserve">Прямое и переносное значение </w:t>
            </w:r>
          </w:p>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слов</w:t>
            </w:r>
          </w:p>
          <w:p w:rsidR="0000695E" w:rsidRPr="00F23E02" w:rsidRDefault="0000695E" w:rsidP="00F23E02">
            <w:pPr>
              <w:pStyle w:val="a6"/>
              <w:jc w:val="both"/>
              <w:rPr>
                <w:rFonts w:ascii="Times New Roman" w:hAnsi="Times New Roman"/>
                <w:bCs/>
                <w:iCs/>
                <w:sz w:val="24"/>
                <w:szCs w:val="24"/>
              </w:rPr>
            </w:pPr>
          </w:p>
        </w:tc>
        <w:tc>
          <w:tcPr>
            <w:tcW w:w="7368" w:type="dxa"/>
          </w:tcPr>
          <w:p w:rsidR="0000695E" w:rsidRPr="00F23E02" w:rsidRDefault="0000695E" w:rsidP="00F23E02">
            <w:pPr>
              <w:pStyle w:val="a6"/>
              <w:jc w:val="both"/>
              <w:rPr>
                <w:rFonts w:ascii="Times New Roman" w:hAnsi="Times New Roman"/>
                <w:bCs/>
                <w:iCs/>
                <w:sz w:val="24"/>
                <w:szCs w:val="24"/>
              </w:rPr>
            </w:pPr>
            <w:r w:rsidRPr="00F23E02">
              <w:rPr>
                <w:rFonts w:ascii="Times New Roman" w:hAnsi="Times New Roman"/>
                <w:bCs/>
                <w:iCs/>
                <w:sz w:val="24"/>
                <w:szCs w:val="24"/>
              </w:rPr>
              <w:t>Различают прямое и переносное значение слова.</w:t>
            </w:r>
            <w:r>
              <w:rPr>
                <w:rFonts w:ascii="Times New Roman" w:hAnsi="Times New Roman"/>
                <w:bCs/>
                <w:iCs/>
                <w:sz w:val="24"/>
                <w:szCs w:val="24"/>
              </w:rPr>
              <w:t xml:space="preserve"> </w:t>
            </w:r>
            <w:r w:rsidRPr="00F23E02">
              <w:rPr>
                <w:rFonts w:ascii="Times New Roman" w:hAnsi="Times New Roman"/>
                <w:bCs/>
                <w:iCs/>
                <w:sz w:val="24"/>
                <w:szCs w:val="24"/>
              </w:rPr>
              <w:t>Выбирают в толковом словаре слова, имеющие прямое и переносное значение.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w:t>
            </w:r>
          </w:p>
        </w:tc>
      </w:tr>
      <w:tr w:rsidR="0000695E" w:rsidRPr="00775B4A" w:rsidTr="0000695E">
        <w:tc>
          <w:tcPr>
            <w:tcW w:w="2663"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Омонимы</w:t>
            </w:r>
          </w:p>
        </w:tc>
        <w:tc>
          <w:tcPr>
            <w:tcW w:w="7368"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w:t>
            </w:r>
          </w:p>
        </w:tc>
      </w:tr>
      <w:tr w:rsidR="0000695E" w:rsidRPr="00775B4A" w:rsidTr="0000695E">
        <w:tc>
          <w:tcPr>
            <w:tcW w:w="2663"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Синонимы</w:t>
            </w:r>
          </w:p>
        </w:tc>
        <w:tc>
          <w:tcPr>
            <w:tcW w:w="7368"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w:t>
            </w:r>
          </w:p>
        </w:tc>
      </w:tr>
      <w:tr w:rsidR="0000695E" w:rsidRPr="00775B4A" w:rsidTr="0000695E">
        <w:tc>
          <w:tcPr>
            <w:tcW w:w="2663"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Антонимы</w:t>
            </w:r>
          </w:p>
        </w:tc>
        <w:tc>
          <w:tcPr>
            <w:tcW w:w="7368"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пользуясь словарём антонимов.</w:t>
            </w:r>
          </w:p>
        </w:tc>
      </w:tr>
      <w:tr w:rsidR="0000695E" w:rsidRPr="00775B4A" w:rsidTr="0000695E">
        <w:tc>
          <w:tcPr>
            <w:tcW w:w="2663"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Повторение</w:t>
            </w:r>
          </w:p>
        </w:tc>
        <w:tc>
          <w:tcPr>
            <w:tcW w:w="7368" w:type="dxa"/>
          </w:tcPr>
          <w:p w:rsidR="0000695E" w:rsidRPr="00775B4A" w:rsidRDefault="0000695E" w:rsidP="00775B4A">
            <w:pPr>
              <w:pStyle w:val="a6"/>
              <w:jc w:val="both"/>
              <w:rPr>
                <w:rFonts w:ascii="Times New Roman" w:hAnsi="Times New Roman"/>
                <w:bCs/>
                <w:iCs/>
                <w:sz w:val="24"/>
                <w:szCs w:val="24"/>
              </w:rPr>
            </w:pPr>
            <w:r w:rsidRPr="00775B4A">
              <w:rPr>
                <w:rFonts w:ascii="Times New Roman" w:hAnsi="Times New Roman"/>
                <w:bCs/>
                <w:iCs/>
                <w:sz w:val="24"/>
                <w:szCs w:val="24"/>
              </w:rPr>
              <w:t>Отвечают на контрольные вопросы и выполняют задания по теме раздела.</w:t>
            </w:r>
            <w:r>
              <w:rPr>
                <w:rFonts w:ascii="Times New Roman" w:hAnsi="Times New Roman"/>
                <w:bCs/>
                <w:iCs/>
                <w:sz w:val="24"/>
                <w:szCs w:val="24"/>
              </w:rPr>
              <w:t xml:space="preserve"> </w:t>
            </w:r>
            <w:r w:rsidRPr="00775B4A">
              <w:rPr>
                <w:rFonts w:ascii="Times New Roman" w:hAnsi="Times New Roman"/>
                <w:bCs/>
                <w:iCs/>
                <w:sz w:val="24"/>
                <w:szCs w:val="24"/>
              </w:rPr>
              <w:t>Объясняют омонимы. Подбирают антонимы к словам. Пишут диктант из слов с непроверяемыми орфограммами. Готовят сообщение о словаре. Пишут изложение, попутно определяя функциональный стиль текста и объясняя знаки препинания.</w:t>
            </w:r>
          </w:p>
        </w:tc>
      </w:tr>
      <w:tr w:rsidR="0000695E" w:rsidRPr="00775B4A" w:rsidTr="00D2177F">
        <w:trPr>
          <w:trHeight w:val="230"/>
        </w:trPr>
        <w:tc>
          <w:tcPr>
            <w:tcW w:w="2663" w:type="dxa"/>
          </w:tcPr>
          <w:p w:rsidR="0000695E" w:rsidRPr="00D2177F" w:rsidRDefault="0000695E" w:rsidP="00D2177F">
            <w:pPr>
              <w:pStyle w:val="a6"/>
              <w:jc w:val="center"/>
              <w:rPr>
                <w:rFonts w:ascii="Times New Roman" w:hAnsi="Times New Roman"/>
                <w:b/>
                <w:bCs/>
                <w:iCs/>
                <w:sz w:val="24"/>
                <w:szCs w:val="24"/>
              </w:rPr>
            </w:pPr>
            <w:r>
              <w:rPr>
                <w:rFonts w:ascii="Times New Roman" w:hAnsi="Times New Roman"/>
                <w:b/>
                <w:bCs/>
                <w:iCs/>
                <w:sz w:val="24"/>
                <w:szCs w:val="24"/>
              </w:rPr>
              <w:t>ЧАСТЬ 2.</w:t>
            </w:r>
          </w:p>
        </w:tc>
        <w:tc>
          <w:tcPr>
            <w:tcW w:w="7368" w:type="dxa"/>
          </w:tcPr>
          <w:p w:rsidR="0000695E" w:rsidRPr="00775B4A" w:rsidRDefault="0000695E" w:rsidP="00775B4A">
            <w:pPr>
              <w:pStyle w:val="a6"/>
              <w:jc w:val="both"/>
              <w:rPr>
                <w:rFonts w:ascii="Times New Roman" w:hAnsi="Times New Roman"/>
                <w:bCs/>
                <w:iCs/>
                <w:sz w:val="24"/>
                <w:szCs w:val="24"/>
              </w:rPr>
            </w:pPr>
          </w:p>
        </w:tc>
      </w:tr>
      <w:tr w:rsidR="00D2177F" w:rsidRPr="00775B4A" w:rsidTr="00644FAC">
        <w:tc>
          <w:tcPr>
            <w:tcW w:w="10031" w:type="dxa"/>
            <w:gridSpan w:val="2"/>
          </w:tcPr>
          <w:p w:rsidR="00D2177F" w:rsidRPr="00775B4A" w:rsidRDefault="00D2177F" w:rsidP="00775B4A">
            <w:pPr>
              <w:pStyle w:val="a6"/>
              <w:jc w:val="both"/>
              <w:rPr>
                <w:rFonts w:ascii="Times New Roman" w:hAnsi="Times New Roman"/>
                <w:bCs/>
                <w:iCs/>
                <w:sz w:val="24"/>
                <w:szCs w:val="24"/>
              </w:rPr>
            </w:pPr>
            <w:r w:rsidRPr="006E1D1F">
              <w:rPr>
                <w:rFonts w:ascii="Times New Roman" w:hAnsi="Times New Roman"/>
                <w:b/>
                <w:bCs/>
                <w:iCs/>
                <w:sz w:val="24"/>
                <w:szCs w:val="24"/>
              </w:rPr>
              <w:t>МОРФЕМИКА. ОРФОГРАФИЯ. КУЛЬТУРА РЕЧИ (18 ч  + 4 ч)</w:t>
            </w:r>
          </w:p>
        </w:tc>
      </w:tr>
      <w:tr w:rsidR="0000695E" w:rsidRPr="006E1D1F" w:rsidTr="0000695E">
        <w:tc>
          <w:tcPr>
            <w:tcW w:w="2663"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Морфема — наименьшая значимая часть слова</w:t>
            </w:r>
          </w:p>
        </w:tc>
        <w:tc>
          <w:tcPr>
            <w:tcW w:w="7368"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 xml:space="preserve">Овладевают основными понятиями </w:t>
            </w:r>
            <w:proofErr w:type="spellStart"/>
            <w:r w:rsidRPr="006E1D1F">
              <w:rPr>
                <w:rFonts w:ascii="Times New Roman" w:hAnsi="Times New Roman"/>
                <w:bCs/>
                <w:iCs/>
                <w:sz w:val="24"/>
                <w:szCs w:val="24"/>
              </w:rPr>
              <w:t>морфемики</w:t>
            </w:r>
            <w:proofErr w:type="spellEnd"/>
            <w:r w:rsidRPr="006E1D1F">
              <w:rPr>
                <w:rFonts w:ascii="Times New Roman" w:hAnsi="Times New Roman"/>
                <w:bCs/>
                <w:iCs/>
                <w:sz w:val="24"/>
                <w:szCs w:val="24"/>
              </w:rPr>
              <w:t>. Осознают морфему как значимую единицу языка. Делят слова на морфемы и обозначают их соответствующими знаками.</w:t>
            </w:r>
          </w:p>
        </w:tc>
      </w:tr>
      <w:tr w:rsidR="0000695E" w:rsidRPr="006E1D1F" w:rsidTr="0000695E">
        <w:tc>
          <w:tcPr>
            <w:tcW w:w="2663"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Изменение и образование слов</w:t>
            </w:r>
          </w:p>
        </w:tc>
        <w:tc>
          <w:tcPr>
            <w:tcW w:w="7368"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 xml:space="preserve">Осознают роль морфем в процессах </w:t>
            </w:r>
            <w:proofErr w:type="spellStart"/>
            <w:r w:rsidRPr="006E1D1F">
              <w:rPr>
                <w:rFonts w:ascii="Times New Roman" w:hAnsi="Times New Roman"/>
                <w:bCs/>
                <w:iCs/>
                <w:sz w:val="24"/>
                <w:szCs w:val="24"/>
              </w:rPr>
              <w:t>формо</w:t>
            </w:r>
            <w:proofErr w:type="spellEnd"/>
            <w:r w:rsidRPr="006E1D1F">
              <w:rPr>
                <w:rFonts w:ascii="Times New Roman" w:hAnsi="Times New Roman"/>
                <w:bCs/>
                <w:iCs/>
                <w:sz w:val="24"/>
                <w:szCs w:val="24"/>
              </w:rPr>
              <w:t xml:space="preserve">- и словообразования. Определяют форму слов, подбирают однокоренные слова. Пересказывают текст. Делят слова на группы (однокоренные </w:t>
            </w:r>
            <w:r w:rsidRPr="006E1D1F">
              <w:rPr>
                <w:rFonts w:ascii="Times New Roman" w:hAnsi="Times New Roman"/>
                <w:bCs/>
                <w:iCs/>
                <w:sz w:val="24"/>
                <w:szCs w:val="24"/>
              </w:rPr>
              <w:lastRenderedPageBreak/>
              <w:t>слова/разные формы одного слова).</w:t>
            </w:r>
          </w:p>
        </w:tc>
      </w:tr>
      <w:tr w:rsidR="0000695E" w:rsidRPr="006E1D1F" w:rsidTr="0000695E">
        <w:tc>
          <w:tcPr>
            <w:tcW w:w="2663"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lastRenderedPageBreak/>
              <w:t>Окончание</w:t>
            </w:r>
          </w:p>
        </w:tc>
        <w:tc>
          <w:tcPr>
            <w:tcW w:w="7368"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Опознают окончание как формообразующую морфему. Выделяют в словах окончание и его грамматические значения. Анализируют таблицу.</w:t>
            </w:r>
          </w:p>
        </w:tc>
      </w:tr>
      <w:tr w:rsidR="0000695E" w:rsidRPr="006E1D1F" w:rsidTr="0000695E">
        <w:tc>
          <w:tcPr>
            <w:tcW w:w="2663"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Основа слова</w:t>
            </w:r>
          </w:p>
        </w:tc>
        <w:tc>
          <w:tcPr>
            <w:tcW w:w="7368" w:type="dxa"/>
          </w:tcPr>
          <w:p w:rsidR="0000695E" w:rsidRPr="006E1D1F" w:rsidRDefault="0000695E" w:rsidP="006E1D1F">
            <w:pPr>
              <w:pStyle w:val="a6"/>
              <w:jc w:val="both"/>
              <w:rPr>
                <w:rFonts w:ascii="Times New Roman" w:hAnsi="Times New Roman"/>
                <w:bCs/>
                <w:iCs/>
                <w:sz w:val="24"/>
                <w:szCs w:val="24"/>
              </w:rPr>
            </w:pPr>
            <w:r w:rsidRPr="006E1D1F">
              <w:rPr>
                <w:rFonts w:ascii="Times New Roman" w:hAnsi="Times New Roman"/>
                <w:bCs/>
                <w:iCs/>
                <w:sz w:val="24"/>
                <w:szCs w:val="24"/>
              </w:rPr>
              <w:t>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w:t>
            </w:r>
          </w:p>
        </w:tc>
      </w:tr>
      <w:tr w:rsidR="0000695E" w:rsidRPr="00BA1E9C" w:rsidTr="0000695E">
        <w:tc>
          <w:tcPr>
            <w:tcW w:w="2663" w:type="dxa"/>
          </w:tcPr>
          <w:p w:rsidR="0000695E" w:rsidRPr="00BA1E9C" w:rsidRDefault="0000695E" w:rsidP="00BA1E9C">
            <w:pPr>
              <w:pStyle w:val="a6"/>
              <w:jc w:val="both"/>
              <w:rPr>
                <w:rFonts w:ascii="Times New Roman" w:hAnsi="Times New Roman"/>
                <w:bCs/>
                <w:iCs/>
                <w:sz w:val="24"/>
                <w:szCs w:val="24"/>
              </w:rPr>
            </w:pPr>
            <w:r w:rsidRPr="00BA1E9C">
              <w:rPr>
                <w:rFonts w:ascii="Times New Roman" w:hAnsi="Times New Roman"/>
                <w:bCs/>
                <w:iCs/>
                <w:sz w:val="24"/>
                <w:szCs w:val="24"/>
              </w:rPr>
              <w:t>Корень слова</w:t>
            </w:r>
          </w:p>
        </w:tc>
        <w:tc>
          <w:tcPr>
            <w:tcW w:w="7368" w:type="dxa"/>
          </w:tcPr>
          <w:p w:rsidR="0000695E" w:rsidRPr="00BA1E9C" w:rsidRDefault="0000695E" w:rsidP="00BA1E9C">
            <w:pPr>
              <w:pStyle w:val="a6"/>
              <w:jc w:val="both"/>
              <w:rPr>
                <w:rFonts w:ascii="Times New Roman" w:hAnsi="Times New Roman"/>
                <w:bCs/>
                <w:iCs/>
                <w:sz w:val="24"/>
                <w:szCs w:val="24"/>
              </w:rPr>
            </w:pPr>
            <w:r w:rsidRPr="00BA1E9C">
              <w:rPr>
                <w:rFonts w:ascii="Times New Roman" w:hAnsi="Times New Roman"/>
                <w:bCs/>
                <w:iCs/>
                <w:sz w:val="24"/>
                <w:szCs w:val="24"/>
              </w:rPr>
              <w:t>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w:t>
            </w:r>
          </w:p>
        </w:tc>
      </w:tr>
      <w:tr w:rsidR="0000695E" w:rsidRPr="00BA1E9C" w:rsidTr="0000695E">
        <w:tc>
          <w:tcPr>
            <w:tcW w:w="2663" w:type="dxa"/>
          </w:tcPr>
          <w:p w:rsidR="0000695E" w:rsidRPr="00BA1E9C" w:rsidRDefault="0000695E" w:rsidP="00BA1E9C">
            <w:pPr>
              <w:pStyle w:val="a6"/>
              <w:jc w:val="both"/>
              <w:rPr>
                <w:rFonts w:ascii="Times New Roman" w:hAnsi="Times New Roman"/>
                <w:bCs/>
                <w:iCs/>
                <w:sz w:val="24"/>
                <w:szCs w:val="24"/>
              </w:rPr>
            </w:pPr>
            <w:r w:rsidRPr="00BA1E9C">
              <w:rPr>
                <w:rFonts w:ascii="Times New Roman" w:hAnsi="Times New Roman"/>
                <w:bCs/>
                <w:iCs/>
                <w:sz w:val="24"/>
                <w:szCs w:val="24"/>
              </w:rPr>
              <w:t>Рассуждение</w:t>
            </w:r>
          </w:p>
        </w:tc>
        <w:tc>
          <w:tcPr>
            <w:tcW w:w="7368" w:type="dxa"/>
          </w:tcPr>
          <w:p w:rsidR="0000695E" w:rsidRPr="00BA1E9C" w:rsidRDefault="0000695E" w:rsidP="00BA1E9C">
            <w:pPr>
              <w:pStyle w:val="a6"/>
              <w:jc w:val="both"/>
              <w:rPr>
                <w:rFonts w:ascii="Times New Roman" w:hAnsi="Times New Roman"/>
                <w:bCs/>
                <w:iCs/>
                <w:sz w:val="24"/>
                <w:szCs w:val="24"/>
              </w:rPr>
            </w:pPr>
            <w:r w:rsidRPr="00BA1E9C">
              <w:rPr>
                <w:rFonts w:ascii="Times New Roman" w:hAnsi="Times New Roman"/>
                <w:bCs/>
                <w:iCs/>
                <w:sz w:val="24"/>
                <w:szCs w:val="24"/>
              </w:rPr>
              <w:t>Выделяют рассуждение как функционально-смысловой тип речи и как часть других функционально-смысловых типов речи.</w:t>
            </w:r>
            <w:r>
              <w:rPr>
                <w:rFonts w:ascii="Times New Roman" w:hAnsi="Times New Roman"/>
                <w:bCs/>
                <w:iCs/>
                <w:sz w:val="24"/>
                <w:szCs w:val="24"/>
              </w:rPr>
              <w:t xml:space="preserve"> </w:t>
            </w:r>
            <w:r w:rsidRPr="00BA1E9C">
              <w:rPr>
                <w:rFonts w:ascii="Times New Roman" w:hAnsi="Times New Roman"/>
                <w:bCs/>
                <w:iCs/>
                <w:sz w:val="24"/>
                <w:szCs w:val="24"/>
              </w:rPr>
              <w:t>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w:t>
            </w:r>
          </w:p>
        </w:tc>
      </w:tr>
      <w:tr w:rsidR="0000695E" w:rsidRPr="00BA1E9C" w:rsidTr="0000695E">
        <w:tc>
          <w:tcPr>
            <w:tcW w:w="2663" w:type="dxa"/>
          </w:tcPr>
          <w:p w:rsidR="0000695E" w:rsidRPr="00BA1E9C" w:rsidRDefault="0000695E" w:rsidP="00BA1E9C">
            <w:pPr>
              <w:pStyle w:val="a6"/>
              <w:jc w:val="both"/>
              <w:rPr>
                <w:rFonts w:ascii="Times New Roman" w:hAnsi="Times New Roman"/>
                <w:bCs/>
                <w:iCs/>
                <w:sz w:val="24"/>
                <w:szCs w:val="24"/>
              </w:rPr>
            </w:pPr>
            <w:r w:rsidRPr="00BA1E9C">
              <w:rPr>
                <w:rFonts w:ascii="Times New Roman" w:hAnsi="Times New Roman"/>
                <w:bCs/>
                <w:iCs/>
                <w:sz w:val="24"/>
                <w:szCs w:val="24"/>
              </w:rPr>
              <w:t>Суффикс</w:t>
            </w:r>
          </w:p>
        </w:tc>
        <w:tc>
          <w:tcPr>
            <w:tcW w:w="7368" w:type="dxa"/>
          </w:tcPr>
          <w:p w:rsidR="0000695E" w:rsidRPr="00BA1E9C" w:rsidRDefault="0000695E" w:rsidP="009114F2">
            <w:pPr>
              <w:pStyle w:val="a6"/>
              <w:jc w:val="both"/>
              <w:rPr>
                <w:rFonts w:ascii="Times New Roman" w:hAnsi="Times New Roman"/>
                <w:bCs/>
                <w:iCs/>
                <w:sz w:val="24"/>
                <w:szCs w:val="24"/>
              </w:rPr>
            </w:pPr>
            <w:r w:rsidRPr="00BA1E9C">
              <w:rPr>
                <w:rFonts w:ascii="Times New Roman" w:hAnsi="Times New Roman"/>
                <w:bCs/>
                <w:iCs/>
                <w:sz w:val="24"/>
                <w:szCs w:val="24"/>
              </w:rPr>
              <w:t>Опознают суффикс как словообразующую морфему.</w:t>
            </w:r>
            <w:r>
              <w:rPr>
                <w:rFonts w:ascii="Times New Roman" w:hAnsi="Times New Roman"/>
                <w:bCs/>
                <w:iCs/>
                <w:sz w:val="24"/>
                <w:szCs w:val="24"/>
              </w:rPr>
              <w:t xml:space="preserve"> </w:t>
            </w:r>
            <w:r w:rsidRPr="00BA1E9C">
              <w:rPr>
                <w:rFonts w:ascii="Times New Roman" w:hAnsi="Times New Roman"/>
                <w:bCs/>
                <w:iCs/>
                <w:sz w:val="24"/>
                <w:szCs w:val="24"/>
              </w:rPr>
              <w:t>Обозначают суффиксы в словах, подбирают ряды однокоренных слов, образованных суффиксальным способом.</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Приставка</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Чередование звуков</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Получают представление о чередовании звуков как смене звуков в одной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Беглые гласные</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Варианты морфем</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Определяют части слова, являющиеся вариантами морфем. Выделяют однокоренные слова с вариантами корней, приставок, суффиксов.</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Морфемный разбор слова</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Выделяют основу в слове. Определяют окончание и его значение; приставку, суффикс и их значение; корень. Подбирают два-три однокоренных слова. Выполняют устный и письменный морфемный разбор слов. Пишут диктант.</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Правописание гласных и согласных в приставках</w:t>
            </w:r>
          </w:p>
          <w:p w:rsidR="0000695E" w:rsidRPr="009114F2" w:rsidRDefault="0000695E" w:rsidP="009114F2">
            <w:pPr>
              <w:pStyle w:val="a6"/>
              <w:jc w:val="both"/>
              <w:rPr>
                <w:rFonts w:ascii="Times New Roman" w:hAnsi="Times New Roman"/>
                <w:bCs/>
                <w:iCs/>
                <w:sz w:val="24"/>
                <w:szCs w:val="24"/>
              </w:rPr>
            </w:pP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w:t>
            </w:r>
          </w:p>
        </w:tc>
      </w:tr>
      <w:tr w:rsidR="0000695E" w:rsidRPr="009114F2" w:rsidTr="0000695E">
        <w:tc>
          <w:tcPr>
            <w:tcW w:w="2663"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 xml:space="preserve">Буквы  </w:t>
            </w:r>
            <w:proofErr w:type="spellStart"/>
            <w:r w:rsidRPr="009114F2">
              <w:rPr>
                <w:rFonts w:ascii="Times New Roman" w:hAnsi="Times New Roman"/>
                <w:bCs/>
                <w:iCs/>
                <w:sz w:val="24"/>
                <w:szCs w:val="24"/>
              </w:rPr>
              <w:t>з</w:t>
            </w:r>
            <w:proofErr w:type="spellEnd"/>
            <w:r w:rsidRPr="009114F2">
              <w:rPr>
                <w:rFonts w:ascii="Times New Roman" w:hAnsi="Times New Roman"/>
                <w:bCs/>
                <w:iCs/>
                <w:sz w:val="24"/>
                <w:szCs w:val="24"/>
              </w:rPr>
              <w:t xml:space="preserve">  и  с на конце приставок</w:t>
            </w:r>
          </w:p>
        </w:tc>
        <w:tc>
          <w:tcPr>
            <w:tcW w:w="7368" w:type="dxa"/>
          </w:tcPr>
          <w:p w:rsidR="0000695E" w:rsidRPr="009114F2" w:rsidRDefault="0000695E" w:rsidP="009114F2">
            <w:pPr>
              <w:pStyle w:val="a6"/>
              <w:jc w:val="both"/>
              <w:rPr>
                <w:rFonts w:ascii="Times New Roman" w:hAnsi="Times New Roman"/>
                <w:bCs/>
                <w:iCs/>
                <w:sz w:val="24"/>
                <w:szCs w:val="24"/>
              </w:rPr>
            </w:pPr>
            <w:r w:rsidRPr="009114F2">
              <w:rPr>
                <w:rFonts w:ascii="Times New Roman" w:hAnsi="Times New Roman"/>
                <w:bCs/>
                <w:iCs/>
                <w:sz w:val="24"/>
                <w:szCs w:val="24"/>
              </w:rPr>
              <w:t xml:space="preserve">Усваивают правило написания букв  </w:t>
            </w:r>
            <w:proofErr w:type="spellStart"/>
            <w:r w:rsidRPr="009114F2">
              <w:rPr>
                <w:rFonts w:ascii="Times New Roman" w:hAnsi="Times New Roman"/>
                <w:bCs/>
                <w:iCs/>
                <w:sz w:val="24"/>
                <w:szCs w:val="24"/>
              </w:rPr>
              <w:t>з</w:t>
            </w:r>
            <w:proofErr w:type="spellEnd"/>
            <w:r w:rsidRPr="009114F2">
              <w:rPr>
                <w:rFonts w:ascii="Times New Roman" w:hAnsi="Times New Roman"/>
                <w:bCs/>
                <w:iCs/>
                <w:sz w:val="24"/>
                <w:szCs w:val="24"/>
              </w:rPr>
              <w:t xml:space="preserve"> и  с на конце приставок. Выбирают правильное написание слов, в которых присутствует изучаемая в параграфе орфограмма. Подбирают к данным словам однокоренные с приставками с орфограммой. Пишут диктант.</w:t>
            </w:r>
          </w:p>
        </w:tc>
      </w:tr>
      <w:tr w:rsidR="0000695E" w:rsidRPr="00001852" w:rsidTr="0000695E">
        <w:tc>
          <w:tcPr>
            <w:tcW w:w="2663"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Буквы  а — о  в корне  -лаг- — -лож-</w:t>
            </w:r>
          </w:p>
          <w:p w:rsidR="0000695E" w:rsidRPr="00001852" w:rsidRDefault="0000695E" w:rsidP="00001852">
            <w:pPr>
              <w:pStyle w:val="a6"/>
              <w:jc w:val="both"/>
              <w:rPr>
                <w:rFonts w:ascii="Times New Roman" w:hAnsi="Times New Roman"/>
                <w:bCs/>
                <w:iCs/>
                <w:sz w:val="24"/>
                <w:szCs w:val="24"/>
              </w:rPr>
            </w:pPr>
          </w:p>
        </w:tc>
        <w:tc>
          <w:tcPr>
            <w:tcW w:w="7368"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Усваивают правило написания букв а — о в корне  -лаг- — -лож-.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w:t>
            </w:r>
          </w:p>
        </w:tc>
      </w:tr>
      <w:tr w:rsidR="0000695E" w:rsidRPr="00001852" w:rsidTr="0000695E">
        <w:tc>
          <w:tcPr>
            <w:tcW w:w="2663"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Буквы а — о в корне -</w:t>
            </w:r>
            <w:proofErr w:type="spellStart"/>
            <w:r w:rsidRPr="00001852">
              <w:rPr>
                <w:rFonts w:ascii="Times New Roman" w:hAnsi="Times New Roman"/>
                <w:bCs/>
                <w:iCs/>
                <w:sz w:val="24"/>
                <w:szCs w:val="24"/>
              </w:rPr>
              <w:t>раст</w:t>
            </w:r>
            <w:proofErr w:type="spellEnd"/>
            <w:r w:rsidRPr="00001852">
              <w:rPr>
                <w:rFonts w:ascii="Times New Roman" w:hAnsi="Times New Roman"/>
                <w:bCs/>
                <w:iCs/>
                <w:sz w:val="24"/>
                <w:szCs w:val="24"/>
              </w:rPr>
              <w:t>- — -рос-</w:t>
            </w:r>
          </w:p>
          <w:p w:rsidR="0000695E" w:rsidRPr="00001852" w:rsidRDefault="0000695E" w:rsidP="00001852">
            <w:pPr>
              <w:pStyle w:val="a6"/>
              <w:jc w:val="both"/>
              <w:rPr>
                <w:rFonts w:ascii="Times New Roman" w:hAnsi="Times New Roman"/>
                <w:bCs/>
                <w:iCs/>
                <w:sz w:val="24"/>
                <w:szCs w:val="24"/>
              </w:rPr>
            </w:pPr>
          </w:p>
        </w:tc>
        <w:tc>
          <w:tcPr>
            <w:tcW w:w="7368"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Усваивают правило написания букв а — о в корне -</w:t>
            </w:r>
            <w:proofErr w:type="spellStart"/>
            <w:r w:rsidRPr="00001852">
              <w:rPr>
                <w:rFonts w:ascii="Times New Roman" w:hAnsi="Times New Roman"/>
                <w:bCs/>
                <w:iCs/>
                <w:sz w:val="24"/>
                <w:szCs w:val="24"/>
              </w:rPr>
              <w:t>раст</w:t>
            </w:r>
            <w:proofErr w:type="spellEnd"/>
            <w:r w:rsidRPr="00001852">
              <w:rPr>
                <w:rFonts w:ascii="Times New Roman" w:hAnsi="Times New Roman"/>
                <w:bCs/>
                <w:iCs/>
                <w:sz w:val="24"/>
                <w:szCs w:val="24"/>
              </w:rPr>
              <w:t xml:space="preserve">- — -рос-. Выбирают правильное написание слов, в которых присутствует изучаемая в параграфе орфограмма. Подбирают к данным в упражнениях словам однокоренные с чередованием согласных. </w:t>
            </w:r>
            <w:r w:rsidRPr="00001852">
              <w:rPr>
                <w:rFonts w:ascii="Times New Roman" w:hAnsi="Times New Roman"/>
                <w:bCs/>
                <w:iCs/>
                <w:sz w:val="24"/>
                <w:szCs w:val="24"/>
              </w:rPr>
              <w:lastRenderedPageBreak/>
              <w:t>Пишут диктант, обозначая корни с чередующимися гласными.</w:t>
            </w:r>
          </w:p>
        </w:tc>
      </w:tr>
      <w:tr w:rsidR="0000695E" w:rsidRPr="00001852" w:rsidTr="0000695E">
        <w:tc>
          <w:tcPr>
            <w:tcW w:w="2663"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lastRenderedPageBreak/>
              <w:t>Буквы  ё — о  после шипящих в корне</w:t>
            </w:r>
          </w:p>
          <w:p w:rsidR="0000695E" w:rsidRPr="00001852" w:rsidRDefault="0000695E" w:rsidP="00001852">
            <w:pPr>
              <w:pStyle w:val="a6"/>
              <w:jc w:val="both"/>
              <w:rPr>
                <w:rFonts w:ascii="Times New Roman" w:hAnsi="Times New Roman"/>
                <w:bCs/>
                <w:iCs/>
                <w:sz w:val="24"/>
                <w:szCs w:val="24"/>
              </w:rPr>
            </w:pPr>
          </w:p>
        </w:tc>
        <w:tc>
          <w:tcPr>
            <w:tcW w:w="7368"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w:t>
            </w:r>
          </w:p>
        </w:tc>
      </w:tr>
      <w:tr w:rsidR="0000695E" w:rsidRPr="00001852" w:rsidTr="0000695E">
        <w:tc>
          <w:tcPr>
            <w:tcW w:w="2663"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 xml:space="preserve">Буквы  и — </w:t>
            </w:r>
            <w:proofErr w:type="spellStart"/>
            <w:r w:rsidRPr="00001852">
              <w:rPr>
                <w:rFonts w:ascii="Times New Roman" w:hAnsi="Times New Roman"/>
                <w:bCs/>
                <w:iCs/>
                <w:sz w:val="24"/>
                <w:szCs w:val="24"/>
              </w:rPr>
              <w:t>ы</w:t>
            </w:r>
            <w:proofErr w:type="spellEnd"/>
            <w:r w:rsidRPr="00001852">
              <w:rPr>
                <w:rFonts w:ascii="Times New Roman" w:hAnsi="Times New Roman"/>
                <w:bCs/>
                <w:iCs/>
                <w:sz w:val="24"/>
                <w:szCs w:val="24"/>
              </w:rPr>
              <w:t xml:space="preserve">  после  </w:t>
            </w:r>
            <w:proofErr w:type="spellStart"/>
            <w:r w:rsidRPr="00001852">
              <w:rPr>
                <w:rFonts w:ascii="Times New Roman" w:hAnsi="Times New Roman"/>
                <w:bCs/>
                <w:iCs/>
                <w:sz w:val="24"/>
                <w:szCs w:val="24"/>
              </w:rPr>
              <w:t>ц</w:t>
            </w:r>
            <w:proofErr w:type="spellEnd"/>
          </w:p>
        </w:tc>
        <w:tc>
          <w:tcPr>
            <w:tcW w:w="7368"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 xml:space="preserve">Усваивают правило написания букв и — </w:t>
            </w:r>
            <w:proofErr w:type="spellStart"/>
            <w:r w:rsidRPr="00001852">
              <w:rPr>
                <w:rFonts w:ascii="Times New Roman" w:hAnsi="Times New Roman"/>
                <w:bCs/>
                <w:iCs/>
                <w:sz w:val="24"/>
                <w:szCs w:val="24"/>
              </w:rPr>
              <w:t>ы</w:t>
            </w:r>
            <w:proofErr w:type="spellEnd"/>
            <w:r w:rsidRPr="00001852">
              <w:rPr>
                <w:rFonts w:ascii="Times New Roman" w:hAnsi="Times New Roman"/>
                <w:bCs/>
                <w:iCs/>
                <w:sz w:val="24"/>
                <w:szCs w:val="24"/>
              </w:rPr>
              <w:t xml:space="preserve"> после </w:t>
            </w:r>
            <w:proofErr w:type="spellStart"/>
            <w:r w:rsidRPr="00001852">
              <w:rPr>
                <w:rFonts w:ascii="Times New Roman" w:hAnsi="Times New Roman"/>
                <w:bCs/>
                <w:iCs/>
                <w:sz w:val="24"/>
                <w:szCs w:val="24"/>
              </w:rPr>
              <w:t>ц</w:t>
            </w:r>
            <w:proofErr w:type="spellEnd"/>
            <w:r w:rsidRPr="00001852">
              <w:rPr>
                <w:rFonts w:ascii="Times New Roman" w:hAnsi="Times New Roman"/>
                <w:bCs/>
                <w:iCs/>
                <w:sz w:val="24"/>
                <w:szCs w:val="24"/>
              </w:rPr>
              <w:t>. Выбирают правильное написание слов, в которых присутствует изучаемая в параграфе орфограмма.</w:t>
            </w:r>
          </w:p>
        </w:tc>
      </w:tr>
      <w:tr w:rsidR="0000695E" w:rsidRPr="00001852" w:rsidTr="0000695E">
        <w:tc>
          <w:tcPr>
            <w:tcW w:w="2663"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Повторение</w:t>
            </w:r>
          </w:p>
        </w:tc>
        <w:tc>
          <w:tcPr>
            <w:tcW w:w="7368" w:type="dxa"/>
          </w:tcPr>
          <w:p w:rsidR="0000695E" w:rsidRPr="00001852" w:rsidRDefault="0000695E" w:rsidP="00001852">
            <w:pPr>
              <w:pStyle w:val="a6"/>
              <w:jc w:val="both"/>
              <w:rPr>
                <w:rFonts w:ascii="Times New Roman" w:hAnsi="Times New Roman"/>
                <w:bCs/>
                <w:iCs/>
                <w:sz w:val="24"/>
                <w:szCs w:val="24"/>
              </w:rPr>
            </w:pPr>
            <w:r w:rsidRPr="00001852">
              <w:rPr>
                <w:rFonts w:ascii="Times New Roman" w:hAnsi="Times New Roman"/>
                <w:bCs/>
                <w:iCs/>
                <w:sz w:val="24"/>
                <w:szCs w:val="24"/>
              </w:rPr>
              <w:t>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w:t>
            </w:r>
          </w:p>
        </w:tc>
      </w:tr>
      <w:tr w:rsidR="00D2177F" w:rsidRPr="00001852" w:rsidTr="00644FAC">
        <w:tc>
          <w:tcPr>
            <w:tcW w:w="10031" w:type="dxa"/>
            <w:gridSpan w:val="2"/>
          </w:tcPr>
          <w:p w:rsidR="00D2177F" w:rsidRPr="00001852" w:rsidRDefault="00D2177F" w:rsidP="00001852">
            <w:pPr>
              <w:pStyle w:val="a6"/>
              <w:jc w:val="both"/>
              <w:rPr>
                <w:rFonts w:ascii="Times New Roman" w:hAnsi="Times New Roman"/>
                <w:bCs/>
                <w:iCs/>
                <w:sz w:val="24"/>
                <w:szCs w:val="24"/>
              </w:rPr>
            </w:pPr>
            <w:r w:rsidRPr="00001852">
              <w:rPr>
                <w:rFonts w:ascii="Times New Roman" w:hAnsi="Times New Roman"/>
                <w:b/>
                <w:bCs/>
                <w:iCs/>
                <w:sz w:val="24"/>
                <w:szCs w:val="24"/>
              </w:rPr>
              <w:t>МОРФОЛОГИЯ. ОРФОГРАФИЯ. КУЛЬТУРА РЕЧИ</w:t>
            </w:r>
            <w:r>
              <w:rPr>
                <w:rFonts w:ascii="Times New Roman" w:hAnsi="Times New Roman"/>
                <w:b/>
                <w:bCs/>
                <w:iCs/>
                <w:sz w:val="24"/>
                <w:szCs w:val="24"/>
              </w:rPr>
              <w:t xml:space="preserve"> (62 часа)</w:t>
            </w:r>
          </w:p>
        </w:tc>
      </w:tr>
      <w:tr w:rsidR="00D2177F" w:rsidRPr="00001852" w:rsidTr="00644FAC">
        <w:tc>
          <w:tcPr>
            <w:tcW w:w="10031" w:type="dxa"/>
            <w:gridSpan w:val="2"/>
          </w:tcPr>
          <w:p w:rsidR="00D2177F" w:rsidRPr="00001852" w:rsidRDefault="00D2177F" w:rsidP="00001852">
            <w:pPr>
              <w:pStyle w:val="a6"/>
              <w:jc w:val="both"/>
              <w:rPr>
                <w:rFonts w:ascii="Times New Roman" w:hAnsi="Times New Roman"/>
                <w:bCs/>
                <w:iCs/>
                <w:sz w:val="24"/>
                <w:szCs w:val="24"/>
              </w:rPr>
            </w:pPr>
            <w:r w:rsidRPr="00E16442">
              <w:rPr>
                <w:rFonts w:ascii="Times New Roman" w:hAnsi="Times New Roman"/>
                <w:b/>
                <w:bCs/>
                <w:iCs/>
                <w:sz w:val="24"/>
                <w:szCs w:val="24"/>
              </w:rPr>
              <w:t>Имя существительное (1</w:t>
            </w:r>
            <w:r>
              <w:rPr>
                <w:rFonts w:ascii="Times New Roman" w:hAnsi="Times New Roman"/>
                <w:b/>
                <w:bCs/>
                <w:iCs/>
                <w:sz w:val="24"/>
                <w:szCs w:val="24"/>
              </w:rPr>
              <w:t>4</w:t>
            </w:r>
            <w:r w:rsidRPr="00E16442">
              <w:rPr>
                <w:rFonts w:ascii="Times New Roman" w:hAnsi="Times New Roman"/>
                <w:b/>
                <w:bCs/>
                <w:iCs/>
                <w:sz w:val="24"/>
                <w:szCs w:val="24"/>
              </w:rPr>
              <w:t xml:space="preserve"> ч  + </w:t>
            </w:r>
            <w:r>
              <w:rPr>
                <w:rFonts w:ascii="Times New Roman" w:hAnsi="Times New Roman"/>
                <w:b/>
                <w:bCs/>
                <w:iCs/>
                <w:sz w:val="24"/>
                <w:szCs w:val="24"/>
              </w:rPr>
              <w:t>5</w:t>
            </w:r>
            <w:r w:rsidRPr="00E16442">
              <w:rPr>
                <w:rFonts w:ascii="Times New Roman" w:hAnsi="Times New Roman"/>
                <w:b/>
                <w:bCs/>
                <w:iCs/>
                <w:sz w:val="24"/>
                <w:szCs w:val="24"/>
              </w:rPr>
              <w:t xml:space="preserve"> ч)</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Имя существительное как часть речи</w:t>
            </w:r>
          </w:p>
          <w:p w:rsidR="0000695E" w:rsidRPr="00E16442" w:rsidRDefault="0000695E" w:rsidP="00E16442">
            <w:pPr>
              <w:pStyle w:val="a6"/>
              <w:jc w:val="both"/>
              <w:rPr>
                <w:rFonts w:ascii="Times New Roman" w:hAnsi="Times New Roman"/>
                <w:bCs/>
                <w:iCs/>
                <w:sz w:val="24"/>
                <w:szCs w:val="24"/>
              </w:rPr>
            </w:pPr>
          </w:p>
        </w:tc>
        <w:tc>
          <w:tcPr>
            <w:tcW w:w="7368"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приведённые в текстах слова. Определяют род, склонение и падеж имён существительных. Составляют распространённые предложения по картине.</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Доказательства в рассуждении</w:t>
            </w:r>
          </w:p>
        </w:tc>
        <w:tc>
          <w:tcPr>
            <w:tcW w:w="7368"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Определяют доказательство как структурную часть рассуждения.</w:t>
            </w:r>
            <w:r>
              <w:rPr>
                <w:rFonts w:ascii="Times New Roman" w:hAnsi="Times New Roman"/>
                <w:bCs/>
                <w:iCs/>
                <w:sz w:val="24"/>
                <w:szCs w:val="24"/>
              </w:rPr>
              <w:t xml:space="preserve"> </w:t>
            </w:r>
            <w:r w:rsidRPr="00E16442">
              <w:rPr>
                <w:rFonts w:ascii="Times New Roman" w:hAnsi="Times New Roman"/>
                <w:bCs/>
                <w:iCs/>
                <w:sz w:val="24"/>
                <w:szCs w:val="24"/>
              </w:rPr>
              <w:t>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Имена существительные одушевлённые и неодушевлённые</w:t>
            </w:r>
          </w:p>
          <w:p w:rsidR="0000695E" w:rsidRPr="00E16442" w:rsidRDefault="0000695E" w:rsidP="00E16442">
            <w:pPr>
              <w:pStyle w:val="a6"/>
              <w:jc w:val="both"/>
              <w:rPr>
                <w:rFonts w:ascii="Times New Roman" w:hAnsi="Times New Roman"/>
                <w:bCs/>
                <w:iCs/>
                <w:sz w:val="24"/>
                <w:szCs w:val="24"/>
              </w:rPr>
            </w:pPr>
          </w:p>
        </w:tc>
        <w:tc>
          <w:tcPr>
            <w:tcW w:w="7368"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Распознают имена существительные одушевлённые и неодушевлённые.</w:t>
            </w:r>
            <w:r>
              <w:rPr>
                <w:rFonts w:ascii="Times New Roman" w:hAnsi="Times New Roman"/>
                <w:bCs/>
                <w:iCs/>
                <w:sz w:val="24"/>
                <w:szCs w:val="24"/>
              </w:rPr>
              <w:t xml:space="preserve"> </w:t>
            </w:r>
            <w:r w:rsidRPr="00E16442">
              <w:rPr>
                <w:rFonts w:ascii="Times New Roman" w:hAnsi="Times New Roman"/>
                <w:bCs/>
                <w:iCs/>
                <w:sz w:val="24"/>
                <w:szCs w:val="24"/>
              </w:rPr>
              <w:t>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Имена существительные собственные и нарицательные</w:t>
            </w:r>
          </w:p>
        </w:tc>
        <w:tc>
          <w:tcPr>
            <w:tcW w:w="7368"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Род имён существительных</w:t>
            </w:r>
          </w:p>
        </w:tc>
        <w:tc>
          <w:tcPr>
            <w:tcW w:w="7368" w:type="dxa"/>
          </w:tcPr>
          <w:p w:rsidR="0000695E" w:rsidRPr="00E16442" w:rsidRDefault="0000695E" w:rsidP="00461A5C">
            <w:pPr>
              <w:pStyle w:val="a6"/>
              <w:jc w:val="both"/>
              <w:rPr>
                <w:rFonts w:ascii="Times New Roman" w:hAnsi="Times New Roman"/>
                <w:bCs/>
                <w:iCs/>
                <w:sz w:val="24"/>
                <w:szCs w:val="24"/>
              </w:rPr>
            </w:pPr>
            <w:r w:rsidRPr="00E16442">
              <w:rPr>
                <w:rFonts w:ascii="Times New Roman" w:hAnsi="Times New Roman"/>
                <w:bCs/>
                <w:iCs/>
                <w:sz w:val="24"/>
                <w:szCs w:val="24"/>
              </w:rPr>
              <w:t>Определяют род имён существительных.</w:t>
            </w:r>
            <w:r>
              <w:rPr>
                <w:rFonts w:ascii="Times New Roman" w:hAnsi="Times New Roman"/>
                <w:bCs/>
                <w:iCs/>
                <w:sz w:val="24"/>
                <w:szCs w:val="24"/>
              </w:rPr>
              <w:t xml:space="preserve"> </w:t>
            </w:r>
            <w:r w:rsidRPr="00E16442">
              <w:rPr>
                <w:rFonts w:ascii="Times New Roman" w:hAnsi="Times New Roman"/>
                <w:bCs/>
                <w:iCs/>
                <w:sz w:val="24"/>
                <w:szCs w:val="24"/>
              </w:rPr>
              <w:t>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w:t>
            </w:r>
          </w:p>
        </w:tc>
      </w:tr>
      <w:tr w:rsidR="0000695E" w:rsidRPr="00E16442" w:rsidTr="0000695E">
        <w:tc>
          <w:tcPr>
            <w:tcW w:w="2663" w:type="dxa"/>
          </w:tcPr>
          <w:p w:rsidR="0000695E" w:rsidRPr="00E16442" w:rsidRDefault="0000695E" w:rsidP="00E16442">
            <w:pPr>
              <w:pStyle w:val="a6"/>
              <w:jc w:val="both"/>
              <w:rPr>
                <w:rFonts w:ascii="Times New Roman" w:hAnsi="Times New Roman"/>
                <w:bCs/>
                <w:iCs/>
                <w:sz w:val="24"/>
                <w:szCs w:val="24"/>
              </w:rPr>
            </w:pPr>
            <w:r w:rsidRPr="00E16442">
              <w:rPr>
                <w:rFonts w:ascii="Times New Roman" w:hAnsi="Times New Roman"/>
                <w:bCs/>
                <w:iCs/>
                <w:sz w:val="24"/>
                <w:szCs w:val="24"/>
              </w:rPr>
              <w:t>Имена существительные, которые имеют форму только множественного числа</w:t>
            </w:r>
          </w:p>
        </w:tc>
        <w:tc>
          <w:tcPr>
            <w:tcW w:w="7368" w:type="dxa"/>
          </w:tcPr>
          <w:p w:rsidR="0000695E" w:rsidRPr="00E16442" w:rsidRDefault="0000695E" w:rsidP="001C77EC">
            <w:pPr>
              <w:pStyle w:val="a6"/>
              <w:jc w:val="both"/>
              <w:rPr>
                <w:rFonts w:ascii="Times New Roman" w:hAnsi="Times New Roman"/>
                <w:bCs/>
                <w:iCs/>
                <w:sz w:val="24"/>
                <w:szCs w:val="24"/>
              </w:rPr>
            </w:pPr>
            <w:r w:rsidRPr="00E16442">
              <w:rPr>
                <w:rFonts w:ascii="Times New Roman" w:hAnsi="Times New Roman"/>
                <w:bCs/>
                <w:iCs/>
                <w:sz w:val="24"/>
                <w:szCs w:val="24"/>
              </w:rPr>
              <w:t>Распознают имена существительные, имеющие форму только множественного числа.</w:t>
            </w:r>
            <w:r>
              <w:rPr>
                <w:rFonts w:ascii="Times New Roman" w:hAnsi="Times New Roman"/>
                <w:bCs/>
                <w:iCs/>
                <w:sz w:val="24"/>
                <w:szCs w:val="24"/>
              </w:rPr>
              <w:t xml:space="preserve"> </w:t>
            </w:r>
            <w:r w:rsidRPr="00E16442">
              <w:rPr>
                <w:rFonts w:ascii="Times New Roman" w:hAnsi="Times New Roman"/>
                <w:bCs/>
                <w:iCs/>
                <w:sz w:val="24"/>
                <w:szCs w:val="24"/>
              </w:rPr>
              <w:t>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w:t>
            </w:r>
          </w:p>
        </w:tc>
      </w:tr>
      <w:tr w:rsidR="0000695E" w:rsidRPr="001C77EC" w:rsidTr="0000695E">
        <w:tc>
          <w:tcPr>
            <w:tcW w:w="2663"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Имена существительные, которые имеют форму только единственного числа</w:t>
            </w:r>
          </w:p>
        </w:tc>
        <w:tc>
          <w:tcPr>
            <w:tcW w:w="7368"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Распознают имена существительные, имеющие форму только единственного числа.</w:t>
            </w:r>
            <w:r>
              <w:rPr>
                <w:rFonts w:ascii="Times New Roman" w:hAnsi="Times New Roman"/>
                <w:bCs/>
                <w:iCs/>
                <w:sz w:val="24"/>
                <w:szCs w:val="24"/>
              </w:rPr>
              <w:t xml:space="preserve"> </w:t>
            </w:r>
            <w:r w:rsidRPr="001C77EC">
              <w:rPr>
                <w:rFonts w:ascii="Times New Roman" w:hAnsi="Times New Roman"/>
                <w:bCs/>
                <w:iCs/>
                <w:sz w:val="24"/>
                <w:szCs w:val="24"/>
              </w:rPr>
              <w:t>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w:t>
            </w:r>
          </w:p>
        </w:tc>
      </w:tr>
      <w:tr w:rsidR="0000695E" w:rsidRPr="001C77EC" w:rsidTr="0000695E">
        <w:tc>
          <w:tcPr>
            <w:tcW w:w="2663"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Три склонения имён существительных</w:t>
            </w:r>
          </w:p>
          <w:p w:rsidR="0000695E" w:rsidRPr="001C77EC" w:rsidRDefault="0000695E" w:rsidP="001C77EC">
            <w:pPr>
              <w:pStyle w:val="a6"/>
              <w:jc w:val="both"/>
              <w:rPr>
                <w:rFonts w:ascii="Times New Roman" w:hAnsi="Times New Roman"/>
                <w:bCs/>
                <w:iCs/>
                <w:sz w:val="24"/>
                <w:szCs w:val="24"/>
              </w:rPr>
            </w:pPr>
          </w:p>
        </w:tc>
        <w:tc>
          <w:tcPr>
            <w:tcW w:w="7368"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Определяют тип склонения имён существительных.</w:t>
            </w:r>
            <w:r>
              <w:rPr>
                <w:rFonts w:ascii="Times New Roman" w:hAnsi="Times New Roman"/>
                <w:bCs/>
                <w:iCs/>
                <w:sz w:val="24"/>
                <w:szCs w:val="24"/>
              </w:rPr>
              <w:t xml:space="preserve"> </w:t>
            </w:r>
            <w:r w:rsidRPr="001C77EC">
              <w:rPr>
                <w:rFonts w:ascii="Times New Roman" w:hAnsi="Times New Roman"/>
                <w:bCs/>
                <w:iCs/>
                <w:sz w:val="24"/>
                <w:szCs w:val="24"/>
              </w:rPr>
              <w:t>Склоняют имена существительные. С учётом полученных знаний составляют новую таблицу на основе данной в учебнике.</w:t>
            </w:r>
          </w:p>
        </w:tc>
      </w:tr>
      <w:tr w:rsidR="0000695E" w:rsidRPr="001C77EC" w:rsidTr="0000695E">
        <w:tc>
          <w:tcPr>
            <w:tcW w:w="2663"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Падеж имён существительных</w:t>
            </w:r>
          </w:p>
        </w:tc>
        <w:tc>
          <w:tcPr>
            <w:tcW w:w="7368" w:type="dxa"/>
          </w:tcPr>
          <w:p w:rsidR="0000695E" w:rsidRPr="001C77EC" w:rsidRDefault="0000695E" w:rsidP="001C77EC">
            <w:pPr>
              <w:pStyle w:val="a6"/>
              <w:jc w:val="both"/>
              <w:rPr>
                <w:rFonts w:ascii="Times New Roman" w:hAnsi="Times New Roman"/>
                <w:bCs/>
                <w:iCs/>
                <w:sz w:val="24"/>
                <w:szCs w:val="24"/>
              </w:rPr>
            </w:pPr>
            <w:r w:rsidRPr="009D16B8">
              <w:t>Работа по материалу учебника, выполнение упражнений, работа со словарём, проверочная работа</w:t>
            </w:r>
          </w:p>
        </w:tc>
      </w:tr>
      <w:tr w:rsidR="0000695E" w:rsidRPr="001C77EC" w:rsidTr="0000695E">
        <w:tc>
          <w:tcPr>
            <w:tcW w:w="2663"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lastRenderedPageBreak/>
              <w:t xml:space="preserve">Правописание гласных в падежных окончаниях существительных </w:t>
            </w:r>
          </w:p>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в единственном числе</w:t>
            </w:r>
          </w:p>
          <w:p w:rsidR="0000695E" w:rsidRPr="001C77EC" w:rsidRDefault="0000695E" w:rsidP="001C77EC">
            <w:pPr>
              <w:pStyle w:val="a6"/>
              <w:jc w:val="both"/>
              <w:rPr>
                <w:rFonts w:ascii="Times New Roman" w:hAnsi="Times New Roman"/>
                <w:bCs/>
                <w:iCs/>
                <w:sz w:val="24"/>
                <w:szCs w:val="24"/>
              </w:rPr>
            </w:pPr>
          </w:p>
        </w:tc>
        <w:tc>
          <w:tcPr>
            <w:tcW w:w="7368" w:type="dxa"/>
          </w:tcPr>
          <w:p w:rsidR="0000695E" w:rsidRPr="001C77EC" w:rsidRDefault="0000695E" w:rsidP="001C77EC">
            <w:pPr>
              <w:pStyle w:val="a6"/>
              <w:jc w:val="both"/>
              <w:rPr>
                <w:rFonts w:ascii="Times New Roman" w:hAnsi="Times New Roman"/>
                <w:bCs/>
                <w:iCs/>
                <w:sz w:val="24"/>
                <w:szCs w:val="24"/>
              </w:rPr>
            </w:pPr>
            <w:r w:rsidRPr="001C77EC">
              <w:rPr>
                <w:rFonts w:ascii="Times New Roman" w:hAnsi="Times New Roman"/>
                <w:bCs/>
                <w:iCs/>
                <w:sz w:val="24"/>
                <w:szCs w:val="24"/>
              </w:rPr>
              <w:t>Усваивают правило написания гласных в падежных окончаниях существительных в единственном числе.</w:t>
            </w:r>
            <w:r>
              <w:rPr>
                <w:rFonts w:ascii="Times New Roman" w:hAnsi="Times New Roman"/>
                <w:bCs/>
                <w:iCs/>
                <w:sz w:val="24"/>
                <w:szCs w:val="24"/>
              </w:rPr>
              <w:t xml:space="preserve"> </w:t>
            </w:r>
            <w:r w:rsidRPr="001C77EC">
              <w:rPr>
                <w:rFonts w:ascii="Times New Roman" w:hAnsi="Times New Roman"/>
                <w:bCs/>
                <w:iCs/>
                <w:sz w:val="24"/>
                <w:szCs w:val="24"/>
              </w:rPr>
              <w:t>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w:t>
            </w:r>
          </w:p>
        </w:tc>
      </w:tr>
      <w:tr w:rsidR="0000695E" w:rsidRPr="00A8729B" w:rsidTr="0000695E">
        <w:tc>
          <w:tcPr>
            <w:tcW w:w="2663" w:type="dxa"/>
          </w:tcPr>
          <w:p w:rsidR="0000695E" w:rsidRPr="00A8729B" w:rsidRDefault="0000695E" w:rsidP="00A8729B">
            <w:pPr>
              <w:pStyle w:val="a6"/>
              <w:jc w:val="both"/>
              <w:rPr>
                <w:rFonts w:ascii="Times New Roman" w:hAnsi="Times New Roman"/>
                <w:bCs/>
                <w:iCs/>
                <w:sz w:val="24"/>
                <w:szCs w:val="24"/>
              </w:rPr>
            </w:pPr>
            <w:r w:rsidRPr="00A8729B">
              <w:rPr>
                <w:rFonts w:ascii="Times New Roman" w:hAnsi="Times New Roman"/>
                <w:bCs/>
                <w:iCs/>
                <w:sz w:val="24"/>
                <w:szCs w:val="24"/>
              </w:rPr>
              <w:t>Множественное число имён существительных</w:t>
            </w:r>
          </w:p>
          <w:p w:rsidR="0000695E" w:rsidRPr="00A8729B" w:rsidRDefault="0000695E" w:rsidP="00A8729B">
            <w:pPr>
              <w:pStyle w:val="a6"/>
              <w:jc w:val="both"/>
              <w:rPr>
                <w:rFonts w:ascii="Times New Roman" w:hAnsi="Times New Roman"/>
                <w:bCs/>
                <w:iCs/>
                <w:sz w:val="24"/>
                <w:szCs w:val="24"/>
              </w:rPr>
            </w:pPr>
          </w:p>
        </w:tc>
        <w:tc>
          <w:tcPr>
            <w:tcW w:w="7368" w:type="dxa"/>
          </w:tcPr>
          <w:p w:rsidR="0000695E" w:rsidRPr="00A8729B" w:rsidRDefault="0000695E" w:rsidP="00A8729B">
            <w:pPr>
              <w:pStyle w:val="a6"/>
              <w:jc w:val="both"/>
              <w:rPr>
                <w:rFonts w:ascii="Times New Roman" w:hAnsi="Times New Roman"/>
                <w:bCs/>
                <w:iCs/>
                <w:sz w:val="24"/>
                <w:szCs w:val="24"/>
              </w:rPr>
            </w:pPr>
            <w:r w:rsidRPr="00A8729B">
              <w:rPr>
                <w:rFonts w:ascii="Times New Roman" w:hAnsi="Times New Roman"/>
                <w:bCs/>
                <w:iCs/>
                <w:sz w:val="24"/>
                <w:szCs w:val="24"/>
              </w:rPr>
              <w:t>Определяют морфологические признаки множественного числа имён существительных.</w:t>
            </w:r>
            <w:r>
              <w:rPr>
                <w:rFonts w:ascii="Times New Roman" w:hAnsi="Times New Roman"/>
                <w:bCs/>
                <w:iCs/>
                <w:sz w:val="24"/>
                <w:szCs w:val="24"/>
              </w:rPr>
              <w:t xml:space="preserve"> </w:t>
            </w:r>
            <w:r w:rsidRPr="00A8729B">
              <w:rPr>
                <w:rFonts w:ascii="Times New Roman" w:hAnsi="Times New Roman"/>
                <w:bCs/>
                <w:iCs/>
                <w:sz w:val="24"/>
                <w:szCs w:val="24"/>
              </w:rPr>
              <w:t xml:space="preserve">Склоняют имена существительные во множественном числе по падежам. </w:t>
            </w:r>
            <w:r>
              <w:rPr>
                <w:rFonts w:ascii="Times New Roman" w:hAnsi="Times New Roman"/>
                <w:bCs/>
                <w:iCs/>
                <w:sz w:val="24"/>
                <w:szCs w:val="24"/>
              </w:rPr>
              <w:t xml:space="preserve"> </w:t>
            </w:r>
            <w:r w:rsidRPr="00A8729B">
              <w:rPr>
                <w:rFonts w:ascii="Times New Roman" w:hAnsi="Times New Roman"/>
                <w:bCs/>
                <w:iCs/>
                <w:sz w:val="24"/>
                <w:szCs w:val="24"/>
              </w:rPr>
              <w:t>Работают с рисунками. Обозначают условия выбора орфограммы написания мягкого знака после шипящих на конце слова. Анализируют текст.</w:t>
            </w:r>
          </w:p>
        </w:tc>
      </w:tr>
      <w:tr w:rsidR="0000695E" w:rsidRPr="00A8729B" w:rsidTr="00D2177F">
        <w:trPr>
          <w:trHeight w:val="346"/>
        </w:trPr>
        <w:tc>
          <w:tcPr>
            <w:tcW w:w="2663" w:type="dxa"/>
          </w:tcPr>
          <w:p w:rsidR="0000695E" w:rsidRPr="00A8729B" w:rsidRDefault="0000695E" w:rsidP="00A8729B">
            <w:pPr>
              <w:pStyle w:val="a6"/>
              <w:jc w:val="both"/>
              <w:rPr>
                <w:rFonts w:ascii="Times New Roman" w:hAnsi="Times New Roman"/>
                <w:bCs/>
                <w:iCs/>
                <w:sz w:val="24"/>
                <w:szCs w:val="24"/>
              </w:rPr>
            </w:pPr>
            <w:r w:rsidRPr="00A8729B">
              <w:rPr>
                <w:rFonts w:ascii="Times New Roman" w:hAnsi="Times New Roman"/>
                <w:bCs/>
                <w:iCs/>
                <w:sz w:val="24"/>
                <w:szCs w:val="24"/>
              </w:rPr>
              <w:t xml:space="preserve">Правописание  о — е  после шипящих и </w:t>
            </w:r>
            <w:proofErr w:type="spellStart"/>
            <w:r w:rsidRPr="00A8729B">
              <w:rPr>
                <w:rFonts w:ascii="Times New Roman" w:hAnsi="Times New Roman"/>
                <w:bCs/>
                <w:iCs/>
                <w:sz w:val="24"/>
                <w:szCs w:val="24"/>
              </w:rPr>
              <w:t>ц</w:t>
            </w:r>
            <w:proofErr w:type="spellEnd"/>
            <w:r w:rsidRPr="00A8729B">
              <w:rPr>
                <w:rFonts w:ascii="Times New Roman" w:hAnsi="Times New Roman"/>
                <w:bCs/>
                <w:iCs/>
                <w:sz w:val="24"/>
                <w:szCs w:val="24"/>
              </w:rPr>
              <w:t xml:space="preserve"> в окончаниях существительных</w:t>
            </w:r>
          </w:p>
        </w:tc>
        <w:tc>
          <w:tcPr>
            <w:tcW w:w="7368" w:type="dxa"/>
          </w:tcPr>
          <w:p w:rsidR="0000695E" w:rsidRPr="00A8729B" w:rsidRDefault="0000695E" w:rsidP="00A8729B">
            <w:pPr>
              <w:pStyle w:val="a6"/>
              <w:jc w:val="both"/>
              <w:rPr>
                <w:rFonts w:ascii="Times New Roman" w:hAnsi="Times New Roman"/>
                <w:bCs/>
                <w:iCs/>
                <w:sz w:val="24"/>
                <w:szCs w:val="24"/>
              </w:rPr>
            </w:pPr>
            <w:r w:rsidRPr="00A8729B">
              <w:rPr>
                <w:rFonts w:ascii="Times New Roman" w:hAnsi="Times New Roman"/>
                <w:bCs/>
                <w:iCs/>
                <w:sz w:val="24"/>
                <w:szCs w:val="24"/>
              </w:rPr>
              <w:t xml:space="preserve">Усваивают правило написания  о — е  после шипящих и  </w:t>
            </w:r>
            <w:proofErr w:type="spellStart"/>
            <w:r w:rsidRPr="00A8729B">
              <w:rPr>
                <w:rFonts w:ascii="Times New Roman" w:hAnsi="Times New Roman"/>
                <w:bCs/>
                <w:iCs/>
                <w:sz w:val="24"/>
                <w:szCs w:val="24"/>
              </w:rPr>
              <w:t>ц</w:t>
            </w:r>
            <w:proofErr w:type="spellEnd"/>
            <w:r w:rsidRPr="00A8729B">
              <w:rPr>
                <w:rFonts w:ascii="Times New Roman" w:hAnsi="Times New Roman"/>
                <w:bCs/>
                <w:iCs/>
                <w:sz w:val="24"/>
                <w:szCs w:val="24"/>
              </w:rPr>
              <w:t xml:space="preserve">  в окончаниях существительных.</w:t>
            </w:r>
            <w:r>
              <w:rPr>
                <w:rFonts w:ascii="Times New Roman" w:hAnsi="Times New Roman"/>
                <w:bCs/>
                <w:iCs/>
                <w:sz w:val="24"/>
                <w:szCs w:val="24"/>
              </w:rPr>
              <w:t xml:space="preserve"> </w:t>
            </w:r>
            <w:r w:rsidRPr="00A8729B">
              <w:rPr>
                <w:rFonts w:ascii="Times New Roman" w:hAnsi="Times New Roman"/>
                <w:bCs/>
                <w:iCs/>
                <w:sz w:val="24"/>
                <w:szCs w:val="24"/>
              </w:rPr>
              <w:t>Применяют усвоенное правило при выполнении упражнений. Записывают данный текст в форме диалога. Пишут диктант.</w:t>
            </w:r>
          </w:p>
        </w:tc>
      </w:tr>
      <w:tr w:rsidR="0000695E" w:rsidRPr="00DB3FDC" w:rsidTr="00D2177F">
        <w:trPr>
          <w:trHeight w:val="932"/>
        </w:trPr>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 xml:space="preserve">Морфологический разбор имени </w:t>
            </w:r>
          </w:p>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существительного</w:t>
            </w: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Повторение</w:t>
            </w: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Отвечают на контрольные вопросы и выполняют задания по теме раздела.</w:t>
            </w:r>
            <w:r>
              <w:rPr>
                <w:rFonts w:ascii="Times New Roman" w:hAnsi="Times New Roman"/>
                <w:bCs/>
                <w:iCs/>
                <w:sz w:val="24"/>
                <w:szCs w:val="24"/>
              </w:rPr>
              <w:t xml:space="preserve"> </w:t>
            </w:r>
            <w:r w:rsidRPr="00DB3FDC">
              <w:rPr>
                <w:rFonts w:ascii="Times New Roman" w:hAnsi="Times New Roman"/>
                <w:bCs/>
                <w:iCs/>
                <w:sz w:val="24"/>
                <w:szCs w:val="24"/>
              </w:rPr>
              <w:t>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w:t>
            </w:r>
          </w:p>
        </w:tc>
      </w:tr>
      <w:tr w:rsidR="00D2177F" w:rsidRPr="00DB3FDC" w:rsidTr="00644FAC">
        <w:tc>
          <w:tcPr>
            <w:tcW w:w="10031" w:type="dxa"/>
            <w:gridSpan w:val="2"/>
          </w:tcPr>
          <w:p w:rsidR="00D2177F" w:rsidRPr="00DB3FDC" w:rsidRDefault="00D2177F" w:rsidP="00DB3FDC">
            <w:pPr>
              <w:pStyle w:val="a6"/>
              <w:jc w:val="both"/>
              <w:rPr>
                <w:rFonts w:ascii="Times New Roman" w:hAnsi="Times New Roman"/>
                <w:bCs/>
                <w:iCs/>
                <w:sz w:val="24"/>
                <w:szCs w:val="24"/>
              </w:rPr>
            </w:pPr>
            <w:r w:rsidRPr="00765920">
              <w:rPr>
                <w:rFonts w:ascii="Times New Roman" w:hAnsi="Times New Roman"/>
                <w:b/>
                <w:bCs/>
                <w:iCs/>
                <w:sz w:val="24"/>
                <w:szCs w:val="24"/>
              </w:rPr>
              <w:t>Имя прилагательное (10 ч  + 3 ч)</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Имя прилагательное как часть речи</w:t>
            </w:r>
          </w:p>
          <w:p w:rsidR="0000695E" w:rsidRPr="00DB3FDC" w:rsidRDefault="0000695E" w:rsidP="00DB3FDC">
            <w:pPr>
              <w:pStyle w:val="a6"/>
              <w:jc w:val="both"/>
              <w:rPr>
                <w:rFonts w:ascii="Times New Roman" w:hAnsi="Times New Roman"/>
                <w:bCs/>
                <w:iCs/>
                <w:sz w:val="24"/>
                <w:szCs w:val="24"/>
              </w:rPr>
            </w:pP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Определяют морфологические признаки имени прилагательного, его синтаксическую роль.</w:t>
            </w:r>
            <w:r>
              <w:rPr>
                <w:rFonts w:ascii="Times New Roman" w:hAnsi="Times New Roman"/>
                <w:bCs/>
                <w:iCs/>
                <w:sz w:val="24"/>
                <w:szCs w:val="24"/>
              </w:rPr>
              <w:t xml:space="preserve"> </w:t>
            </w:r>
            <w:r w:rsidRPr="00DB3FDC">
              <w:rPr>
                <w:rFonts w:ascii="Times New Roman" w:hAnsi="Times New Roman"/>
                <w:bCs/>
                <w:iCs/>
                <w:sz w:val="24"/>
                <w:szCs w:val="24"/>
              </w:rPr>
              <w:t>Анализируют словосочетания, предложения и тексты с именами прилагательными. Составляют предложения с именами прилагательными. Готовят устный рассказ об имени прилагательном как о части речи.</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Правописание гласных в падежных окончаниях прилагательных</w:t>
            </w: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Усваивают правило написания гласных в падежных окончаниях имён прилагательных.</w:t>
            </w:r>
            <w:r>
              <w:rPr>
                <w:rFonts w:ascii="Times New Roman" w:hAnsi="Times New Roman"/>
                <w:bCs/>
                <w:iCs/>
                <w:sz w:val="24"/>
                <w:szCs w:val="24"/>
              </w:rPr>
              <w:t xml:space="preserve"> </w:t>
            </w:r>
            <w:r w:rsidRPr="00DB3FDC">
              <w:rPr>
                <w:rFonts w:ascii="Times New Roman" w:hAnsi="Times New Roman"/>
                <w:bCs/>
                <w:iCs/>
                <w:sz w:val="24"/>
                <w:szCs w:val="24"/>
              </w:rPr>
              <w:t>Применяют усвоенное правило при выполнении упражнений. Пишут сочинение-описание. Пишут диктант, выделяя окончания имён прилагательных.</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Описание животного</w:t>
            </w: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Воспринимают описание животного как вариант описания.</w:t>
            </w:r>
            <w:r>
              <w:rPr>
                <w:rFonts w:ascii="Times New Roman" w:hAnsi="Times New Roman"/>
                <w:bCs/>
                <w:iCs/>
                <w:sz w:val="24"/>
                <w:szCs w:val="24"/>
              </w:rPr>
              <w:t xml:space="preserve"> </w:t>
            </w:r>
            <w:r w:rsidRPr="00DB3FDC">
              <w:rPr>
                <w:rFonts w:ascii="Times New Roman" w:hAnsi="Times New Roman"/>
                <w:bCs/>
                <w:iCs/>
                <w:sz w:val="24"/>
                <w:szCs w:val="24"/>
              </w:rPr>
              <w:t>Пишут изложение по тексту, в котором есть описание животного.</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Прилагательные полные и краткие</w:t>
            </w:r>
          </w:p>
          <w:p w:rsidR="0000695E" w:rsidRPr="00DB3FDC" w:rsidRDefault="0000695E" w:rsidP="00DB3FDC">
            <w:pPr>
              <w:pStyle w:val="a6"/>
              <w:jc w:val="both"/>
              <w:rPr>
                <w:rFonts w:ascii="Times New Roman" w:hAnsi="Times New Roman"/>
                <w:bCs/>
                <w:iCs/>
                <w:sz w:val="24"/>
                <w:szCs w:val="24"/>
              </w:rPr>
            </w:pP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Распознают полные и краткие формы имён прилагательных.</w:t>
            </w:r>
            <w:r>
              <w:rPr>
                <w:rFonts w:ascii="Times New Roman" w:hAnsi="Times New Roman"/>
                <w:bCs/>
                <w:iCs/>
                <w:sz w:val="24"/>
                <w:szCs w:val="24"/>
              </w:rPr>
              <w:t xml:space="preserve"> </w:t>
            </w:r>
            <w:r w:rsidRPr="00DB3FDC">
              <w:rPr>
                <w:rFonts w:ascii="Times New Roman" w:hAnsi="Times New Roman"/>
                <w:bCs/>
                <w:iCs/>
                <w:sz w:val="24"/>
                <w:szCs w:val="24"/>
              </w:rPr>
              <w:t>Образуют краткие формы имён прилагательных; в предложениях выделяют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w:t>
            </w:r>
          </w:p>
        </w:tc>
      </w:tr>
      <w:tr w:rsidR="0000695E" w:rsidRPr="00DB3FDC" w:rsidTr="0000695E">
        <w:tc>
          <w:tcPr>
            <w:tcW w:w="2663"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 xml:space="preserve">Морфологический разбор имени </w:t>
            </w:r>
          </w:p>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прилагательного</w:t>
            </w:r>
          </w:p>
          <w:p w:rsidR="0000695E" w:rsidRPr="00DB3FDC" w:rsidRDefault="0000695E" w:rsidP="00DB3FDC">
            <w:pPr>
              <w:pStyle w:val="a6"/>
              <w:jc w:val="both"/>
              <w:rPr>
                <w:rFonts w:ascii="Times New Roman" w:hAnsi="Times New Roman"/>
                <w:bCs/>
                <w:iCs/>
                <w:sz w:val="24"/>
                <w:szCs w:val="24"/>
              </w:rPr>
            </w:pPr>
          </w:p>
        </w:tc>
        <w:tc>
          <w:tcPr>
            <w:tcW w:w="7368" w:type="dxa"/>
          </w:tcPr>
          <w:p w:rsidR="0000695E" w:rsidRPr="00DB3FDC" w:rsidRDefault="0000695E" w:rsidP="00DB3FDC">
            <w:pPr>
              <w:pStyle w:val="a6"/>
              <w:jc w:val="both"/>
              <w:rPr>
                <w:rFonts w:ascii="Times New Roman" w:hAnsi="Times New Roman"/>
                <w:bCs/>
                <w:iCs/>
                <w:sz w:val="24"/>
                <w:szCs w:val="24"/>
              </w:rPr>
            </w:pPr>
            <w:r w:rsidRPr="00DB3FDC">
              <w:rPr>
                <w:rFonts w:ascii="Times New Roman" w:hAnsi="Times New Roman"/>
                <w:bCs/>
                <w:iCs/>
                <w:sz w:val="24"/>
                <w:szCs w:val="24"/>
              </w:rPr>
              <w:t>Характеризуют имя прилагательное по его морфологическим признакам и синтаксической роли.</w:t>
            </w:r>
            <w:r>
              <w:rPr>
                <w:rFonts w:ascii="Times New Roman" w:hAnsi="Times New Roman"/>
                <w:bCs/>
                <w:iCs/>
                <w:sz w:val="24"/>
                <w:szCs w:val="24"/>
              </w:rPr>
              <w:t xml:space="preserve"> </w:t>
            </w:r>
            <w:r w:rsidRPr="00DB3FDC">
              <w:rPr>
                <w:rFonts w:ascii="Times New Roman" w:hAnsi="Times New Roman"/>
                <w:bCs/>
                <w:iCs/>
                <w:sz w:val="24"/>
                <w:szCs w:val="24"/>
              </w:rPr>
              <w:t>Выполняют устный и письменный разбор имён прилагательных. Пишут сочинение по плану. Пишут диктант.</w:t>
            </w:r>
          </w:p>
        </w:tc>
      </w:tr>
      <w:tr w:rsidR="0000695E" w:rsidRPr="00E83E30" w:rsidTr="0000695E">
        <w:tc>
          <w:tcPr>
            <w:tcW w:w="2663" w:type="dxa"/>
          </w:tcPr>
          <w:p w:rsidR="0000695E" w:rsidRPr="00E83E30" w:rsidRDefault="0000695E" w:rsidP="00E83E30">
            <w:pPr>
              <w:pStyle w:val="a6"/>
              <w:jc w:val="both"/>
              <w:rPr>
                <w:rFonts w:ascii="Times New Roman" w:hAnsi="Times New Roman"/>
                <w:bCs/>
                <w:iCs/>
                <w:sz w:val="24"/>
                <w:szCs w:val="24"/>
              </w:rPr>
            </w:pPr>
            <w:r w:rsidRPr="00E83E30">
              <w:rPr>
                <w:rFonts w:ascii="Times New Roman" w:hAnsi="Times New Roman"/>
                <w:bCs/>
                <w:iCs/>
                <w:sz w:val="24"/>
                <w:szCs w:val="24"/>
              </w:rPr>
              <w:t>Повторение</w:t>
            </w:r>
          </w:p>
        </w:tc>
        <w:tc>
          <w:tcPr>
            <w:tcW w:w="7368" w:type="dxa"/>
          </w:tcPr>
          <w:p w:rsidR="0000695E" w:rsidRPr="00E83E30" w:rsidRDefault="0000695E" w:rsidP="00E83E30">
            <w:pPr>
              <w:pStyle w:val="a6"/>
              <w:jc w:val="both"/>
              <w:rPr>
                <w:rFonts w:ascii="Times New Roman" w:hAnsi="Times New Roman"/>
                <w:bCs/>
                <w:iCs/>
                <w:sz w:val="24"/>
                <w:szCs w:val="24"/>
              </w:rPr>
            </w:pPr>
            <w:r w:rsidRPr="00E83E30">
              <w:rPr>
                <w:rFonts w:ascii="Times New Roman" w:hAnsi="Times New Roman"/>
                <w:bCs/>
                <w:iCs/>
                <w:sz w:val="24"/>
                <w:szCs w:val="24"/>
              </w:rPr>
              <w:t>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w:t>
            </w:r>
          </w:p>
        </w:tc>
      </w:tr>
      <w:tr w:rsidR="00D2177F" w:rsidRPr="00E83E30" w:rsidTr="00644FAC">
        <w:tc>
          <w:tcPr>
            <w:tcW w:w="10031" w:type="dxa"/>
            <w:gridSpan w:val="2"/>
          </w:tcPr>
          <w:p w:rsidR="00D2177F" w:rsidRPr="00D2177F" w:rsidRDefault="00D2177F" w:rsidP="00E83E30">
            <w:pPr>
              <w:pStyle w:val="a6"/>
              <w:jc w:val="both"/>
              <w:rPr>
                <w:rFonts w:ascii="Times New Roman" w:hAnsi="Times New Roman"/>
                <w:b/>
                <w:bCs/>
                <w:iCs/>
                <w:sz w:val="24"/>
                <w:szCs w:val="24"/>
              </w:rPr>
            </w:pPr>
            <w:r w:rsidRPr="00BD6106">
              <w:rPr>
                <w:rFonts w:ascii="Times New Roman" w:hAnsi="Times New Roman"/>
                <w:b/>
                <w:bCs/>
                <w:iCs/>
                <w:sz w:val="24"/>
                <w:szCs w:val="24"/>
              </w:rPr>
              <w:t>Глагол</w:t>
            </w:r>
            <w:r>
              <w:rPr>
                <w:rFonts w:ascii="Times New Roman" w:hAnsi="Times New Roman"/>
                <w:b/>
                <w:bCs/>
                <w:iCs/>
                <w:sz w:val="24"/>
                <w:szCs w:val="24"/>
              </w:rPr>
              <w:t xml:space="preserve">     </w:t>
            </w:r>
            <w:r w:rsidRPr="00BD6106">
              <w:rPr>
                <w:rFonts w:ascii="Times New Roman" w:hAnsi="Times New Roman"/>
                <w:b/>
                <w:bCs/>
                <w:iCs/>
                <w:sz w:val="24"/>
                <w:szCs w:val="24"/>
              </w:rPr>
              <w:t>(2</w:t>
            </w:r>
            <w:r>
              <w:rPr>
                <w:rFonts w:ascii="Times New Roman" w:hAnsi="Times New Roman"/>
                <w:b/>
                <w:bCs/>
                <w:iCs/>
                <w:sz w:val="24"/>
                <w:szCs w:val="24"/>
              </w:rPr>
              <w:t>6</w:t>
            </w:r>
            <w:r w:rsidRPr="00BD6106">
              <w:rPr>
                <w:rFonts w:ascii="Times New Roman" w:hAnsi="Times New Roman"/>
                <w:b/>
                <w:bCs/>
                <w:iCs/>
                <w:sz w:val="24"/>
                <w:szCs w:val="24"/>
              </w:rPr>
              <w:t xml:space="preserve"> ч  + 4 ч)</w:t>
            </w:r>
          </w:p>
        </w:tc>
      </w:tr>
      <w:tr w:rsidR="0000695E" w:rsidRPr="00BD6106" w:rsidTr="0000695E">
        <w:tc>
          <w:tcPr>
            <w:tcW w:w="2663" w:type="dxa"/>
          </w:tcPr>
          <w:p w:rsidR="0000695E" w:rsidRPr="00BD6106" w:rsidRDefault="0000695E" w:rsidP="00BD6106">
            <w:pPr>
              <w:pStyle w:val="a6"/>
              <w:jc w:val="both"/>
              <w:rPr>
                <w:rFonts w:ascii="Times New Roman" w:hAnsi="Times New Roman"/>
                <w:bCs/>
                <w:iCs/>
                <w:sz w:val="24"/>
                <w:szCs w:val="24"/>
              </w:rPr>
            </w:pPr>
            <w:r w:rsidRPr="00BD6106">
              <w:rPr>
                <w:rFonts w:ascii="Times New Roman" w:hAnsi="Times New Roman"/>
                <w:bCs/>
                <w:iCs/>
                <w:sz w:val="24"/>
                <w:szCs w:val="24"/>
              </w:rPr>
              <w:t>Глагол как часть речи</w:t>
            </w:r>
          </w:p>
        </w:tc>
        <w:tc>
          <w:tcPr>
            <w:tcW w:w="7368" w:type="dxa"/>
          </w:tcPr>
          <w:p w:rsidR="0000695E" w:rsidRPr="00BD6106" w:rsidRDefault="0000695E" w:rsidP="00FB0C85">
            <w:pPr>
              <w:pStyle w:val="a6"/>
              <w:jc w:val="both"/>
              <w:rPr>
                <w:rFonts w:ascii="Times New Roman" w:hAnsi="Times New Roman"/>
                <w:bCs/>
                <w:iCs/>
                <w:sz w:val="24"/>
                <w:szCs w:val="24"/>
              </w:rPr>
            </w:pPr>
            <w:r w:rsidRPr="00BD6106">
              <w:rPr>
                <w:rFonts w:ascii="Times New Roman" w:hAnsi="Times New Roman"/>
                <w:bCs/>
                <w:iCs/>
                <w:sz w:val="24"/>
                <w:szCs w:val="24"/>
              </w:rPr>
              <w:t>Определяют морфологические признаки глагола, его синтаксическую функцию.</w:t>
            </w:r>
            <w:r>
              <w:rPr>
                <w:rFonts w:ascii="Times New Roman" w:hAnsi="Times New Roman"/>
                <w:bCs/>
                <w:iCs/>
                <w:sz w:val="24"/>
                <w:szCs w:val="24"/>
              </w:rPr>
              <w:t xml:space="preserve"> </w:t>
            </w:r>
            <w:r w:rsidRPr="00BD6106">
              <w:rPr>
                <w:rFonts w:ascii="Times New Roman" w:hAnsi="Times New Roman"/>
                <w:bCs/>
                <w:iCs/>
                <w:sz w:val="24"/>
                <w:szCs w:val="24"/>
              </w:rPr>
              <w:t xml:space="preserve">Определяют глаголы-сказуемые в предложениях, характеризуют глаголы по времени, лицу, числу. </w:t>
            </w:r>
            <w:r w:rsidRPr="00BD6106">
              <w:rPr>
                <w:rFonts w:ascii="Times New Roman" w:hAnsi="Times New Roman"/>
                <w:bCs/>
                <w:iCs/>
                <w:sz w:val="24"/>
                <w:szCs w:val="24"/>
              </w:rPr>
              <w:lastRenderedPageBreak/>
              <w:t>Указывают, как согласуются глаголы-сказуемые с подлежащими.</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lastRenderedPageBreak/>
              <w:t>Не  с глаголами</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Усваивают правило написания  не  с глаголами.</w:t>
            </w:r>
            <w:r>
              <w:rPr>
                <w:rFonts w:ascii="Times New Roman" w:hAnsi="Times New Roman"/>
                <w:bCs/>
                <w:iCs/>
                <w:sz w:val="24"/>
                <w:szCs w:val="24"/>
              </w:rPr>
              <w:t xml:space="preserve"> </w:t>
            </w:r>
            <w:r w:rsidRPr="00FB0C85">
              <w:rPr>
                <w:rFonts w:ascii="Times New Roman" w:hAnsi="Times New Roman"/>
                <w:bCs/>
                <w:iCs/>
                <w:sz w:val="24"/>
                <w:szCs w:val="24"/>
              </w:rPr>
              <w:t>Выполняют упражнения, руководствуясь усвоенным правилом. Составляют предложения на тему «Настоящий товарищ (друг)», используя глаголы с  не.  Готовят рассказ о признаках глагола как части речи. Пишут диктант.</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Рассказ</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Неопределённая форма глагола</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 xml:space="preserve">Распознают неопределённую и личные формы глагола. Образуют глаголы в неопределённой форме. Составляют памятку, используя глаголы в неопределённой форме. Устно пересказывают текст, озаглавливают его, выписывают из текста глаголы в неопределённой форме. </w:t>
            </w:r>
          </w:p>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Готовят по плану сообщение о неопределённой форме глагола.</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Правописание  -</w:t>
            </w:r>
            <w:proofErr w:type="spellStart"/>
            <w:r w:rsidRPr="00FB0C85">
              <w:rPr>
                <w:rFonts w:ascii="Times New Roman" w:hAnsi="Times New Roman"/>
                <w:bCs/>
                <w:iCs/>
                <w:sz w:val="24"/>
                <w:szCs w:val="24"/>
              </w:rPr>
              <w:t>тся</w:t>
            </w:r>
            <w:proofErr w:type="spellEnd"/>
            <w:r w:rsidRPr="00FB0C85">
              <w:rPr>
                <w:rFonts w:ascii="Times New Roman" w:hAnsi="Times New Roman"/>
                <w:bCs/>
                <w:iCs/>
                <w:sz w:val="24"/>
                <w:szCs w:val="24"/>
              </w:rPr>
              <w:t xml:space="preserve">  и  -</w:t>
            </w:r>
            <w:proofErr w:type="spellStart"/>
            <w:r w:rsidRPr="00FB0C85">
              <w:rPr>
                <w:rFonts w:ascii="Times New Roman" w:hAnsi="Times New Roman"/>
                <w:bCs/>
                <w:iCs/>
                <w:sz w:val="24"/>
                <w:szCs w:val="24"/>
              </w:rPr>
              <w:t>ться</w:t>
            </w:r>
            <w:proofErr w:type="spellEnd"/>
            <w:r w:rsidRPr="00FB0C85">
              <w:rPr>
                <w:rFonts w:ascii="Times New Roman" w:hAnsi="Times New Roman"/>
                <w:bCs/>
                <w:iCs/>
                <w:sz w:val="24"/>
                <w:szCs w:val="24"/>
              </w:rPr>
              <w:t xml:space="preserve"> в глаголах</w:t>
            </w:r>
          </w:p>
          <w:p w:rsidR="0000695E" w:rsidRPr="00FB0C85" w:rsidRDefault="0000695E" w:rsidP="00FB0C85">
            <w:pPr>
              <w:pStyle w:val="a6"/>
              <w:jc w:val="both"/>
              <w:rPr>
                <w:rFonts w:ascii="Times New Roman" w:hAnsi="Times New Roman"/>
                <w:bCs/>
                <w:iCs/>
                <w:sz w:val="24"/>
                <w:szCs w:val="24"/>
              </w:rPr>
            </w:pP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Усваивают правило написания  -</w:t>
            </w:r>
            <w:proofErr w:type="spellStart"/>
            <w:r w:rsidRPr="00FB0C85">
              <w:rPr>
                <w:rFonts w:ascii="Times New Roman" w:hAnsi="Times New Roman"/>
                <w:bCs/>
                <w:iCs/>
                <w:sz w:val="24"/>
                <w:szCs w:val="24"/>
              </w:rPr>
              <w:t>тся</w:t>
            </w:r>
            <w:proofErr w:type="spellEnd"/>
            <w:r w:rsidRPr="00FB0C85">
              <w:rPr>
                <w:rFonts w:ascii="Times New Roman" w:hAnsi="Times New Roman"/>
                <w:bCs/>
                <w:iCs/>
                <w:sz w:val="24"/>
                <w:szCs w:val="24"/>
              </w:rPr>
              <w:t xml:space="preserve">  и  -</w:t>
            </w:r>
            <w:proofErr w:type="spellStart"/>
            <w:r w:rsidRPr="00FB0C85">
              <w:rPr>
                <w:rFonts w:ascii="Times New Roman" w:hAnsi="Times New Roman"/>
                <w:bCs/>
                <w:iCs/>
                <w:sz w:val="24"/>
                <w:szCs w:val="24"/>
              </w:rPr>
              <w:t>ться</w:t>
            </w:r>
            <w:proofErr w:type="spellEnd"/>
            <w:r w:rsidRPr="00FB0C85">
              <w:rPr>
                <w:rFonts w:ascii="Times New Roman" w:hAnsi="Times New Roman"/>
                <w:bCs/>
                <w:iCs/>
                <w:sz w:val="24"/>
                <w:szCs w:val="24"/>
              </w:rPr>
              <w:t xml:space="preserve">  в глаголах.</w:t>
            </w:r>
            <w:r>
              <w:rPr>
                <w:rFonts w:ascii="Times New Roman" w:hAnsi="Times New Roman"/>
                <w:bCs/>
                <w:iCs/>
                <w:sz w:val="24"/>
                <w:szCs w:val="24"/>
              </w:rPr>
              <w:t xml:space="preserve"> </w:t>
            </w:r>
            <w:r w:rsidRPr="00FB0C85">
              <w:rPr>
                <w:rFonts w:ascii="Times New Roman" w:hAnsi="Times New Roman"/>
                <w:bCs/>
                <w:iCs/>
                <w:sz w:val="24"/>
                <w:szCs w:val="24"/>
              </w:rPr>
              <w:t>Выполняют упражнения, руководствуясь усвоенным правилом. Заменяют данные в упражнении глаголы близкими по смыслу глаголами с суффиксом  -</w:t>
            </w:r>
            <w:proofErr w:type="spellStart"/>
            <w:r w:rsidRPr="00FB0C85">
              <w:rPr>
                <w:rFonts w:ascii="Times New Roman" w:hAnsi="Times New Roman"/>
                <w:bCs/>
                <w:iCs/>
                <w:sz w:val="24"/>
                <w:szCs w:val="24"/>
              </w:rPr>
              <w:t>ся</w:t>
            </w:r>
            <w:proofErr w:type="spellEnd"/>
            <w:r w:rsidRPr="00FB0C85">
              <w:rPr>
                <w:rFonts w:ascii="Times New Roman" w:hAnsi="Times New Roman"/>
                <w:bCs/>
                <w:iCs/>
                <w:sz w:val="24"/>
                <w:szCs w:val="24"/>
              </w:rPr>
              <w:t>.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Виды глагола</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Распознают глаголы совершенного и несовершенного вида.</w:t>
            </w:r>
            <w:r>
              <w:rPr>
                <w:rFonts w:ascii="Times New Roman" w:hAnsi="Times New Roman"/>
                <w:bCs/>
                <w:iCs/>
                <w:sz w:val="24"/>
                <w:szCs w:val="24"/>
              </w:rPr>
              <w:t xml:space="preserve"> </w:t>
            </w:r>
            <w:r w:rsidRPr="00FB0C85">
              <w:rPr>
                <w:rFonts w:ascii="Times New Roman" w:hAnsi="Times New Roman"/>
                <w:bCs/>
                <w:iCs/>
                <w:sz w:val="24"/>
                <w:szCs w:val="24"/>
              </w:rPr>
              <w:t>Подбирают в орфографическом словаре глаголы с приставкой  раз- (рас-),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Буквы е — и в корнях с чередованием</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Усваивают правило написания букв  е — и в корнях глаголов с чередованием.</w:t>
            </w:r>
            <w:r>
              <w:rPr>
                <w:rFonts w:ascii="Times New Roman" w:hAnsi="Times New Roman"/>
                <w:bCs/>
                <w:iCs/>
                <w:sz w:val="24"/>
                <w:szCs w:val="24"/>
              </w:rPr>
              <w:t xml:space="preserve"> </w:t>
            </w:r>
            <w:r w:rsidRPr="00FB0C85">
              <w:rPr>
                <w:rFonts w:ascii="Times New Roman" w:hAnsi="Times New Roman"/>
                <w:bCs/>
                <w:iCs/>
                <w:sz w:val="24"/>
                <w:szCs w:val="24"/>
              </w:rPr>
              <w:t>Выполняют упражнения, руководствуясь усвоенным правилом.</w:t>
            </w:r>
          </w:p>
        </w:tc>
      </w:tr>
      <w:tr w:rsidR="0000695E" w:rsidRPr="00FB0C85" w:rsidTr="0000695E">
        <w:tc>
          <w:tcPr>
            <w:tcW w:w="2663"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Невыдуманный рассказ (о себе)</w:t>
            </w:r>
          </w:p>
        </w:tc>
        <w:tc>
          <w:tcPr>
            <w:tcW w:w="7368" w:type="dxa"/>
          </w:tcPr>
          <w:p w:rsidR="0000695E" w:rsidRPr="00FB0C85" w:rsidRDefault="0000695E" w:rsidP="00FB0C85">
            <w:pPr>
              <w:pStyle w:val="a6"/>
              <w:jc w:val="both"/>
              <w:rPr>
                <w:rFonts w:ascii="Times New Roman" w:hAnsi="Times New Roman"/>
                <w:bCs/>
                <w:iCs/>
                <w:sz w:val="24"/>
                <w:szCs w:val="24"/>
              </w:rPr>
            </w:pPr>
            <w:r w:rsidRPr="00FB0C85">
              <w:rPr>
                <w:rFonts w:ascii="Times New Roman" w:hAnsi="Times New Roman"/>
                <w:bCs/>
                <w:iCs/>
                <w:sz w:val="24"/>
                <w:szCs w:val="24"/>
              </w:rPr>
              <w:t>Знакомятся с рассказом от первого лица.</w:t>
            </w:r>
            <w:r>
              <w:rPr>
                <w:rFonts w:ascii="Times New Roman" w:hAnsi="Times New Roman"/>
                <w:bCs/>
                <w:iCs/>
                <w:sz w:val="24"/>
                <w:szCs w:val="24"/>
              </w:rPr>
              <w:t xml:space="preserve"> </w:t>
            </w:r>
            <w:r w:rsidRPr="00FB0C85">
              <w:rPr>
                <w:rFonts w:ascii="Times New Roman" w:hAnsi="Times New Roman"/>
                <w:bCs/>
                <w:iCs/>
                <w:sz w:val="24"/>
                <w:szCs w:val="24"/>
              </w:rPr>
              <w:t>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Время глагола</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Определяют время глагола.</w:t>
            </w:r>
            <w:r>
              <w:rPr>
                <w:rFonts w:ascii="Times New Roman" w:hAnsi="Times New Roman"/>
                <w:bCs/>
                <w:iCs/>
                <w:sz w:val="24"/>
                <w:szCs w:val="24"/>
              </w:rPr>
              <w:t xml:space="preserve"> </w:t>
            </w:r>
            <w:r w:rsidRPr="00E1205F">
              <w:rPr>
                <w:rFonts w:ascii="Times New Roman" w:hAnsi="Times New Roman"/>
                <w:bCs/>
                <w:iCs/>
                <w:sz w:val="24"/>
                <w:szCs w:val="24"/>
              </w:rPr>
              <w:t>Описывают происходящее в классе в прошедшем, настоящем и будущем времени. Обозначают вид и время глаголов.</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Прошедшее время</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Определяют способ образования глаголов прошедшего времени.</w:t>
            </w:r>
            <w:r>
              <w:rPr>
                <w:rFonts w:ascii="Times New Roman" w:hAnsi="Times New Roman"/>
                <w:bCs/>
                <w:iCs/>
                <w:sz w:val="24"/>
                <w:szCs w:val="24"/>
              </w:rPr>
              <w:t xml:space="preserve"> </w:t>
            </w:r>
            <w:r w:rsidRPr="00E1205F">
              <w:rPr>
                <w:rFonts w:ascii="Times New Roman" w:hAnsi="Times New Roman"/>
                <w:bCs/>
                <w:iCs/>
                <w:sz w:val="24"/>
                <w:szCs w:val="24"/>
              </w:rPr>
              <w:t>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Настоящее время</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Определяют форму настоящего времени глагола. Составляют связный текст на тему «Сегодня на улице...» или «Новости дня». Составляют словосочетания с глаголами в настоящем времени. Отрабатывают правильное произношение глаголов в настоящем времени.</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Будущее время</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Определяют форму будущего времени глагола и способ её образования.</w:t>
            </w:r>
            <w:r>
              <w:rPr>
                <w:rFonts w:ascii="Times New Roman" w:hAnsi="Times New Roman"/>
                <w:bCs/>
                <w:iCs/>
                <w:sz w:val="24"/>
                <w:szCs w:val="24"/>
              </w:rPr>
              <w:t xml:space="preserve"> </w:t>
            </w:r>
            <w:r w:rsidRPr="00E1205F">
              <w:rPr>
                <w:rFonts w:ascii="Times New Roman" w:hAnsi="Times New Roman"/>
                <w:bCs/>
                <w:iCs/>
                <w:sz w:val="24"/>
                <w:szCs w:val="24"/>
              </w:rPr>
              <w:t>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Спряжение глаголов</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Определяют тип спряжения глаголов. Спрягают глаголы с ударным окончанием, составляют с ними словосочетания или предложения.</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 xml:space="preserve">Как определить </w:t>
            </w:r>
            <w:r w:rsidRPr="00E1205F">
              <w:rPr>
                <w:rFonts w:ascii="Times New Roman" w:hAnsi="Times New Roman"/>
                <w:bCs/>
                <w:iCs/>
                <w:sz w:val="24"/>
                <w:szCs w:val="24"/>
              </w:rPr>
              <w:lastRenderedPageBreak/>
              <w:t>спряжение глагола с безударным личным окончанием</w:t>
            </w:r>
          </w:p>
          <w:p w:rsidR="0000695E" w:rsidRPr="00E1205F" w:rsidRDefault="0000695E" w:rsidP="00E1205F">
            <w:pPr>
              <w:pStyle w:val="a6"/>
              <w:jc w:val="both"/>
              <w:rPr>
                <w:rFonts w:ascii="Times New Roman" w:hAnsi="Times New Roman"/>
                <w:bCs/>
                <w:iCs/>
                <w:sz w:val="24"/>
                <w:szCs w:val="24"/>
              </w:rPr>
            </w:pP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lastRenderedPageBreak/>
              <w:t xml:space="preserve">Усваивают правило определения спряжения глагола с безударным </w:t>
            </w:r>
            <w:r w:rsidRPr="00E1205F">
              <w:rPr>
                <w:rFonts w:ascii="Times New Roman" w:hAnsi="Times New Roman"/>
                <w:bCs/>
                <w:iCs/>
                <w:sz w:val="24"/>
                <w:szCs w:val="24"/>
              </w:rPr>
              <w:lastRenderedPageBreak/>
              <w:t>личным окончанием.</w:t>
            </w:r>
            <w:r>
              <w:rPr>
                <w:rFonts w:ascii="Times New Roman" w:hAnsi="Times New Roman"/>
                <w:bCs/>
                <w:iCs/>
                <w:sz w:val="24"/>
                <w:szCs w:val="24"/>
              </w:rPr>
              <w:t xml:space="preserve"> </w:t>
            </w:r>
            <w:r w:rsidRPr="00E1205F">
              <w:rPr>
                <w:rFonts w:ascii="Times New Roman" w:hAnsi="Times New Roman"/>
                <w:bCs/>
                <w:iCs/>
                <w:sz w:val="24"/>
                <w:szCs w:val="24"/>
              </w:rPr>
              <w:t>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сочинение-описание.</w:t>
            </w:r>
            <w:r w:rsidRPr="00E1205F">
              <w:rPr>
                <w:b/>
                <w:bCs/>
                <w:iCs/>
              </w:rPr>
              <w:t xml:space="preserve"> </w:t>
            </w:r>
            <w:r w:rsidRPr="00E1205F">
              <w:rPr>
                <w:rFonts w:ascii="Times New Roman" w:hAnsi="Times New Roman"/>
                <w:bCs/>
                <w:iCs/>
                <w:sz w:val="24"/>
                <w:szCs w:val="24"/>
              </w:rPr>
              <w:t>Подбирают глаголы для описания характера людей. Составляют устный диалог по картинке на тему «Нарушитель». Пишут диктант.</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lastRenderedPageBreak/>
              <w:t>Морфологический разбор глагола</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Характеризуют глагол по его морфологическим признакам и синтаксической роли.</w:t>
            </w:r>
            <w:r>
              <w:rPr>
                <w:rFonts w:ascii="Times New Roman" w:hAnsi="Times New Roman"/>
                <w:bCs/>
                <w:iCs/>
                <w:sz w:val="24"/>
                <w:szCs w:val="24"/>
              </w:rPr>
              <w:t xml:space="preserve"> </w:t>
            </w:r>
            <w:r w:rsidRPr="00E1205F">
              <w:rPr>
                <w:rFonts w:ascii="Times New Roman" w:hAnsi="Times New Roman"/>
                <w:bCs/>
                <w:iCs/>
                <w:sz w:val="24"/>
                <w:szCs w:val="24"/>
              </w:rPr>
              <w:t>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w:t>
            </w:r>
          </w:p>
        </w:tc>
      </w:tr>
      <w:tr w:rsidR="0000695E" w:rsidRPr="00E1205F" w:rsidTr="0000695E">
        <w:tc>
          <w:tcPr>
            <w:tcW w:w="2663"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 xml:space="preserve">Мягкий знак после шипящих </w:t>
            </w:r>
          </w:p>
          <w:p w:rsidR="0000695E" w:rsidRPr="00E1205F" w:rsidRDefault="0000695E" w:rsidP="00A522C0">
            <w:pPr>
              <w:pStyle w:val="a6"/>
              <w:jc w:val="both"/>
              <w:rPr>
                <w:rFonts w:ascii="Times New Roman" w:hAnsi="Times New Roman"/>
                <w:bCs/>
                <w:iCs/>
                <w:sz w:val="24"/>
                <w:szCs w:val="24"/>
              </w:rPr>
            </w:pPr>
            <w:r w:rsidRPr="00E1205F">
              <w:rPr>
                <w:rFonts w:ascii="Times New Roman" w:hAnsi="Times New Roman"/>
                <w:bCs/>
                <w:iCs/>
                <w:sz w:val="24"/>
                <w:szCs w:val="24"/>
              </w:rPr>
              <w:t>в глаголах во 2-м лице единственного числа</w:t>
            </w:r>
          </w:p>
        </w:tc>
        <w:tc>
          <w:tcPr>
            <w:tcW w:w="7368" w:type="dxa"/>
          </w:tcPr>
          <w:p w:rsidR="0000695E" w:rsidRPr="00E1205F" w:rsidRDefault="0000695E" w:rsidP="00E1205F">
            <w:pPr>
              <w:pStyle w:val="a6"/>
              <w:jc w:val="both"/>
              <w:rPr>
                <w:rFonts w:ascii="Times New Roman" w:hAnsi="Times New Roman"/>
                <w:bCs/>
                <w:iCs/>
                <w:sz w:val="24"/>
                <w:szCs w:val="24"/>
              </w:rPr>
            </w:pPr>
            <w:r w:rsidRPr="00E1205F">
              <w:rPr>
                <w:rFonts w:ascii="Times New Roman" w:hAnsi="Times New Roman"/>
                <w:bCs/>
                <w:iCs/>
                <w:sz w:val="24"/>
                <w:szCs w:val="24"/>
              </w:rPr>
              <w:t>Усваивают правило написания мягкого знака после шипящих в глаголах во 2-м лице единственного числа.</w:t>
            </w:r>
          </w:p>
          <w:p w:rsidR="0000695E" w:rsidRPr="00E1205F" w:rsidRDefault="0000695E" w:rsidP="00A522C0">
            <w:pPr>
              <w:pStyle w:val="a6"/>
              <w:jc w:val="both"/>
              <w:rPr>
                <w:rFonts w:ascii="Times New Roman" w:hAnsi="Times New Roman"/>
                <w:bCs/>
                <w:iCs/>
                <w:sz w:val="24"/>
                <w:szCs w:val="24"/>
              </w:rPr>
            </w:pPr>
            <w:r w:rsidRPr="00E1205F">
              <w:rPr>
                <w:rFonts w:ascii="Times New Roman" w:hAnsi="Times New Roman"/>
                <w:bCs/>
                <w:iCs/>
                <w:sz w:val="24"/>
                <w:szCs w:val="24"/>
              </w:rPr>
              <w:t xml:space="preserve">Выполняют упражнения, руководствуясь усвоенным правилом. Пишут </w:t>
            </w:r>
            <w:proofErr w:type="spellStart"/>
            <w:r w:rsidRPr="00E1205F">
              <w:rPr>
                <w:rFonts w:ascii="Times New Roman" w:hAnsi="Times New Roman"/>
                <w:bCs/>
                <w:iCs/>
                <w:sz w:val="24"/>
                <w:szCs w:val="24"/>
              </w:rPr>
              <w:t>самодиктант</w:t>
            </w:r>
            <w:proofErr w:type="spellEnd"/>
            <w:r w:rsidRPr="00E1205F">
              <w:rPr>
                <w:rFonts w:ascii="Times New Roman" w:hAnsi="Times New Roman"/>
                <w:bCs/>
                <w:iCs/>
                <w:sz w:val="24"/>
                <w:szCs w:val="24"/>
              </w:rPr>
              <w:t>: учат стихотворение и записывают его по памяти.</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Употребление времён</w:t>
            </w: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Используют в рассказе глаголы в прошедшем, настоящем и будущем времени.</w:t>
            </w:r>
            <w:r>
              <w:rPr>
                <w:rFonts w:ascii="Times New Roman" w:hAnsi="Times New Roman"/>
                <w:bCs/>
                <w:iCs/>
                <w:sz w:val="24"/>
                <w:szCs w:val="24"/>
              </w:rPr>
              <w:t xml:space="preserve"> </w:t>
            </w:r>
            <w:r w:rsidRPr="00A522C0">
              <w:rPr>
                <w:rFonts w:ascii="Times New Roman" w:hAnsi="Times New Roman"/>
                <w:bCs/>
                <w:iCs/>
                <w:sz w:val="24"/>
                <w:szCs w:val="24"/>
              </w:rPr>
              <w:t>Устно продолжают рассказ, употребляя глаголы в настоящем и будущем времени. Пишут по рисункам продолжение спортивного репортажа.</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Повторение</w:t>
            </w: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Отвечают на контрольные вопросы и выполняют задания по теме раздела.</w:t>
            </w:r>
            <w:r>
              <w:rPr>
                <w:rFonts w:ascii="Times New Roman" w:hAnsi="Times New Roman"/>
                <w:bCs/>
                <w:iCs/>
                <w:sz w:val="24"/>
                <w:szCs w:val="24"/>
              </w:rPr>
              <w:t xml:space="preserve"> </w:t>
            </w:r>
            <w:r w:rsidRPr="00A522C0">
              <w:rPr>
                <w:rFonts w:ascii="Times New Roman" w:hAnsi="Times New Roman"/>
                <w:bCs/>
                <w:iCs/>
                <w:sz w:val="24"/>
                <w:szCs w:val="24"/>
              </w:rPr>
              <w:t>Готовят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w:t>
            </w:r>
          </w:p>
        </w:tc>
      </w:tr>
      <w:tr w:rsidR="00D2177F" w:rsidRPr="00A522C0" w:rsidTr="00644FAC">
        <w:tc>
          <w:tcPr>
            <w:tcW w:w="10031" w:type="dxa"/>
            <w:gridSpan w:val="2"/>
          </w:tcPr>
          <w:p w:rsidR="00D2177F" w:rsidRPr="00D2177F" w:rsidRDefault="00D2177F" w:rsidP="00A522C0">
            <w:pPr>
              <w:pStyle w:val="a6"/>
              <w:jc w:val="both"/>
              <w:rPr>
                <w:rFonts w:ascii="Times New Roman" w:hAnsi="Times New Roman"/>
                <w:b/>
                <w:bCs/>
                <w:iCs/>
                <w:sz w:val="24"/>
                <w:szCs w:val="24"/>
              </w:rPr>
            </w:pPr>
            <w:r w:rsidRPr="00A522C0">
              <w:rPr>
                <w:rFonts w:ascii="Times New Roman" w:hAnsi="Times New Roman"/>
                <w:b/>
                <w:bCs/>
                <w:iCs/>
                <w:sz w:val="24"/>
                <w:szCs w:val="24"/>
              </w:rPr>
              <w:t xml:space="preserve">ПОВТОРЕНИЕ И СИСТЕМАТИЗАЦИЯ ИЗУЧЕННОГО </w:t>
            </w:r>
            <w:r>
              <w:rPr>
                <w:rFonts w:ascii="Times New Roman" w:hAnsi="Times New Roman"/>
                <w:b/>
                <w:bCs/>
                <w:iCs/>
                <w:sz w:val="24"/>
                <w:szCs w:val="24"/>
              </w:rPr>
              <w:t xml:space="preserve"> </w:t>
            </w:r>
            <w:r w:rsidRPr="00A522C0">
              <w:rPr>
                <w:rFonts w:ascii="Times New Roman" w:hAnsi="Times New Roman"/>
                <w:b/>
                <w:bCs/>
                <w:iCs/>
                <w:sz w:val="24"/>
                <w:szCs w:val="24"/>
              </w:rPr>
              <w:t>(</w:t>
            </w:r>
            <w:r>
              <w:rPr>
                <w:rFonts w:ascii="Times New Roman" w:hAnsi="Times New Roman"/>
                <w:b/>
                <w:bCs/>
                <w:iCs/>
                <w:sz w:val="24"/>
                <w:szCs w:val="24"/>
              </w:rPr>
              <w:t>7</w:t>
            </w:r>
            <w:r w:rsidRPr="00A522C0">
              <w:rPr>
                <w:rFonts w:ascii="Times New Roman" w:hAnsi="Times New Roman"/>
                <w:b/>
                <w:bCs/>
                <w:iCs/>
                <w:sz w:val="24"/>
                <w:szCs w:val="24"/>
              </w:rPr>
              <w:t xml:space="preserve"> ч  + </w:t>
            </w:r>
            <w:r>
              <w:rPr>
                <w:rFonts w:ascii="Times New Roman" w:hAnsi="Times New Roman"/>
                <w:b/>
                <w:bCs/>
                <w:iCs/>
                <w:sz w:val="24"/>
                <w:szCs w:val="24"/>
              </w:rPr>
              <w:t>1</w:t>
            </w:r>
            <w:r w:rsidRPr="00A522C0">
              <w:rPr>
                <w:rFonts w:ascii="Times New Roman" w:hAnsi="Times New Roman"/>
                <w:b/>
                <w:bCs/>
                <w:iCs/>
                <w:sz w:val="24"/>
                <w:szCs w:val="24"/>
              </w:rPr>
              <w:t xml:space="preserve"> ч)</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Разделы науки о языке</w:t>
            </w: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 xml:space="preserve">Орфограммы в приставках и </w:t>
            </w:r>
          </w:p>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в корнях слов</w:t>
            </w:r>
          </w:p>
          <w:p w:rsidR="0000695E" w:rsidRPr="00A522C0" w:rsidRDefault="0000695E" w:rsidP="00A522C0">
            <w:pPr>
              <w:pStyle w:val="a6"/>
              <w:jc w:val="both"/>
              <w:rPr>
                <w:rFonts w:ascii="Times New Roman" w:hAnsi="Times New Roman"/>
                <w:bCs/>
                <w:iCs/>
                <w:sz w:val="24"/>
                <w:szCs w:val="24"/>
              </w:rPr>
            </w:pP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Систематизируют орфограммы в приставках и в корнях слов и устанавливают связь между выбором орфограммы и разделами науки о языке.</w:t>
            </w:r>
            <w:r>
              <w:rPr>
                <w:rFonts w:ascii="Times New Roman" w:hAnsi="Times New Roman"/>
                <w:bCs/>
                <w:iCs/>
                <w:sz w:val="24"/>
                <w:szCs w:val="24"/>
              </w:rPr>
              <w:t xml:space="preserve"> </w:t>
            </w:r>
            <w:r w:rsidRPr="00A522C0">
              <w:rPr>
                <w:rFonts w:ascii="Times New Roman" w:hAnsi="Times New Roman"/>
                <w:bCs/>
                <w:iCs/>
                <w:sz w:val="24"/>
                <w:szCs w:val="24"/>
              </w:rPr>
              <w:t>Графически обозначают орфограммы. Заполняют, анализируют, составляют таблицы. Анализируют, списывают текст. Пишут диктант.</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Орфограммы в окончаниях слов</w:t>
            </w: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 xml:space="preserve">Употребление букв  </w:t>
            </w:r>
            <w:proofErr w:type="spellStart"/>
            <w:r w:rsidRPr="00A522C0">
              <w:rPr>
                <w:rFonts w:ascii="Times New Roman" w:hAnsi="Times New Roman"/>
                <w:bCs/>
                <w:iCs/>
                <w:sz w:val="24"/>
                <w:szCs w:val="24"/>
              </w:rPr>
              <w:t>ъ</w:t>
            </w:r>
            <w:proofErr w:type="spellEnd"/>
            <w:r w:rsidRPr="00A522C0">
              <w:rPr>
                <w:rFonts w:ascii="Times New Roman" w:hAnsi="Times New Roman"/>
                <w:bCs/>
                <w:iCs/>
                <w:sz w:val="24"/>
                <w:szCs w:val="24"/>
              </w:rPr>
              <w:t xml:space="preserve">  и  </w:t>
            </w:r>
            <w:proofErr w:type="spellStart"/>
            <w:r w:rsidRPr="00A522C0">
              <w:rPr>
                <w:rFonts w:ascii="Times New Roman" w:hAnsi="Times New Roman"/>
                <w:bCs/>
                <w:iCs/>
                <w:sz w:val="24"/>
                <w:szCs w:val="24"/>
              </w:rPr>
              <w:t>ь</w:t>
            </w:r>
            <w:proofErr w:type="spellEnd"/>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 xml:space="preserve">Повторяют и систематизируют знания об употреблении букв  </w:t>
            </w:r>
            <w:proofErr w:type="spellStart"/>
            <w:r w:rsidRPr="00A522C0">
              <w:rPr>
                <w:rFonts w:ascii="Times New Roman" w:hAnsi="Times New Roman"/>
                <w:bCs/>
                <w:iCs/>
                <w:sz w:val="24"/>
                <w:szCs w:val="24"/>
              </w:rPr>
              <w:t>ъ</w:t>
            </w:r>
            <w:proofErr w:type="spellEnd"/>
            <w:r w:rsidRPr="00A522C0">
              <w:rPr>
                <w:rFonts w:ascii="Times New Roman" w:hAnsi="Times New Roman"/>
                <w:bCs/>
                <w:iCs/>
                <w:sz w:val="24"/>
                <w:szCs w:val="24"/>
              </w:rPr>
              <w:t xml:space="preserve"> и  </w:t>
            </w:r>
            <w:proofErr w:type="spellStart"/>
            <w:r w:rsidRPr="00A522C0">
              <w:rPr>
                <w:rFonts w:ascii="Times New Roman" w:hAnsi="Times New Roman"/>
                <w:bCs/>
                <w:iCs/>
                <w:sz w:val="24"/>
                <w:szCs w:val="24"/>
              </w:rPr>
              <w:t>ь</w:t>
            </w:r>
            <w:proofErr w:type="spellEnd"/>
            <w:r w:rsidRPr="00A522C0">
              <w:rPr>
                <w:rFonts w:ascii="Times New Roman" w:hAnsi="Times New Roman"/>
                <w:bCs/>
                <w:iCs/>
                <w:sz w:val="24"/>
                <w:szCs w:val="24"/>
              </w:rPr>
              <w:t>. Заполняют таблицы. Обозначают орфограммы. Выбирают имена собственные из текста упражнения.</w:t>
            </w:r>
          </w:p>
        </w:tc>
      </w:tr>
      <w:tr w:rsidR="0000695E" w:rsidRPr="00A522C0" w:rsidTr="0000695E">
        <w:tc>
          <w:tcPr>
            <w:tcW w:w="2663"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Знаки препинания в простом и сложном предложении и в предложениях с прямой речью</w:t>
            </w:r>
          </w:p>
        </w:tc>
        <w:tc>
          <w:tcPr>
            <w:tcW w:w="7368" w:type="dxa"/>
          </w:tcPr>
          <w:p w:rsidR="0000695E" w:rsidRPr="00A522C0" w:rsidRDefault="0000695E" w:rsidP="00A522C0">
            <w:pPr>
              <w:pStyle w:val="a6"/>
              <w:jc w:val="both"/>
              <w:rPr>
                <w:rFonts w:ascii="Times New Roman" w:hAnsi="Times New Roman"/>
                <w:bCs/>
                <w:iCs/>
                <w:sz w:val="24"/>
                <w:szCs w:val="24"/>
              </w:rPr>
            </w:pPr>
            <w:r w:rsidRPr="00A522C0">
              <w:rPr>
                <w:rFonts w:ascii="Times New Roman" w:hAnsi="Times New Roman"/>
                <w:bCs/>
                <w:iCs/>
                <w:sz w:val="24"/>
                <w:szCs w:val="24"/>
              </w:rPr>
              <w:t>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w:t>
            </w:r>
          </w:p>
        </w:tc>
      </w:tr>
    </w:tbl>
    <w:p w:rsidR="00765920" w:rsidRDefault="00765920" w:rsidP="00721B40">
      <w:pPr>
        <w:pStyle w:val="a6"/>
        <w:jc w:val="center"/>
        <w:rPr>
          <w:rFonts w:ascii="Times New Roman" w:hAnsi="Times New Roman"/>
          <w:b/>
          <w:bCs/>
          <w:iCs/>
          <w:sz w:val="24"/>
          <w:szCs w:val="24"/>
        </w:rPr>
      </w:pPr>
    </w:p>
    <w:p w:rsidR="00765920" w:rsidRDefault="00765920" w:rsidP="00721B40">
      <w:pPr>
        <w:pStyle w:val="a6"/>
        <w:jc w:val="center"/>
        <w:rPr>
          <w:rFonts w:ascii="Times New Roman" w:hAnsi="Times New Roman"/>
          <w:b/>
          <w:bCs/>
          <w:iCs/>
          <w:sz w:val="24"/>
          <w:szCs w:val="24"/>
        </w:rPr>
      </w:pPr>
    </w:p>
    <w:p w:rsidR="00721B40" w:rsidRDefault="00721B40" w:rsidP="00721B40">
      <w:pPr>
        <w:pStyle w:val="a6"/>
        <w:jc w:val="center"/>
        <w:rPr>
          <w:rFonts w:ascii="Times New Roman" w:hAnsi="Times New Roman"/>
          <w:b/>
          <w:bCs/>
          <w:iCs/>
          <w:sz w:val="24"/>
          <w:szCs w:val="24"/>
        </w:rPr>
      </w:pPr>
      <w:r w:rsidRPr="007D3E72">
        <w:rPr>
          <w:rFonts w:ascii="Times New Roman" w:hAnsi="Times New Roman"/>
          <w:b/>
          <w:bCs/>
          <w:iCs/>
          <w:sz w:val="24"/>
          <w:szCs w:val="24"/>
        </w:rPr>
        <w:t>Тематическое планирование</w:t>
      </w:r>
      <w:r>
        <w:rPr>
          <w:rFonts w:ascii="Times New Roman" w:hAnsi="Times New Roman"/>
          <w:b/>
          <w:bCs/>
          <w:iCs/>
          <w:sz w:val="24"/>
          <w:szCs w:val="24"/>
        </w:rPr>
        <w:t>. 6 класс (204 ч)</w:t>
      </w:r>
    </w:p>
    <w:p w:rsidR="00B52A92" w:rsidRDefault="00B52A92" w:rsidP="00721B40">
      <w:pPr>
        <w:pStyle w:val="a6"/>
        <w:jc w:val="center"/>
        <w:rPr>
          <w:rFonts w:ascii="Times New Roman" w:hAnsi="Times New Roman"/>
          <w:b/>
          <w:bCs/>
          <w:iCs/>
          <w:sz w:val="24"/>
          <w:szCs w:val="24"/>
        </w:rPr>
      </w:pPr>
    </w:p>
    <w:p w:rsidR="00F12EB2" w:rsidRPr="00F12EB2" w:rsidRDefault="00F12EB2" w:rsidP="00F12EB2">
      <w:pPr>
        <w:pStyle w:val="a8"/>
        <w:rPr>
          <w:rFonts w:ascii="Times New Roman" w:hAnsi="Times New Roman"/>
          <w:b/>
          <w:sz w:val="24"/>
          <w:szCs w:val="24"/>
        </w:rPr>
      </w:pPr>
      <w:r w:rsidRPr="00F12EB2">
        <w:rPr>
          <w:rFonts w:ascii="Times New Roman" w:hAnsi="Times New Roman"/>
          <w:b/>
          <w:sz w:val="24"/>
          <w:szCs w:val="24"/>
        </w:rPr>
        <w:t>Таблица тематического распределения часов (6 класс):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04"/>
        <w:gridCol w:w="4780"/>
        <w:gridCol w:w="1618"/>
        <w:gridCol w:w="2083"/>
      </w:tblGrid>
      <w:tr w:rsidR="00F12EB2" w:rsidRPr="00F12EB2" w:rsidTr="00F12EB2">
        <w:trPr>
          <w:tblCellSpacing w:w="0" w:type="dxa"/>
        </w:trPr>
        <w:tc>
          <w:tcPr>
            <w:tcW w:w="904" w:type="dxa"/>
            <w:vMerge w:val="restart"/>
            <w:tcBorders>
              <w:top w:val="outset" w:sz="6" w:space="0" w:color="auto"/>
              <w:left w:val="outset" w:sz="6" w:space="0" w:color="auto"/>
              <w:bottom w:val="outset" w:sz="6" w:space="0" w:color="auto"/>
              <w:right w:val="outset" w:sz="6" w:space="0" w:color="auto"/>
            </w:tcBorders>
            <w:vAlign w:val="center"/>
          </w:tcPr>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w:t>
            </w:r>
            <w:proofErr w:type="spellStart"/>
            <w:r w:rsidRPr="00F12EB2">
              <w:rPr>
                <w:rFonts w:ascii="Times New Roman" w:hAnsi="Times New Roman"/>
                <w:b/>
                <w:sz w:val="24"/>
                <w:szCs w:val="24"/>
              </w:rPr>
              <w:t>п</w:t>
            </w:r>
            <w:proofErr w:type="spellEnd"/>
            <w:r w:rsidRPr="00F12EB2">
              <w:rPr>
                <w:rFonts w:ascii="Times New Roman" w:hAnsi="Times New Roman"/>
                <w:b/>
                <w:sz w:val="24"/>
                <w:szCs w:val="24"/>
              </w:rPr>
              <w:t>/</w:t>
            </w:r>
            <w:proofErr w:type="spellStart"/>
            <w:r w:rsidRPr="00F12EB2">
              <w:rPr>
                <w:rFonts w:ascii="Times New Roman" w:hAnsi="Times New Roman"/>
                <w:b/>
                <w:sz w:val="24"/>
                <w:szCs w:val="24"/>
              </w:rPr>
              <w:t>п</w:t>
            </w:r>
            <w:proofErr w:type="spellEnd"/>
          </w:p>
        </w:tc>
        <w:tc>
          <w:tcPr>
            <w:tcW w:w="4780" w:type="dxa"/>
            <w:vMerge w:val="restart"/>
            <w:tcBorders>
              <w:top w:val="outset" w:sz="6" w:space="0" w:color="auto"/>
              <w:left w:val="outset" w:sz="6" w:space="0" w:color="auto"/>
              <w:bottom w:val="outset" w:sz="6" w:space="0" w:color="auto"/>
              <w:right w:val="outset" w:sz="6" w:space="0" w:color="auto"/>
            </w:tcBorders>
            <w:vAlign w:val="center"/>
          </w:tcPr>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Разделы, темы</w:t>
            </w:r>
          </w:p>
        </w:tc>
        <w:tc>
          <w:tcPr>
            <w:tcW w:w="3701" w:type="dxa"/>
            <w:gridSpan w:val="2"/>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Количество часов</w:t>
            </w:r>
          </w:p>
        </w:tc>
      </w:tr>
      <w:tr w:rsidR="00F12EB2" w:rsidRPr="00F12EB2" w:rsidTr="00F12EB2">
        <w:trPr>
          <w:tblCellSpacing w:w="0" w:type="dxa"/>
        </w:trPr>
        <w:tc>
          <w:tcPr>
            <w:tcW w:w="904" w:type="dxa"/>
            <w:vMerge/>
            <w:tcBorders>
              <w:top w:val="outset" w:sz="6" w:space="0" w:color="auto"/>
              <w:left w:val="outset" w:sz="6" w:space="0" w:color="auto"/>
              <w:bottom w:val="outset" w:sz="6" w:space="0" w:color="auto"/>
              <w:right w:val="outset" w:sz="6" w:space="0" w:color="auto"/>
            </w:tcBorders>
            <w:vAlign w:val="center"/>
          </w:tcPr>
          <w:p w:rsidR="00F12EB2" w:rsidRPr="00F12EB2" w:rsidRDefault="00F12EB2" w:rsidP="00F12EB2">
            <w:pPr>
              <w:pStyle w:val="a6"/>
              <w:jc w:val="center"/>
              <w:rPr>
                <w:rFonts w:ascii="Times New Roman" w:hAnsi="Times New Roman"/>
                <w:b/>
                <w:sz w:val="24"/>
                <w:szCs w:val="24"/>
              </w:rPr>
            </w:pPr>
          </w:p>
        </w:tc>
        <w:tc>
          <w:tcPr>
            <w:tcW w:w="4780" w:type="dxa"/>
            <w:vMerge/>
            <w:tcBorders>
              <w:top w:val="outset" w:sz="6" w:space="0" w:color="auto"/>
              <w:left w:val="outset" w:sz="6" w:space="0" w:color="auto"/>
              <w:bottom w:val="outset" w:sz="6" w:space="0" w:color="auto"/>
              <w:right w:val="outset" w:sz="6" w:space="0" w:color="auto"/>
            </w:tcBorders>
            <w:vAlign w:val="center"/>
          </w:tcPr>
          <w:p w:rsidR="00F12EB2" w:rsidRPr="00F12EB2" w:rsidRDefault="00F12EB2" w:rsidP="00F12EB2">
            <w:pPr>
              <w:pStyle w:val="a6"/>
              <w:rPr>
                <w:rFonts w:ascii="Times New Roman" w:hAnsi="Times New Roman"/>
                <w:b/>
                <w:sz w:val="24"/>
                <w:szCs w:val="24"/>
              </w:rPr>
            </w:pP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Программа</w:t>
            </w:r>
          </w:p>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автора</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b/>
                <w:sz w:val="24"/>
                <w:szCs w:val="24"/>
              </w:rPr>
            </w:pPr>
            <w:r w:rsidRPr="00F12EB2">
              <w:rPr>
                <w:rFonts w:ascii="Times New Roman" w:hAnsi="Times New Roman"/>
                <w:b/>
                <w:sz w:val="24"/>
                <w:szCs w:val="24"/>
              </w:rPr>
              <w:t>Рабочая программа</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Язык. Речь. Общение.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4 (3+1)</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2(1+1)</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Повторение изученного в 5 классе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8(6+2)</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12 (11+2)</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3</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Текст</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5 (3+2)</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3 (0+3)</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4</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Лексика. Культура речи.</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12 (10+2)</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12 (9+3)</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5</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Фразеология. Культура речи.</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4 (3+1)</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4 (3+1)</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6</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Словообразование. Орфография. Культура речи</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35 (31+4)</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29 (24+5)</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7</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Имя существительное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25 (22+3)</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24 (21+3)</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8</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Имя прилагательное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25 (22+3)</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26 (23+3)</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9</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Имя числительное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18 (16+2)</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18 (16+2)</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10</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Местоимение</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26 (23+3)</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25 (22+3)</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11</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Глагол</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36 (30+6)</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34 (29+5)</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12</w:t>
            </w: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Повторение и систематизация изученного в 5-6 классах. Культура речи.</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12(10+2)</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15(13+2)</w:t>
            </w:r>
          </w:p>
        </w:tc>
      </w:tr>
      <w:tr w:rsidR="00F12EB2" w:rsidRPr="00F12EB2" w:rsidTr="00F12EB2">
        <w:trPr>
          <w:tblCellSpacing w:w="0" w:type="dxa"/>
        </w:trPr>
        <w:tc>
          <w:tcPr>
            <w:tcW w:w="904"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p>
        </w:tc>
        <w:tc>
          <w:tcPr>
            <w:tcW w:w="4780"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rPr>
                <w:rFonts w:ascii="Times New Roman" w:hAnsi="Times New Roman"/>
                <w:sz w:val="24"/>
                <w:szCs w:val="24"/>
              </w:rPr>
            </w:pPr>
            <w:r w:rsidRPr="00F12EB2">
              <w:rPr>
                <w:rFonts w:ascii="Times New Roman" w:hAnsi="Times New Roman"/>
                <w:sz w:val="24"/>
                <w:szCs w:val="24"/>
              </w:rPr>
              <w:t>ВСЕГО</w:t>
            </w:r>
          </w:p>
        </w:tc>
        <w:tc>
          <w:tcPr>
            <w:tcW w:w="1618"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210</w:t>
            </w:r>
          </w:p>
        </w:tc>
        <w:tc>
          <w:tcPr>
            <w:tcW w:w="2083" w:type="dxa"/>
            <w:tcBorders>
              <w:top w:val="outset" w:sz="6" w:space="0" w:color="auto"/>
              <w:left w:val="outset" w:sz="6" w:space="0" w:color="auto"/>
              <w:bottom w:val="outset" w:sz="6" w:space="0" w:color="auto"/>
              <w:right w:val="outset" w:sz="6" w:space="0" w:color="auto"/>
            </w:tcBorders>
          </w:tcPr>
          <w:p w:rsidR="00F12EB2" w:rsidRPr="00F12EB2" w:rsidRDefault="00F12EB2" w:rsidP="00F12EB2">
            <w:pPr>
              <w:pStyle w:val="a6"/>
              <w:jc w:val="center"/>
              <w:rPr>
                <w:rFonts w:ascii="Times New Roman" w:hAnsi="Times New Roman"/>
                <w:sz w:val="24"/>
                <w:szCs w:val="24"/>
              </w:rPr>
            </w:pPr>
            <w:r w:rsidRPr="00F12EB2">
              <w:rPr>
                <w:rFonts w:ascii="Times New Roman" w:hAnsi="Times New Roman"/>
                <w:sz w:val="24"/>
                <w:szCs w:val="24"/>
              </w:rPr>
              <w:t>204</w:t>
            </w:r>
          </w:p>
        </w:tc>
      </w:tr>
    </w:tbl>
    <w:p w:rsidR="00B52A92" w:rsidRDefault="00B52A92" w:rsidP="00721B40">
      <w:pPr>
        <w:pStyle w:val="a6"/>
        <w:jc w:val="center"/>
        <w:rPr>
          <w:rFonts w:ascii="Times New Roman" w:hAnsi="Times New Roman"/>
          <w:b/>
          <w:bCs/>
          <w:iCs/>
          <w:sz w:val="24"/>
          <w:szCs w:val="24"/>
        </w:rPr>
      </w:pPr>
    </w:p>
    <w:p w:rsidR="00721B40" w:rsidRDefault="00721B40" w:rsidP="00721B40">
      <w:pPr>
        <w:pStyle w:val="a6"/>
        <w:jc w:val="center"/>
        <w:rPr>
          <w:rFonts w:ascii="Times New Roman" w:hAnsi="Times New Roman"/>
          <w:b/>
          <w:bCs/>
          <w:iCs/>
          <w:sz w:val="24"/>
          <w:szCs w:val="24"/>
        </w:rPr>
      </w:pPr>
      <w:r>
        <w:rPr>
          <w:rFonts w:ascii="Times New Roman" w:hAnsi="Times New Roman"/>
          <w:b/>
          <w:bCs/>
          <w:iCs/>
          <w:sz w:val="24"/>
          <w:szCs w:val="24"/>
        </w:rPr>
        <w:t>Часть 1.</w:t>
      </w:r>
    </w:p>
    <w:tbl>
      <w:tblPr>
        <w:tblStyle w:val="ad"/>
        <w:tblW w:w="0" w:type="auto"/>
        <w:tblLook w:val="04A0"/>
      </w:tblPr>
      <w:tblGrid>
        <w:gridCol w:w="3008"/>
        <w:gridCol w:w="6881"/>
      </w:tblGrid>
      <w:tr w:rsidR="00F12EB2" w:rsidRPr="00721B40" w:rsidTr="00F12EB2">
        <w:tc>
          <w:tcPr>
            <w:tcW w:w="3008" w:type="dxa"/>
          </w:tcPr>
          <w:p w:rsidR="00F12EB2" w:rsidRPr="00721B40" w:rsidRDefault="00F12EB2" w:rsidP="00721B40">
            <w:pPr>
              <w:pStyle w:val="a6"/>
              <w:jc w:val="center"/>
              <w:rPr>
                <w:rFonts w:ascii="Times New Roman" w:hAnsi="Times New Roman"/>
                <w:b/>
                <w:bCs/>
                <w:iCs/>
                <w:sz w:val="24"/>
                <w:szCs w:val="24"/>
              </w:rPr>
            </w:pPr>
            <w:r w:rsidRPr="00721B40">
              <w:rPr>
                <w:rFonts w:ascii="Times New Roman" w:hAnsi="Times New Roman"/>
                <w:b/>
                <w:bCs/>
                <w:iCs/>
                <w:sz w:val="24"/>
                <w:szCs w:val="24"/>
              </w:rPr>
              <w:t>Основное содержание</w:t>
            </w:r>
          </w:p>
          <w:p w:rsidR="00F12EB2" w:rsidRPr="00721B40" w:rsidRDefault="00F12EB2" w:rsidP="00721B40">
            <w:pPr>
              <w:pStyle w:val="a6"/>
              <w:jc w:val="center"/>
              <w:rPr>
                <w:rFonts w:ascii="Times New Roman" w:hAnsi="Times New Roman"/>
                <w:b/>
                <w:bCs/>
                <w:iCs/>
                <w:sz w:val="24"/>
                <w:szCs w:val="24"/>
              </w:rPr>
            </w:pPr>
            <w:r w:rsidRPr="00721B40">
              <w:rPr>
                <w:rFonts w:ascii="Times New Roman" w:hAnsi="Times New Roman"/>
                <w:b/>
                <w:bCs/>
                <w:iCs/>
                <w:sz w:val="24"/>
                <w:szCs w:val="24"/>
              </w:rPr>
              <w:t>по темам</w:t>
            </w:r>
          </w:p>
          <w:p w:rsidR="00F12EB2" w:rsidRPr="00721B40" w:rsidRDefault="00F12EB2" w:rsidP="00721B40">
            <w:pPr>
              <w:pStyle w:val="a6"/>
              <w:jc w:val="center"/>
              <w:rPr>
                <w:rFonts w:ascii="Times New Roman" w:hAnsi="Times New Roman"/>
                <w:b/>
                <w:bCs/>
                <w:iCs/>
                <w:sz w:val="24"/>
                <w:szCs w:val="24"/>
              </w:rPr>
            </w:pPr>
          </w:p>
        </w:tc>
        <w:tc>
          <w:tcPr>
            <w:tcW w:w="6881" w:type="dxa"/>
          </w:tcPr>
          <w:p w:rsidR="00F12EB2" w:rsidRPr="00721B40" w:rsidRDefault="00F12EB2" w:rsidP="00721B40">
            <w:pPr>
              <w:pStyle w:val="a6"/>
              <w:jc w:val="center"/>
              <w:rPr>
                <w:rFonts w:ascii="Times New Roman" w:hAnsi="Times New Roman"/>
                <w:b/>
                <w:bCs/>
                <w:iCs/>
                <w:sz w:val="24"/>
                <w:szCs w:val="24"/>
              </w:rPr>
            </w:pPr>
            <w:r w:rsidRPr="00721B40">
              <w:rPr>
                <w:rFonts w:ascii="Times New Roman" w:hAnsi="Times New Roman"/>
                <w:b/>
                <w:bCs/>
                <w:iCs/>
                <w:sz w:val="24"/>
                <w:szCs w:val="24"/>
              </w:rPr>
              <w:t>Характеристика основных видов учебной деятельности</w:t>
            </w:r>
          </w:p>
          <w:p w:rsidR="00F12EB2" w:rsidRPr="00721B40" w:rsidRDefault="00F12EB2" w:rsidP="00721B40">
            <w:pPr>
              <w:pStyle w:val="a6"/>
              <w:jc w:val="center"/>
              <w:rPr>
                <w:rFonts w:ascii="Times New Roman" w:hAnsi="Times New Roman"/>
                <w:b/>
                <w:bCs/>
                <w:iCs/>
                <w:sz w:val="24"/>
                <w:szCs w:val="24"/>
              </w:rPr>
            </w:pPr>
            <w:r w:rsidRPr="00721B40">
              <w:rPr>
                <w:rFonts w:ascii="Times New Roman" w:hAnsi="Times New Roman"/>
                <w:b/>
                <w:bCs/>
                <w:iCs/>
                <w:sz w:val="24"/>
                <w:szCs w:val="24"/>
              </w:rPr>
              <w:t>(на уровне учебных действий)</w:t>
            </w:r>
          </w:p>
          <w:p w:rsidR="00F12EB2" w:rsidRPr="00721B40" w:rsidRDefault="00F12EB2" w:rsidP="00721B40">
            <w:pPr>
              <w:pStyle w:val="a6"/>
              <w:jc w:val="center"/>
              <w:rPr>
                <w:rFonts w:ascii="Times New Roman" w:hAnsi="Times New Roman"/>
                <w:b/>
                <w:bCs/>
                <w:iCs/>
                <w:sz w:val="24"/>
                <w:szCs w:val="24"/>
              </w:rPr>
            </w:pPr>
          </w:p>
        </w:tc>
      </w:tr>
      <w:tr w:rsidR="00D2177F" w:rsidRPr="00721B40" w:rsidTr="00644FAC">
        <w:tc>
          <w:tcPr>
            <w:tcW w:w="9889" w:type="dxa"/>
            <w:gridSpan w:val="2"/>
          </w:tcPr>
          <w:p w:rsidR="00D2177F" w:rsidRPr="00721B40" w:rsidRDefault="00D2177F" w:rsidP="00721B40">
            <w:pPr>
              <w:pStyle w:val="a6"/>
              <w:jc w:val="center"/>
              <w:rPr>
                <w:rFonts w:ascii="Times New Roman" w:hAnsi="Times New Roman"/>
                <w:b/>
                <w:bCs/>
                <w:iCs/>
                <w:sz w:val="24"/>
                <w:szCs w:val="24"/>
              </w:rPr>
            </w:pPr>
            <w:r w:rsidRPr="00721B40">
              <w:rPr>
                <w:rFonts w:ascii="Times New Roman" w:hAnsi="Times New Roman"/>
                <w:b/>
                <w:bCs/>
                <w:iCs/>
                <w:sz w:val="24"/>
                <w:szCs w:val="24"/>
              </w:rPr>
              <w:t>ЯЗЫК. РЕЧЬ. ОБЩЕНИЕ (</w:t>
            </w:r>
            <w:r>
              <w:rPr>
                <w:rFonts w:ascii="Times New Roman" w:hAnsi="Times New Roman"/>
                <w:b/>
                <w:bCs/>
                <w:iCs/>
                <w:sz w:val="24"/>
                <w:szCs w:val="24"/>
              </w:rPr>
              <w:t>2</w:t>
            </w:r>
            <w:r w:rsidRPr="00721B40">
              <w:rPr>
                <w:rFonts w:ascii="Times New Roman" w:hAnsi="Times New Roman"/>
                <w:b/>
                <w:bCs/>
                <w:iCs/>
                <w:sz w:val="24"/>
                <w:szCs w:val="24"/>
              </w:rPr>
              <w:t xml:space="preserve"> ч  + 1 ч)</w:t>
            </w:r>
          </w:p>
        </w:tc>
      </w:tr>
      <w:tr w:rsidR="00F12EB2" w:rsidRPr="00721B40" w:rsidTr="00F12EB2">
        <w:tc>
          <w:tcPr>
            <w:tcW w:w="3008" w:type="dxa"/>
          </w:tcPr>
          <w:p w:rsidR="00F12EB2" w:rsidRPr="00721B40" w:rsidRDefault="00F12EB2" w:rsidP="00721B40">
            <w:pPr>
              <w:pStyle w:val="a6"/>
              <w:jc w:val="both"/>
              <w:rPr>
                <w:rFonts w:ascii="Times New Roman" w:hAnsi="Times New Roman"/>
                <w:bCs/>
                <w:iCs/>
                <w:sz w:val="24"/>
                <w:szCs w:val="24"/>
              </w:rPr>
            </w:pPr>
            <w:r w:rsidRPr="00721B40">
              <w:rPr>
                <w:rFonts w:ascii="Times New Roman" w:hAnsi="Times New Roman"/>
                <w:bCs/>
                <w:iCs/>
                <w:sz w:val="24"/>
                <w:szCs w:val="24"/>
              </w:rPr>
              <w:t>Русский язык — один из развитых языков мира</w:t>
            </w:r>
          </w:p>
          <w:p w:rsidR="00F12EB2" w:rsidRPr="00721B40" w:rsidRDefault="00F12EB2" w:rsidP="00721B40">
            <w:pPr>
              <w:pStyle w:val="a6"/>
              <w:jc w:val="both"/>
              <w:rPr>
                <w:rFonts w:ascii="Times New Roman" w:hAnsi="Times New Roman"/>
                <w:bCs/>
                <w:iCs/>
                <w:sz w:val="24"/>
                <w:szCs w:val="24"/>
              </w:rPr>
            </w:pPr>
          </w:p>
        </w:tc>
        <w:tc>
          <w:tcPr>
            <w:tcW w:w="6881" w:type="dxa"/>
          </w:tcPr>
          <w:p w:rsidR="00F12EB2" w:rsidRDefault="00F12EB2" w:rsidP="00721B40">
            <w:pPr>
              <w:pStyle w:val="a6"/>
              <w:jc w:val="both"/>
              <w:rPr>
                <w:rFonts w:ascii="Times New Roman" w:hAnsi="Times New Roman"/>
                <w:bCs/>
                <w:iCs/>
                <w:sz w:val="24"/>
                <w:szCs w:val="24"/>
              </w:rPr>
            </w:pPr>
            <w:r w:rsidRPr="00721B40">
              <w:rPr>
                <w:rFonts w:ascii="Times New Roman" w:hAnsi="Times New Roman"/>
                <w:bCs/>
                <w:iCs/>
                <w:sz w:val="24"/>
                <w:szCs w:val="24"/>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F12EB2" w:rsidRPr="00721B40"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Пишут диктант. Строят рассуждение, используя как тезис приведённое в учебнике высказывание.</w:t>
            </w:r>
          </w:p>
        </w:tc>
      </w:tr>
      <w:tr w:rsidR="00F12EB2" w:rsidRPr="005A37E2" w:rsidTr="00F12EB2">
        <w:tc>
          <w:tcPr>
            <w:tcW w:w="3008"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Язык, речь, общение</w:t>
            </w:r>
          </w:p>
        </w:tc>
        <w:tc>
          <w:tcPr>
            <w:tcW w:w="6881"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Осознают роль языка, речи, общения в жизни человека.</w:t>
            </w:r>
            <w:r>
              <w:rPr>
                <w:rFonts w:ascii="Times New Roman" w:hAnsi="Times New Roman"/>
                <w:bCs/>
                <w:iCs/>
                <w:sz w:val="24"/>
                <w:szCs w:val="24"/>
              </w:rPr>
              <w:t xml:space="preserve"> </w:t>
            </w:r>
            <w:r w:rsidRPr="005A37E2">
              <w:rPr>
                <w:rFonts w:ascii="Times New Roman" w:hAnsi="Times New Roman"/>
                <w:bCs/>
                <w:iCs/>
                <w:sz w:val="24"/>
                <w:szCs w:val="24"/>
              </w:rPr>
              <w:t>Определяют разницу между выражением настроения и передачей точной информации. Анализируют стихотворения.</w:t>
            </w:r>
          </w:p>
        </w:tc>
      </w:tr>
      <w:tr w:rsidR="00F12EB2" w:rsidRPr="005A37E2" w:rsidTr="00F12EB2">
        <w:tc>
          <w:tcPr>
            <w:tcW w:w="3008"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Ситуация общения</w:t>
            </w:r>
          </w:p>
        </w:tc>
        <w:tc>
          <w:tcPr>
            <w:tcW w:w="6881"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Определяют компоненты ситуации общения.</w:t>
            </w:r>
            <w:r>
              <w:rPr>
                <w:rFonts w:ascii="Times New Roman" w:hAnsi="Times New Roman"/>
                <w:bCs/>
                <w:iCs/>
                <w:sz w:val="24"/>
                <w:szCs w:val="24"/>
              </w:rPr>
              <w:t xml:space="preserve"> </w:t>
            </w:r>
            <w:r w:rsidRPr="005A37E2">
              <w:rPr>
                <w:rFonts w:ascii="Times New Roman" w:hAnsi="Times New Roman"/>
                <w:bCs/>
                <w:iCs/>
                <w:sz w:val="24"/>
                <w:szCs w:val="24"/>
              </w:rPr>
              <w:t>Анализируют схему. Характеризуют диалоги по наличию компонентов речевой ситуации. Пишут поздравление учителю. Высказывают своё мнение о прочитанном тексте. Анализируют стихотворения.</w:t>
            </w:r>
          </w:p>
        </w:tc>
      </w:tr>
      <w:tr w:rsidR="00D2177F" w:rsidRPr="005A37E2" w:rsidTr="00644FAC">
        <w:tc>
          <w:tcPr>
            <w:tcW w:w="9889" w:type="dxa"/>
            <w:gridSpan w:val="2"/>
          </w:tcPr>
          <w:p w:rsidR="00D2177F" w:rsidRPr="00D2177F" w:rsidRDefault="00D2177F" w:rsidP="005A37E2">
            <w:pPr>
              <w:pStyle w:val="a6"/>
              <w:jc w:val="both"/>
              <w:rPr>
                <w:rFonts w:ascii="Times New Roman" w:hAnsi="Times New Roman"/>
                <w:b/>
                <w:bCs/>
                <w:iCs/>
                <w:sz w:val="24"/>
                <w:szCs w:val="24"/>
              </w:rPr>
            </w:pPr>
            <w:r w:rsidRPr="005A37E2">
              <w:rPr>
                <w:rFonts w:ascii="Times New Roman" w:hAnsi="Times New Roman"/>
                <w:b/>
                <w:bCs/>
                <w:iCs/>
                <w:sz w:val="24"/>
                <w:szCs w:val="24"/>
              </w:rPr>
              <w:t>ПОВТОРЕНИЕ ИЗУЧЕННОГО В 5 КЛАССЕ</w:t>
            </w:r>
            <w:r>
              <w:rPr>
                <w:rFonts w:ascii="Times New Roman" w:hAnsi="Times New Roman"/>
                <w:b/>
                <w:bCs/>
                <w:iCs/>
                <w:sz w:val="24"/>
                <w:szCs w:val="24"/>
              </w:rPr>
              <w:t xml:space="preserve">  </w:t>
            </w:r>
            <w:r w:rsidRPr="005A37E2">
              <w:rPr>
                <w:rFonts w:ascii="Times New Roman" w:hAnsi="Times New Roman"/>
                <w:b/>
                <w:bCs/>
                <w:iCs/>
                <w:sz w:val="24"/>
                <w:szCs w:val="24"/>
              </w:rPr>
              <w:t>(</w:t>
            </w:r>
            <w:r>
              <w:rPr>
                <w:rFonts w:ascii="Times New Roman" w:hAnsi="Times New Roman"/>
                <w:b/>
                <w:bCs/>
                <w:iCs/>
                <w:sz w:val="24"/>
                <w:szCs w:val="24"/>
              </w:rPr>
              <w:t>11</w:t>
            </w:r>
            <w:r w:rsidRPr="005A37E2">
              <w:rPr>
                <w:rFonts w:ascii="Times New Roman" w:hAnsi="Times New Roman"/>
                <w:b/>
                <w:bCs/>
                <w:iCs/>
                <w:sz w:val="24"/>
                <w:szCs w:val="24"/>
              </w:rPr>
              <w:t xml:space="preserve"> ч  + 2 ч)</w:t>
            </w:r>
          </w:p>
        </w:tc>
      </w:tr>
      <w:tr w:rsidR="00F12EB2" w:rsidRPr="005A37E2" w:rsidTr="00F12EB2">
        <w:tc>
          <w:tcPr>
            <w:tcW w:w="3008"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Фонетика. Орфоэпия</w:t>
            </w:r>
          </w:p>
        </w:tc>
        <w:tc>
          <w:tcPr>
            <w:tcW w:w="6881"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Орфоэпия Активизируют знания в области фонетики и орфоэпии.</w:t>
            </w:r>
            <w:r>
              <w:rPr>
                <w:rFonts w:ascii="Times New Roman" w:hAnsi="Times New Roman"/>
                <w:bCs/>
                <w:iCs/>
                <w:sz w:val="24"/>
                <w:szCs w:val="24"/>
              </w:rPr>
              <w:t xml:space="preserve"> </w:t>
            </w:r>
            <w:r w:rsidRPr="005A37E2">
              <w:rPr>
                <w:rFonts w:ascii="Times New Roman" w:hAnsi="Times New Roman"/>
                <w:bCs/>
                <w:iCs/>
                <w:sz w:val="24"/>
                <w:szCs w:val="24"/>
              </w:rPr>
              <w:t xml:space="preserve">Выполняют фонетический разбор слов. Устраняют нарушения произносительных норм в словах. Делят слова на группы: с разделительным </w:t>
            </w:r>
            <w:proofErr w:type="spellStart"/>
            <w:r w:rsidRPr="005A37E2">
              <w:rPr>
                <w:rFonts w:ascii="Times New Roman" w:hAnsi="Times New Roman"/>
                <w:bCs/>
                <w:iCs/>
                <w:sz w:val="24"/>
                <w:szCs w:val="24"/>
              </w:rPr>
              <w:t>ъ</w:t>
            </w:r>
            <w:proofErr w:type="spellEnd"/>
            <w:r w:rsidRPr="005A37E2">
              <w:rPr>
                <w:rFonts w:ascii="Times New Roman" w:hAnsi="Times New Roman"/>
                <w:bCs/>
                <w:iCs/>
                <w:sz w:val="24"/>
                <w:szCs w:val="24"/>
              </w:rPr>
              <w:t xml:space="preserve"> и </w:t>
            </w:r>
          </w:p>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 xml:space="preserve">разделительным  </w:t>
            </w:r>
            <w:proofErr w:type="spellStart"/>
            <w:r w:rsidRPr="005A37E2">
              <w:rPr>
                <w:rFonts w:ascii="Times New Roman" w:hAnsi="Times New Roman"/>
                <w:bCs/>
                <w:iCs/>
                <w:sz w:val="24"/>
                <w:szCs w:val="24"/>
              </w:rPr>
              <w:t>ь</w:t>
            </w:r>
            <w:proofErr w:type="spellEnd"/>
            <w:r w:rsidRPr="005A37E2">
              <w:rPr>
                <w:rFonts w:ascii="Times New Roman" w:hAnsi="Times New Roman"/>
                <w:bCs/>
                <w:iCs/>
                <w:sz w:val="24"/>
                <w:szCs w:val="24"/>
              </w:rPr>
              <w:t>.</w:t>
            </w:r>
          </w:p>
        </w:tc>
      </w:tr>
      <w:tr w:rsidR="00F12EB2" w:rsidRPr="005A37E2" w:rsidTr="00F12EB2">
        <w:tc>
          <w:tcPr>
            <w:tcW w:w="3008"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Морфемы в слове. Орфограммы в приставках и в корнях слов</w:t>
            </w:r>
          </w:p>
          <w:p w:rsidR="00F12EB2" w:rsidRPr="005A37E2" w:rsidRDefault="00F12EB2" w:rsidP="005A37E2">
            <w:pPr>
              <w:pStyle w:val="a6"/>
              <w:jc w:val="both"/>
              <w:rPr>
                <w:rFonts w:ascii="Times New Roman" w:hAnsi="Times New Roman"/>
                <w:bCs/>
                <w:iCs/>
                <w:sz w:val="24"/>
                <w:szCs w:val="24"/>
              </w:rPr>
            </w:pPr>
          </w:p>
        </w:tc>
        <w:tc>
          <w:tcPr>
            <w:tcW w:w="6881"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 xml:space="preserve">Активизируют знания в области </w:t>
            </w:r>
            <w:proofErr w:type="spellStart"/>
            <w:r w:rsidRPr="005A37E2">
              <w:rPr>
                <w:rFonts w:ascii="Times New Roman" w:hAnsi="Times New Roman"/>
                <w:bCs/>
                <w:iCs/>
                <w:sz w:val="24"/>
                <w:szCs w:val="24"/>
              </w:rPr>
              <w:t>морфемики</w:t>
            </w:r>
            <w:proofErr w:type="spellEnd"/>
            <w:r w:rsidRPr="005A37E2">
              <w:rPr>
                <w:rFonts w:ascii="Times New Roman" w:hAnsi="Times New Roman"/>
                <w:bCs/>
                <w:iCs/>
                <w:sz w:val="24"/>
                <w:szCs w:val="24"/>
              </w:rPr>
              <w:t>.</w:t>
            </w:r>
            <w:r>
              <w:rPr>
                <w:rFonts w:ascii="Times New Roman" w:hAnsi="Times New Roman"/>
                <w:bCs/>
                <w:iCs/>
                <w:sz w:val="24"/>
                <w:szCs w:val="24"/>
              </w:rPr>
              <w:t xml:space="preserve"> </w:t>
            </w:r>
            <w:r w:rsidRPr="005A37E2">
              <w:rPr>
                <w:rFonts w:ascii="Times New Roman" w:hAnsi="Times New Roman"/>
                <w:bCs/>
                <w:iCs/>
                <w:sz w:val="24"/>
                <w:szCs w:val="24"/>
              </w:rPr>
              <w:t>Выполняют морфемный разбор слов. Заполняют таблицы морфемами. Анализируют стихотворение, пишут по нему диктант. Выделяют основную мысль в текстах, отвечают на вопросы к текстам. Графически обозначают орфограммы.</w:t>
            </w:r>
          </w:p>
        </w:tc>
      </w:tr>
      <w:tr w:rsidR="00F12EB2" w:rsidRPr="005A37E2" w:rsidTr="00F12EB2">
        <w:tc>
          <w:tcPr>
            <w:tcW w:w="3008"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Части речи</w:t>
            </w:r>
          </w:p>
        </w:tc>
        <w:tc>
          <w:tcPr>
            <w:tcW w:w="6881" w:type="dxa"/>
          </w:tcPr>
          <w:p w:rsidR="00F12EB2" w:rsidRPr="005A37E2" w:rsidRDefault="00F12EB2" w:rsidP="005A37E2">
            <w:pPr>
              <w:pStyle w:val="a6"/>
              <w:jc w:val="both"/>
              <w:rPr>
                <w:rFonts w:ascii="Times New Roman" w:hAnsi="Times New Roman"/>
                <w:bCs/>
                <w:iCs/>
                <w:sz w:val="24"/>
                <w:szCs w:val="24"/>
              </w:rPr>
            </w:pPr>
            <w:r w:rsidRPr="005A37E2">
              <w:rPr>
                <w:rFonts w:ascii="Times New Roman" w:hAnsi="Times New Roman"/>
                <w:bCs/>
                <w:iCs/>
                <w:sz w:val="24"/>
                <w:szCs w:val="24"/>
              </w:rPr>
              <w:t>Активизируют знания в области морфологии.</w:t>
            </w:r>
            <w:r>
              <w:rPr>
                <w:rFonts w:ascii="Times New Roman" w:hAnsi="Times New Roman"/>
                <w:bCs/>
                <w:iCs/>
                <w:sz w:val="24"/>
                <w:szCs w:val="24"/>
              </w:rPr>
              <w:t xml:space="preserve"> </w:t>
            </w:r>
            <w:r w:rsidRPr="005A37E2">
              <w:rPr>
                <w:rFonts w:ascii="Times New Roman" w:hAnsi="Times New Roman"/>
                <w:bCs/>
                <w:iCs/>
                <w:sz w:val="24"/>
                <w:szCs w:val="24"/>
              </w:rPr>
              <w:t xml:space="preserve">Выполняют </w:t>
            </w:r>
            <w:r w:rsidRPr="005A37E2">
              <w:rPr>
                <w:rFonts w:ascii="Times New Roman" w:hAnsi="Times New Roman"/>
                <w:bCs/>
                <w:iCs/>
                <w:sz w:val="24"/>
                <w:szCs w:val="24"/>
              </w:rPr>
              <w:lastRenderedPageBreak/>
              <w:t>морфологический разбор слов. Определяют тип и стиль речи в тексте, его основную мысль.</w:t>
            </w:r>
            <w:r>
              <w:rPr>
                <w:rFonts w:ascii="Times New Roman" w:hAnsi="Times New Roman"/>
                <w:bCs/>
                <w:iCs/>
                <w:sz w:val="24"/>
                <w:szCs w:val="24"/>
              </w:rPr>
              <w:t xml:space="preserve"> </w:t>
            </w:r>
          </w:p>
        </w:tc>
      </w:tr>
      <w:tr w:rsidR="00F12EB2" w:rsidRPr="00721B40" w:rsidTr="00F12EB2">
        <w:tc>
          <w:tcPr>
            <w:tcW w:w="3008" w:type="dxa"/>
          </w:tcPr>
          <w:p w:rsidR="00F12EB2" w:rsidRPr="00721B40" w:rsidRDefault="00F12EB2" w:rsidP="00D31DC6">
            <w:pPr>
              <w:pStyle w:val="a6"/>
              <w:rPr>
                <w:rFonts w:ascii="Times New Roman" w:hAnsi="Times New Roman"/>
                <w:b/>
                <w:bCs/>
                <w:iCs/>
                <w:sz w:val="24"/>
                <w:szCs w:val="24"/>
              </w:rPr>
            </w:pPr>
            <w:r w:rsidRPr="005A37E2">
              <w:rPr>
                <w:rFonts w:ascii="Times New Roman" w:hAnsi="Times New Roman"/>
                <w:bCs/>
                <w:iCs/>
                <w:sz w:val="24"/>
                <w:szCs w:val="24"/>
              </w:rPr>
              <w:lastRenderedPageBreak/>
              <w:t>Орфограммы в окончаниях слов</w:t>
            </w:r>
          </w:p>
        </w:tc>
        <w:tc>
          <w:tcPr>
            <w:tcW w:w="6881" w:type="dxa"/>
          </w:tcPr>
          <w:p w:rsidR="00F12EB2" w:rsidRPr="00721B40" w:rsidRDefault="00F12EB2" w:rsidP="008A6A20">
            <w:pPr>
              <w:pStyle w:val="a6"/>
              <w:jc w:val="both"/>
              <w:rPr>
                <w:rFonts w:ascii="Times New Roman" w:hAnsi="Times New Roman"/>
                <w:b/>
                <w:bCs/>
                <w:iCs/>
                <w:sz w:val="24"/>
                <w:szCs w:val="24"/>
              </w:rPr>
            </w:pPr>
            <w:r w:rsidRPr="005A37E2">
              <w:rPr>
                <w:rFonts w:ascii="Times New Roman" w:hAnsi="Times New Roman"/>
                <w:bCs/>
                <w:iCs/>
                <w:sz w:val="24"/>
                <w:szCs w:val="24"/>
              </w:rPr>
              <w:t>Активизируют изученные в 5 классе орфограммы, касающиеся написания окончаний слов.</w:t>
            </w:r>
            <w:r w:rsidRPr="005A37E2">
              <w:rPr>
                <w:b/>
                <w:bCs/>
                <w:iCs/>
              </w:rPr>
              <w:t xml:space="preserve"> </w:t>
            </w:r>
            <w:r w:rsidRPr="008A6A20">
              <w:rPr>
                <w:rFonts w:ascii="Times New Roman" w:hAnsi="Times New Roman"/>
                <w:bCs/>
                <w:iCs/>
                <w:sz w:val="24"/>
                <w:szCs w:val="24"/>
              </w:rPr>
              <w:t>Обозначают условия выбора орфограмм при выполнении упражнений. Ищут в тексте языковые средства, придающие ему выразительность. Пишут сочинение на одну из предложенных тем.</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Словосочетание</w:t>
            </w: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Активизируют знания в области синтаксиса словосочетания. Выделяют, группируют и составляют словосочетания.</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Простое предложение. Знаки препинания</w:t>
            </w:r>
          </w:p>
          <w:p w:rsidR="00F12EB2" w:rsidRPr="008A6A20" w:rsidRDefault="00F12EB2" w:rsidP="008A6A20">
            <w:pPr>
              <w:pStyle w:val="a6"/>
              <w:jc w:val="both"/>
              <w:rPr>
                <w:rFonts w:ascii="Times New Roman" w:hAnsi="Times New Roman"/>
                <w:bCs/>
                <w:iCs/>
                <w:sz w:val="24"/>
                <w:szCs w:val="24"/>
              </w:rPr>
            </w:pP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Активизируют знания в области синтаксиса простого предложения.</w:t>
            </w:r>
            <w:r>
              <w:rPr>
                <w:rFonts w:ascii="Times New Roman" w:hAnsi="Times New Roman"/>
                <w:bCs/>
                <w:iCs/>
                <w:sz w:val="24"/>
                <w:szCs w:val="24"/>
              </w:rPr>
              <w:t xml:space="preserve"> </w:t>
            </w:r>
            <w:r w:rsidRPr="008A6A20">
              <w:rPr>
                <w:rFonts w:ascii="Times New Roman" w:hAnsi="Times New Roman"/>
                <w:bCs/>
                <w:iCs/>
                <w:sz w:val="24"/>
                <w:szCs w:val="24"/>
              </w:rPr>
              <w:t>Списывают тексты, расставляя знаки препинания. Составляют таблицу «Члены предложения и части речи, которыми они выражаются». Подбирают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Сложное предложение. Запятые в сложном предложении</w:t>
            </w: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Активизируют знания в области синтаксиса сложного предложения.</w:t>
            </w:r>
            <w:r>
              <w:rPr>
                <w:rFonts w:ascii="Times New Roman" w:hAnsi="Times New Roman"/>
                <w:bCs/>
                <w:iCs/>
                <w:sz w:val="24"/>
                <w:szCs w:val="24"/>
              </w:rPr>
              <w:t xml:space="preserve"> </w:t>
            </w:r>
            <w:r w:rsidRPr="008A6A20">
              <w:rPr>
                <w:rFonts w:ascii="Times New Roman" w:hAnsi="Times New Roman"/>
                <w:bCs/>
                <w:iCs/>
                <w:sz w:val="24"/>
                <w:szCs w:val="24"/>
              </w:rPr>
              <w:t>Выписывают из текстов простые и сложные предложения, расставляя знаки препинания.</w:t>
            </w:r>
            <w:r>
              <w:rPr>
                <w:rFonts w:ascii="Times New Roman" w:hAnsi="Times New Roman"/>
                <w:bCs/>
                <w:iCs/>
                <w:sz w:val="24"/>
                <w:szCs w:val="24"/>
              </w:rPr>
              <w:t xml:space="preserve"> </w:t>
            </w:r>
            <w:r w:rsidRPr="008A6A20">
              <w:rPr>
                <w:rFonts w:ascii="Times New Roman" w:hAnsi="Times New Roman"/>
                <w:bCs/>
                <w:iCs/>
                <w:sz w:val="24"/>
                <w:szCs w:val="24"/>
              </w:rPr>
              <w:t>Анализируют стихотворение с точки зрения синтаксиса. Составляют сложные предложения по схемам.</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Синтаксический разбор предложений</w:t>
            </w:r>
          </w:p>
          <w:p w:rsidR="00F12EB2" w:rsidRPr="008A6A20" w:rsidRDefault="00F12EB2" w:rsidP="008A6A20">
            <w:pPr>
              <w:pStyle w:val="a6"/>
              <w:jc w:val="both"/>
              <w:rPr>
                <w:rFonts w:ascii="Times New Roman" w:hAnsi="Times New Roman"/>
                <w:bCs/>
                <w:iCs/>
                <w:sz w:val="24"/>
                <w:szCs w:val="24"/>
              </w:rPr>
            </w:pP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Осуществляют устный и письменный синтаксический разбор простых и сложных предложений.</w:t>
            </w:r>
            <w:r>
              <w:rPr>
                <w:rFonts w:ascii="Times New Roman" w:hAnsi="Times New Roman"/>
                <w:bCs/>
                <w:iCs/>
                <w:sz w:val="24"/>
                <w:szCs w:val="24"/>
              </w:rPr>
              <w:t xml:space="preserve"> </w:t>
            </w:r>
            <w:r w:rsidRPr="008A6A20">
              <w:rPr>
                <w:rFonts w:ascii="Times New Roman" w:hAnsi="Times New Roman"/>
                <w:bCs/>
                <w:iCs/>
                <w:sz w:val="24"/>
                <w:szCs w:val="24"/>
              </w:rPr>
              <w:t>Составляют сложные предложения.</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Прямая речь. Диалог</w:t>
            </w: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D2177F" w:rsidRPr="008A6A20" w:rsidTr="00644FAC">
        <w:tc>
          <w:tcPr>
            <w:tcW w:w="9889" w:type="dxa"/>
            <w:gridSpan w:val="2"/>
          </w:tcPr>
          <w:p w:rsidR="00D2177F" w:rsidRPr="00644FAC" w:rsidRDefault="00D2177F" w:rsidP="008A6A20">
            <w:pPr>
              <w:pStyle w:val="a6"/>
              <w:jc w:val="both"/>
              <w:rPr>
                <w:rFonts w:ascii="Times New Roman" w:hAnsi="Times New Roman"/>
                <w:b/>
                <w:bCs/>
                <w:iCs/>
                <w:sz w:val="24"/>
                <w:szCs w:val="24"/>
              </w:rPr>
            </w:pPr>
            <w:r w:rsidRPr="008A6A20">
              <w:rPr>
                <w:rFonts w:ascii="Times New Roman" w:hAnsi="Times New Roman"/>
                <w:b/>
                <w:bCs/>
                <w:iCs/>
                <w:sz w:val="24"/>
                <w:szCs w:val="24"/>
              </w:rPr>
              <w:t xml:space="preserve">ТЕКСТ </w:t>
            </w:r>
            <w:r w:rsidR="00644FAC">
              <w:rPr>
                <w:rFonts w:ascii="Times New Roman" w:hAnsi="Times New Roman"/>
                <w:b/>
                <w:bCs/>
                <w:iCs/>
                <w:sz w:val="24"/>
                <w:szCs w:val="24"/>
              </w:rPr>
              <w:t xml:space="preserve"> </w:t>
            </w:r>
            <w:r w:rsidRPr="008A6A20">
              <w:rPr>
                <w:rFonts w:ascii="Times New Roman" w:hAnsi="Times New Roman"/>
                <w:b/>
                <w:bCs/>
                <w:iCs/>
                <w:sz w:val="24"/>
                <w:szCs w:val="24"/>
              </w:rPr>
              <w:t>(</w:t>
            </w:r>
            <w:r>
              <w:rPr>
                <w:rFonts w:ascii="Times New Roman" w:hAnsi="Times New Roman"/>
                <w:b/>
                <w:bCs/>
                <w:iCs/>
                <w:sz w:val="24"/>
                <w:szCs w:val="24"/>
              </w:rPr>
              <w:t>0</w:t>
            </w:r>
            <w:r w:rsidRPr="008A6A20">
              <w:rPr>
                <w:rFonts w:ascii="Times New Roman" w:hAnsi="Times New Roman"/>
                <w:b/>
                <w:bCs/>
                <w:iCs/>
                <w:sz w:val="24"/>
                <w:szCs w:val="24"/>
              </w:rPr>
              <w:t xml:space="preserve"> ч  + </w:t>
            </w:r>
            <w:r>
              <w:rPr>
                <w:rFonts w:ascii="Times New Roman" w:hAnsi="Times New Roman"/>
                <w:b/>
                <w:bCs/>
                <w:iCs/>
                <w:sz w:val="24"/>
                <w:szCs w:val="24"/>
              </w:rPr>
              <w:t>3</w:t>
            </w:r>
            <w:r w:rsidRPr="008A6A20">
              <w:rPr>
                <w:rFonts w:ascii="Times New Roman" w:hAnsi="Times New Roman"/>
                <w:b/>
                <w:bCs/>
                <w:iCs/>
                <w:sz w:val="24"/>
                <w:szCs w:val="24"/>
              </w:rPr>
              <w:t xml:space="preserve"> ч)</w:t>
            </w:r>
          </w:p>
        </w:tc>
      </w:tr>
      <w:tr w:rsidR="00F12EB2" w:rsidRPr="008A6A20" w:rsidTr="00F12EB2">
        <w:tc>
          <w:tcPr>
            <w:tcW w:w="3008"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Текст, его особенности</w:t>
            </w:r>
          </w:p>
        </w:tc>
        <w:tc>
          <w:tcPr>
            <w:tcW w:w="6881" w:type="dxa"/>
          </w:tcPr>
          <w:p w:rsidR="00F12EB2" w:rsidRPr="008A6A20" w:rsidRDefault="00F12EB2" w:rsidP="008A6A20">
            <w:pPr>
              <w:pStyle w:val="a6"/>
              <w:jc w:val="both"/>
              <w:rPr>
                <w:rFonts w:ascii="Times New Roman" w:hAnsi="Times New Roman"/>
                <w:bCs/>
                <w:iCs/>
                <w:sz w:val="24"/>
                <w:szCs w:val="24"/>
              </w:rPr>
            </w:pPr>
            <w:r w:rsidRPr="008A6A20">
              <w:rPr>
                <w:rFonts w:ascii="Times New Roman" w:hAnsi="Times New Roman"/>
                <w:bCs/>
                <w:iCs/>
                <w:sz w:val="24"/>
                <w:szCs w:val="24"/>
              </w:rPr>
              <w:t>Узнают признаки текста. Характеризуют текст по форме, виду и типу речи.</w:t>
            </w:r>
            <w:r>
              <w:rPr>
                <w:rFonts w:ascii="Times New Roman" w:hAnsi="Times New Roman"/>
                <w:bCs/>
                <w:iCs/>
                <w:sz w:val="24"/>
                <w:szCs w:val="24"/>
              </w:rPr>
              <w:t xml:space="preserve"> </w:t>
            </w:r>
            <w:r w:rsidRPr="008A6A20">
              <w:rPr>
                <w:rFonts w:ascii="Times New Roman" w:hAnsi="Times New Roman"/>
                <w:bCs/>
                <w:iCs/>
                <w:sz w:val="24"/>
                <w:szCs w:val="24"/>
              </w:rPr>
              <w:t>Озаглавливают тексты, расставляют знаки препинания. Устраняют недочёты в выборе средств связи между предложениями.</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Тема и основная мысль текста. Заглавие текста</w:t>
            </w:r>
          </w:p>
          <w:p w:rsidR="00F12EB2" w:rsidRPr="00407F1B" w:rsidRDefault="00F12EB2" w:rsidP="00407F1B">
            <w:pPr>
              <w:pStyle w:val="a6"/>
              <w:jc w:val="both"/>
              <w:rPr>
                <w:rFonts w:ascii="Times New Roman" w:hAnsi="Times New Roman"/>
                <w:bCs/>
                <w:iCs/>
                <w:sz w:val="24"/>
                <w:szCs w:val="24"/>
              </w:rPr>
            </w:pP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Анализируют текст с точки зрения его темы, основной мысли, смысловой цельности.</w:t>
            </w:r>
            <w:r>
              <w:rPr>
                <w:rFonts w:ascii="Times New Roman" w:hAnsi="Times New Roman"/>
                <w:bCs/>
                <w:iCs/>
                <w:sz w:val="24"/>
                <w:szCs w:val="24"/>
              </w:rPr>
              <w:t xml:space="preserve"> </w:t>
            </w:r>
            <w:r w:rsidRPr="00407F1B">
              <w:rPr>
                <w:rFonts w:ascii="Times New Roman" w:hAnsi="Times New Roman"/>
                <w:bCs/>
                <w:iCs/>
                <w:sz w:val="24"/>
                <w:szCs w:val="24"/>
              </w:rPr>
              <w:t>Анализируют схему. Определяют основную мысль в текстах стихотворений. Пишут сочинение-описание.</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Начальные и конечные предложения текста</w:t>
            </w:r>
          </w:p>
          <w:p w:rsidR="00F12EB2" w:rsidRPr="00407F1B" w:rsidRDefault="00F12EB2" w:rsidP="00407F1B">
            <w:pPr>
              <w:pStyle w:val="a6"/>
              <w:jc w:val="both"/>
              <w:rPr>
                <w:rFonts w:ascii="Times New Roman" w:hAnsi="Times New Roman"/>
                <w:bCs/>
                <w:iCs/>
                <w:sz w:val="24"/>
                <w:szCs w:val="24"/>
              </w:rPr>
            </w:pP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Анализируют текст с точки зрения последовательности изложения. Определяют роль и признаки начальных и конечных предложений текста.</w:t>
            </w:r>
          </w:p>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Придумывают сказку по одному из приведённых в упражнении начальных и конечных предложений. Продолжают текст по данному началу.</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Ключевые слова</w:t>
            </w: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Выделяют ключевые слова в текстах.</w:t>
            </w:r>
            <w:r>
              <w:rPr>
                <w:rFonts w:ascii="Times New Roman" w:hAnsi="Times New Roman"/>
                <w:bCs/>
                <w:iCs/>
                <w:sz w:val="24"/>
                <w:szCs w:val="24"/>
              </w:rPr>
              <w:t xml:space="preserve"> </w:t>
            </w:r>
            <w:r w:rsidRPr="00407F1B">
              <w:rPr>
                <w:rFonts w:ascii="Times New Roman" w:hAnsi="Times New Roman"/>
                <w:bCs/>
                <w:iCs/>
                <w:sz w:val="24"/>
                <w:szCs w:val="24"/>
              </w:rPr>
              <w:t>Пересказывают текст. Создают рассказ и описание картины, записывают ключевые слова.</w:t>
            </w:r>
            <w:r>
              <w:rPr>
                <w:rFonts w:ascii="Times New Roman" w:hAnsi="Times New Roman"/>
                <w:bCs/>
                <w:iCs/>
                <w:sz w:val="24"/>
                <w:szCs w:val="24"/>
              </w:rPr>
              <w:t xml:space="preserve"> </w:t>
            </w:r>
            <w:r w:rsidRPr="00407F1B">
              <w:rPr>
                <w:rFonts w:ascii="Times New Roman" w:hAnsi="Times New Roman"/>
                <w:bCs/>
                <w:iCs/>
                <w:sz w:val="24"/>
                <w:szCs w:val="24"/>
              </w:rPr>
              <w:t>Определяют названия литературных произведений по ключевым словам.</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Основные признаки текста</w:t>
            </w: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Систематизируют основные признаки текста.</w:t>
            </w:r>
            <w:r>
              <w:rPr>
                <w:rFonts w:ascii="Times New Roman" w:hAnsi="Times New Roman"/>
                <w:bCs/>
                <w:iCs/>
                <w:sz w:val="24"/>
                <w:szCs w:val="24"/>
              </w:rPr>
              <w:t xml:space="preserve"> </w:t>
            </w:r>
            <w:r w:rsidRPr="00407F1B">
              <w:rPr>
                <w:rFonts w:ascii="Times New Roman" w:hAnsi="Times New Roman"/>
                <w:bCs/>
                <w:iCs/>
                <w:sz w:val="24"/>
                <w:szCs w:val="24"/>
              </w:rPr>
              <w:t>Анализируют схему. Доказывают, что приведённое в упражнении стихотворение — текст.</w:t>
            </w:r>
            <w:r>
              <w:rPr>
                <w:rFonts w:ascii="Times New Roman" w:hAnsi="Times New Roman"/>
                <w:bCs/>
                <w:iCs/>
                <w:sz w:val="24"/>
                <w:szCs w:val="24"/>
              </w:rPr>
              <w:t xml:space="preserve"> </w:t>
            </w:r>
            <w:r w:rsidRPr="00407F1B">
              <w:rPr>
                <w:rFonts w:ascii="Times New Roman" w:hAnsi="Times New Roman"/>
                <w:bCs/>
                <w:iCs/>
                <w:sz w:val="24"/>
                <w:szCs w:val="24"/>
              </w:rPr>
              <w:t>Анализируют диалог. Пишут рассказ.</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Текст и стили речи</w:t>
            </w: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Выявляют особенности функциональных стилей речи.</w:t>
            </w:r>
            <w:r>
              <w:rPr>
                <w:rFonts w:ascii="Times New Roman" w:hAnsi="Times New Roman"/>
                <w:bCs/>
                <w:iCs/>
                <w:sz w:val="24"/>
                <w:szCs w:val="24"/>
              </w:rPr>
              <w:t xml:space="preserve"> </w:t>
            </w:r>
            <w:r w:rsidRPr="00407F1B">
              <w:rPr>
                <w:rFonts w:ascii="Times New Roman" w:hAnsi="Times New Roman"/>
                <w:bCs/>
                <w:iCs/>
                <w:sz w:val="24"/>
                <w:szCs w:val="24"/>
              </w:rPr>
              <w:t>Определяют стили речи текстов упражнений.</w:t>
            </w:r>
          </w:p>
        </w:tc>
      </w:tr>
      <w:tr w:rsidR="00F12EB2" w:rsidRPr="00407F1B" w:rsidTr="00F12EB2">
        <w:tc>
          <w:tcPr>
            <w:tcW w:w="3008"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Официально-деловой стиль речи</w:t>
            </w:r>
          </w:p>
        </w:tc>
        <w:tc>
          <w:tcPr>
            <w:tcW w:w="6881" w:type="dxa"/>
          </w:tcPr>
          <w:p w:rsidR="00F12EB2" w:rsidRPr="00407F1B" w:rsidRDefault="00F12EB2" w:rsidP="00407F1B">
            <w:pPr>
              <w:pStyle w:val="a6"/>
              <w:jc w:val="both"/>
              <w:rPr>
                <w:rFonts w:ascii="Times New Roman" w:hAnsi="Times New Roman"/>
                <w:bCs/>
                <w:iCs/>
                <w:sz w:val="24"/>
                <w:szCs w:val="24"/>
              </w:rPr>
            </w:pPr>
            <w:r w:rsidRPr="00407F1B">
              <w:rPr>
                <w:rFonts w:ascii="Times New Roman" w:hAnsi="Times New Roman"/>
                <w:bCs/>
                <w:iCs/>
                <w:sz w:val="24"/>
                <w:szCs w:val="24"/>
              </w:rPr>
              <w:t>Узнают особенности текстов официально-делового стиля.</w:t>
            </w:r>
            <w:r>
              <w:rPr>
                <w:rFonts w:ascii="Times New Roman" w:hAnsi="Times New Roman"/>
                <w:bCs/>
                <w:iCs/>
                <w:sz w:val="24"/>
                <w:szCs w:val="24"/>
              </w:rPr>
              <w:t xml:space="preserve"> </w:t>
            </w:r>
            <w:r w:rsidRPr="00407F1B">
              <w:rPr>
                <w:rFonts w:ascii="Times New Roman" w:hAnsi="Times New Roman"/>
                <w:bCs/>
                <w:iCs/>
                <w:sz w:val="24"/>
                <w:szCs w:val="24"/>
              </w:rPr>
              <w:t>Реализовывают тексты заявления, объяснительной записки.</w:t>
            </w:r>
          </w:p>
        </w:tc>
      </w:tr>
      <w:tr w:rsidR="00644FAC" w:rsidRPr="00407F1B" w:rsidTr="00644FAC">
        <w:tc>
          <w:tcPr>
            <w:tcW w:w="9889" w:type="dxa"/>
            <w:gridSpan w:val="2"/>
          </w:tcPr>
          <w:p w:rsidR="00644FAC" w:rsidRPr="00644FAC" w:rsidRDefault="00644FAC" w:rsidP="00407F1B">
            <w:pPr>
              <w:pStyle w:val="a6"/>
              <w:jc w:val="both"/>
              <w:rPr>
                <w:rFonts w:ascii="Times New Roman" w:hAnsi="Times New Roman"/>
                <w:b/>
                <w:bCs/>
                <w:iCs/>
                <w:sz w:val="24"/>
                <w:szCs w:val="24"/>
              </w:rPr>
            </w:pPr>
            <w:r w:rsidRPr="00407F1B">
              <w:rPr>
                <w:rFonts w:ascii="Times New Roman" w:hAnsi="Times New Roman"/>
                <w:b/>
                <w:bCs/>
                <w:iCs/>
                <w:sz w:val="24"/>
                <w:szCs w:val="24"/>
              </w:rPr>
              <w:t xml:space="preserve">ЛЕКСИКА. КУЛЬТУРА РЕЧИ </w:t>
            </w:r>
            <w:r>
              <w:rPr>
                <w:rFonts w:ascii="Times New Roman" w:hAnsi="Times New Roman"/>
                <w:b/>
                <w:bCs/>
                <w:iCs/>
                <w:sz w:val="24"/>
                <w:szCs w:val="24"/>
              </w:rPr>
              <w:t xml:space="preserve"> </w:t>
            </w:r>
            <w:r w:rsidRPr="00407F1B">
              <w:rPr>
                <w:rFonts w:ascii="Times New Roman" w:hAnsi="Times New Roman"/>
                <w:b/>
                <w:bCs/>
                <w:iCs/>
                <w:sz w:val="24"/>
                <w:szCs w:val="24"/>
              </w:rPr>
              <w:t>(</w:t>
            </w:r>
            <w:r>
              <w:rPr>
                <w:rFonts w:ascii="Times New Roman" w:hAnsi="Times New Roman"/>
                <w:b/>
                <w:bCs/>
                <w:iCs/>
                <w:sz w:val="24"/>
                <w:szCs w:val="24"/>
              </w:rPr>
              <w:t>9</w:t>
            </w:r>
            <w:r w:rsidRPr="00407F1B">
              <w:rPr>
                <w:rFonts w:ascii="Times New Roman" w:hAnsi="Times New Roman"/>
                <w:b/>
                <w:bCs/>
                <w:iCs/>
                <w:sz w:val="24"/>
                <w:szCs w:val="24"/>
              </w:rPr>
              <w:t xml:space="preserve"> ч  + </w:t>
            </w:r>
            <w:r>
              <w:rPr>
                <w:rFonts w:ascii="Times New Roman" w:hAnsi="Times New Roman"/>
                <w:b/>
                <w:bCs/>
                <w:iCs/>
                <w:sz w:val="24"/>
                <w:szCs w:val="24"/>
              </w:rPr>
              <w:t>3</w:t>
            </w:r>
            <w:r w:rsidRPr="00407F1B">
              <w:rPr>
                <w:rFonts w:ascii="Times New Roman" w:hAnsi="Times New Roman"/>
                <w:b/>
                <w:bCs/>
                <w:iCs/>
                <w:sz w:val="24"/>
                <w:szCs w:val="24"/>
              </w:rPr>
              <w:t xml:space="preserve"> ч)</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Слово и его лексическое значение</w:t>
            </w: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Активизируют знания об основных понятиях лексикологии.</w:t>
            </w:r>
            <w:r>
              <w:rPr>
                <w:rFonts w:ascii="Times New Roman" w:hAnsi="Times New Roman"/>
                <w:bCs/>
                <w:iCs/>
                <w:sz w:val="24"/>
                <w:szCs w:val="24"/>
              </w:rPr>
              <w:t xml:space="preserve"> </w:t>
            </w:r>
            <w:r w:rsidRPr="00161BCF">
              <w:rPr>
                <w:rFonts w:ascii="Times New Roman" w:hAnsi="Times New Roman"/>
                <w:bCs/>
                <w:iCs/>
                <w:sz w:val="24"/>
                <w:szCs w:val="24"/>
              </w:rPr>
              <w:t xml:space="preserve">Определяют лексическое значение слов, учитывают его при </w:t>
            </w:r>
            <w:r w:rsidRPr="00161BCF">
              <w:rPr>
                <w:rFonts w:ascii="Times New Roman" w:hAnsi="Times New Roman"/>
                <w:bCs/>
                <w:iCs/>
                <w:sz w:val="24"/>
                <w:szCs w:val="24"/>
              </w:rPr>
              <w:lastRenderedPageBreak/>
              <w:t>выборе орфограмм. Определяют стиль, тему, основную мысль текстов. Выделяют многозначные слова и слова, употреблённые в переносном значении; подбирают синонимы и антонимы к словам.</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lastRenderedPageBreak/>
              <w:t>Собирание материалов к сочинению</w:t>
            </w:r>
          </w:p>
          <w:p w:rsidR="00F12EB2" w:rsidRPr="00161BCF" w:rsidRDefault="00F12EB2" w:rsidP="00161BCF">
            <w:pPr>
              <w:pStyle w:val="a6"/>
              <w:jc w:val="both"/>
              <w:rPr>
                <w:rFonts w:ascii="Times New Roman" w:hAnsi="Times New Roman"/>
                <w:bCs/>
                <w:iCs/>
                <w:sz w:val="24"/>
                <w:szCs w:val="24"/>
              </w:rPr>
            </w:pP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Общеупотребительные слова</w:t>
            </w: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Выделяют в речи общеупотребительные слова.</w:t>
            </w:r>
            <w:r>
              <w:rPr>
                <w:rFonts w:ascii="Times New Roman" w:hAnsi="Times New Roman"/>
                <w:bCs/>
                <w:iCs/>
                <w:sz w:val="24"/>
                <w:szCs w:val="24"/>
              </w:rPr>
              <w:t xml:space="preserve"> </w:t>
            </w:r>
            <w:r w:rsidRPr="00161BCF">
              <w:rPr>
                <w:rFonts w:ascii="Times New Roman" w:hAnsi="Times New Roman"/>
                <w:bCs/>
                <w:iCs/>
                <w:sz w:val="24"/>
                <w:szCs w:val="24"/>
              </w:rPr>
              <w:t xml:space="preserve">Находят в текстах общеупотребительные и </w:t>
            </w:r>
            <w:proofErr w:type="spellStart"/>
            <w:r w:rsidRPr="00161BCF">
              <w:rPr>
                <w:rFonts w:ascii="Times New Roman" w:hAnsi="Times New Roman"/>
                <w:bCs/>
                <w:iCs/>
                <w:sz w:val="24"/>
                <w:szCs w:val="24"/>
              </w:rPr>
              <w:t>необщеупотребительные</w:t>
            </w:r>
            <w:proofErr w:type="spellEnd"/>
            <w:r w:rsidRPr="00161BCF">
              <w:rPr>
                <w:rFonts w:ascii="Times New Roman" w:hAnsi="Times New Roman"/>
                <w:bCs/>
                <w:iCs/>
                <w:sz w:val="24"/>
                <w:szCs w:val="24"/>
              </w:rPr>
              <w:t xml:space="preserve"> слова.</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Профессионализмы</w:t>
            </w: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Различают профессионализмы.</w:t>
            </w:r>
            <w:r>
              <w:rPr>
                <w:rFonts w:ascii="Times New Roman" w:hAnsi="Times New Roman"/>
                <w:bCs/>
                <w:iCs/>
                <w:sz w:val="24"/>
                <w:szCs w:val="24"/>
              </w:rPr>
              <w:t xml:space="preserve"> </w:t>
            </w:r>
            <w:r w:rsidRPr="00161BCF">
              <w:rPr>
                <w:rFonts w:ascii="Times New Roman" w:hAnsi="Times New Roman"/>
                <w:bCs/>
                <w:iCs/>
                <w:sz w:val="24"/>
                <w:szCs w:val="24"/>
              </w:rPr>
              <w:t>Находят профессионализмы в текстах учебника и в толковом словаре. Составляют предложения с профессионализмами. Отмечают ошибки художника в иллюстрациях. Определяют сферу употребления тех или иных профессионализмов.</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Диалектизмы</w:t>
            </w: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Различают диалектизмы.</w:t>
            </w:r>
            <w:r>
              <w:rPr>
                <w:rFonts w:ascii="Times New Roman" w:hAnsi="Times New Roman"/>
                <w:bCs/>
                <w:iCs/>
                <w:sz w:val="24"/>
                <w:szCs w:val="24"/>
              </w:rPr>
              <w:t xml:space="preserve"> </w:t>
            </w:r>
            <w:r w:rsidRPr="00161BCF">
              <w:rPr>
                <w:rFonts w:ascii="Times New Roman" w:hAnsi="Times New Roman"/>
                <w:bCs/>
                <w:iCs/>
                <w:sz w:val="24"/>
                <w:szCs w:val="24"/>
              </w:rPr>
              <w:t>Находят диалектизмы в текстах учебника и в толковом словаре. Подбирают соответствующие диалектизмам общеупотребительные слова. Приводят примеры диалектизмов. Пишут сжатое изложение.</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Исконно русские и заимствованные слова</w:t>
            </w:r>
          </w:p>
          <w:p w:rsidR="00F12EB2" w:rsidRPr="00161BCF" w:rsidRDefault="00F12EB2" w:rsidP="00161BCF">
            <w:pPr>
              <w:pStyle w:val="a6"/>
              <w:jc w:val="both"/>
              <w:rPr>
                <w:rFonts w:ascii="Times New Roman" w:hAnsi="Times New Roman"/>
                <w:bCs/>
                <w:iCs/>
                <w:sz w:val="24"/>
                <w:szCs w:val="24"/>
              </w:rPr>
            </w:pP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Различают исконно русские и заимствованные слова, объясняют причины заимствования слов. Определяют происхождение слов по этимологическому словарю.</w:t>
            </w:r>
            <w:r>
              <w:rPr>
                <w:rFonts w:ascii="Times New Roman" w:hAnsi="Times New Roman"/>
                <w:bCs/>
                <w:iCs/>
                <w:sz w:val="24"/>
                <w:szCs w:val="24"/>
              </w:rPr>
              <w:t xml:space="preserve"> </w:t>
            </w:r>
            <w:r w:rsidRPr="00161BCF">
              <w:rPr>
                <w:rFonts w:ascii="Times New Roman" w:hAnsi="Times New Roman"/>
                <w:bCs/>
                <w:iCs/>
                <w:sz w:val="24"/>
                <w:szCs w:val="24"/>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Новые слова (неологизмы)</w:t>
            </w:r>
          </w:p>
        </w:tc>
        <w:tc>
          <w:tcPr>
            <w:tcW w:w="6881"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Характеризуют слова с точки зрения принадлежности к активному и пассивному запасу. Выделяют неологизмы, объясняют причины их появления, анализируют их использование в текстах разных стилей.</w:t>
            </w:r>
            <w:r>
              <w:rPr>
                <w:rFonts w:ascii="Times New Roman" w:hAnsi="Times New Roman"/>
                <w:bCs/>
                <w:iCs/>
                <w:sz w:val="24"/>
                <w:szCs w:val="24"/>
              </w:rPr>
              <w:t xml:space="preserve"> </w:t>
            </w:r>
            <w:r w:rsidRPr="00161BCF">
              <w:rPr>
                <w:rFonts w:ascii="Times New Roman" w:hAnsi="Times New Roman"/>
                <w:bCs/>
                <w:iCs/>
                <w:sz w:val="24"/>
                <w:szCs w:val="24"/>
              </w:rPr>
              <w:t>Объясняют лексическое значение приведённых в учебнике неологизмов.</w:t>
            </w:r>
          </w:p>
        </w:tc>
      </w:tr>
      <w:tr w:rsidR="00F12EB2" w:rsidRPr="00161BCF" w:rsidTr="00F12EB2">
        <w:tc>
          <w:tcPr>
            <w:tcW w:w="3008" w:type="dxa"/>
          </w:tcPr>
          <w:p w:rsidR="00F12EB2" w:rsidRPr="00161BCF" w:rsidRDefault="00F12EB2" w:rsidP="00161BCF">
            <w:pPr>
              <w:pStyle w:val="a6"/>
              <w:jc w:val="both"/>
              <w:rPr>
                <w:rFonts w:ascii="Times New Roman" w:hAnsi="Times New Roman"/>
                <w:bCs/>
                <w:iCs/>
                <w:sz w:val="24"/>
                <w:szCs w:val="24"/>
              </w:rPr>
            </w:pPr>
            <w:r w:rsidRPr="00161BCF">
              <w:rPr>
                <w:rFonts w:ascii="Times New Roman" w:hAnsi="Times New Roman"/>
                <w:bCs/>
                <w:iCs/>
                <w:sz w:val="24"/>
                <w:szCs w:val="24"/>
              </w:rPr>
              <w:t>Устаревшие слова</w:t>
            </w:r>
          </w:p>
        </w:tc>
        <w:tc>
          <w:tcPr>
            <w:tcW w:w="6881" w:type="dxa"/>
          </w:tcPr>
          <w:p w:rsidR="00F12EB2" w:rsidRPr="00161BCF" w:rsidRDefault="00F12EB2" w:rsidP="00B86E02">
            <w:pPr>
              <w:pStyle w:val="a6"/>
              <w:jc w:val="both"/>
              <w:rPr>
                <w:rFonts w:ascii="Times New Roman" w:hAnsi="Times New Roman"/>
                <w:bCs/>
                <w:iCs/>
                <w:sz w:val="24"/>
                <w:szCs w:val="24"/>
              </w:rPr>
            </w:pPr>
            <w:r w:rsidRPr="00161BCF">
              <w:rPr>
                <w:rFonts w:ascii="Times New Roman" w:hAnsi="Times New Roman"/>
                <w:bCs/>
                <w:iCs/>
                <w:sz w:val="24"/>
                <w:szCs w:val="24"/>
              </w:rPr>
              <w:t>Выделяют в речи устаревшие слова как принадлежащие к пассивному запасу лексики.</w:t>
            </w:r>
            <w:r w:rsidRPr="00B86E02">
              <w:rPr>
                <w:b/>
                <w:bCs/>
                <w:iCs/>
              </w:rPr>
              <w:t xml:space="preserve"> </w:t>
            </w:r>
            <w:r w:rsidRPr="00B86E02">
              <w:rPr>
                <w:rFonts w:ascii="Times New Roman" w:hAnsi="Times New Roman"/>
                <w:bCs/>
                <w:iCs/>
                <w:sz w:val="24"/>
                <w:szCs w:val="24"/>
              </w:rPr>
              <w:t>Определяют значение устаревших слов при помощи толкового словаря. Отмечают ошибки художника в иллюстрации. Выделяют устаревшие слова в художественном тексте.</w:t>
            </w:r>
          </w:p>
        </w:tc>
      </w:tr>
      <w:tr w:rsidR="00F12EB2" w:rsidRPr="00B86E02" w:rsidTr="00F12EB2">
        <w:tc>
          <w:tcPr>
            <w:tcW w:w="3008" w:type="dxa"/>
          </w:tcPr>
          <w:p w:rsidR="00F12EB2" w:rsidRPr="00B86E02" w:rsidRDefault="00F12EB2" w:rsidP="00B86E02">
            <w:pPr>
              <w:pStyle w:val="a6"/>
              <w:jc w:val="both"/>
              <w:rPr>
                <w:rFonts w:ascii="Times New Roman" w:hAnsi="Times New Roman"/>
                <w:bCs/>
                <w:iCs/>
                <w:sz w:val="24"/>
                <w:szCs w:val="24"/>
              </w:rPr>
            </w:pPr>
            <w:r w:rsidRPr="00B86E02">
              <w:rPr>
                <w:rFonts w:ascii="Times New Roman" w:hAnsi="Times New Roman"/>
                <w:bCs/>
                <w:iCs/>
                <w:sz w:val="24"/>
                <w:szCs w:val="24"/>
              </w:rPr>
              <w:t>Словари</w:t>
            </w:r>
          </w:p>
        </w:tc>
        <w:tc>
          <w:tcPr>
            <w:tcW w:w="6881" w:type="dxa"/>
          </w:tcPr>
          <w:p w:rsidR="00F12EB2" w:rsidRPr="00B86E02" w:rsidRDefault="00F12EB2" w:rsidP="00B86E02">
            <w:pPr>
              <w:pStyle w:val="a6"/>
              <w:jc w:val="both"/>
              <w:rPr>
                <w:rFonts w:ascii="Times New Roman" w:hAnsi="Times New Roman"/>
                <w:bCs/>
                <w:iCs/>
                <w:sz w:val="24"/>
                <w:szCs w:val="24"/>
              </w:rPr>
            </w:pPr>
            <w:r w:rsidRPr="00B86E02">
              <w:rPr>
                <w:rFonts w:ascii="Times New Roman" w:hAnsi="Times New Roman"/>
                <w:bCs/>
                <w:iCs/>
                <w:sz w:val="24"/>
                <w:szCs w:val="24"/>
              </w:rPr>
              <w:t>Извлекают необходимую информацию из лингвистических словарей различных типов (толкового, словарей синонимов, антонимов, иностранных слов, этимологического). Записывают примеры словарных статей.</w:t>
            </w:r>
          </w:p>
        </w:tc>
      </w:tr>
      <w:tr w:rsidR="00F12EB2" w:rsidRPr="003106D7" w:rsidTr="00F12EB2">
        <w:tc>
          <w:tcPr>
            <w:tcW w:w="3008" w:type="dxa"/>
          </w:tcPr>
          <w:p w:rsidR="00F12EB2" w:rsidRPr="003106D7" w:rsidRDefault="00F12EB2" w:rsidP="003106D7">
            <w:pPr>
              <w:pStyle w:val="a6"/>
              <w:jc w:val="both"/>
              <w:rPr>
                <w:rFonts w:ascii="Times New Roman" w:hAnsi="Times New Roman"/>
                <w:bCs/>
                <w:iCs/>
                <w:sz w:val="24"/>
                <w:szCs w:val="24"/>
              </w:rPr>
            </w:pPr>
            <w:r w:rsidRPr="003106D7">
              <w:rPr>
                <w:rFonts w:ascii="Times New Roman" w:hAnsi="Times New Roman"/>
                <w:bCs/>
                <w:iCs/>
                <w:sz w:val="24"/>
                <w:szCs w:val="24"/>
              </w:rPr>
              <w:t>Повторение</w:t>
            </w:r>
          </w:p>
        </w:tc>
        <w:tc>
          <w:tcPr>
            <w:tcW w:w="6881" w:type="dxa"/>
          </w:tcPr>
          <w:p w:rsidR="00F12EB2" w:rsidRPr="003106D7" w:rsidRDefault="00F12EB2" w:rsidP="003106D7">
            <w:pPr>
              <w:pStyle w:val="a6"/>
              <w:jc w:val="both"/>
              <w:rPr>
                <w:rFonts w:ascii="Times New Roman" w:hAnsi="Times New Roman"/>
                <w:bCs/>
                <w:iCs/>
                <w:sz w:val="24"/>
                <w:szCs w:val="24"/>
              </w:rPr>
            </w:pPr>
            <w:r w:rsidRPr="003106D7">
              <w:rPr>
                <w:rFonts w:ascii="Times New Roman" w:hAnsi="Times New Roman"/>
                <w:bCs/>
                <w:iCs/>
                <w:sz w:val="24"/>
                <w:szCs w:val="24"/>
              </w:rPr>
              <w:t>Отвечают на контрольные вопросы и выполняют задания по теме раздела. Определяют заимствованные слова в тексте. Пишут диктант. Указывают признаки научного стиля в тексте.</w:t>
            </w:r>
          </w:p>
        </w:tc>
      </w:tr>
      <w:tr w:rsidR="00644FAC" w:rsidRPr="003106D7" w:rsidTr="00644FAC">
        <w:tc>
          <w:tcPr>
            <w:tcW w:w="9889" w:type="dxa"/>
            <w:gridSpan w:val="2"/>
          </w:tcPr>
          <w:p w:rsidR="00644FAC" w:rsidRPr="00644FAC" w:rsidRDefault="00644FAC" w:rsidP="003106D7">
            <w:pPr>
              <w:pStyle w:val="a6"/>
              <w:jc w:val="both"/>
              <w:rPr>
                <w:rFonts w:ascii="Times New Roman" w:hAnsi="Times New Roman"/>
                <w:b/>
                <w:bCs/>
                <w:iCs/>
                <w:sz w:val="24"/>
                <w:szCs w:val="24"/>
              </w:rPr>
            </w:pPr>
            <w:r w:rsidRPr="003106D7">
              <w:rPr>
                <w:rFonts w:ascii="Times New Roman" w:hAnsi="Times New Roman"/>
                <w:b/>
                <w:bCs/>
                <w:iCs/>
                <w:sz w:val="24"/>
                <w:szCs w:val="24"/>
              </w:rPr>
              <w:t xml:space="preserve">ФРАЗЕОЛОГИЯ. КУЛЬТУРА РЕЧИ </w:t>
            </w:r>
            <w:r>
              <w:rPr>
                <w:rFonts w:ascii="Times New Roman" w:hAnsi="Times New Roman"/>
                <w:b/>
                <w:bCs/>
                <w:iCs/>
                <w:sz w:val="24"/>
                <w:szCs w:val="24"/>
              </w:rPr>
              <w:t xml:space="preserve"> </w:t>
            </w:r>
            <w:r w:rsidRPr="003106D7">
              <w:rPr>
                <w:rFonts w:ascii="Times New Roman" w:hAnsi="Times New Roman"/>
                <w:b/>
                <w:bCs/>
                <w:iCs/>
                <w:sz w:val="24"/>
                <w:szCs w:val="24"/>
              </w:rPr>
              <w:t>(3 ч  + 1 ч)</w:t>
            </w:r>
          </w:p>
        </w:tc>
      </w:tr>
      <w:tr w:rsidR="00F12EB2" w:rsidRPr="003106D7" w:rsidTr="00F12EB2">
        <w:tc>
          <w:tcPr>
            <w:tcW w:w="3008" w:type="dxa"/>
          </w:tcPr>
          <w:p w:rsidR="00F12EB2" w:rsidRPr="003106D7" w:rsidRDefault="00F12EB2" w:rsidP="003106D7">
            <w:pPr>
              <w:pStyle w:val="a6"/>
              <w:jc w:val="both"/>
              <w:rPr>
                <w:rFonts w:ascii="Times New Roman" w:hAnsi="Times New Roman"/>
                <w:bCs/>
                <w:iCs/>
                <w:sz w:val="24"/>
                <w:szCs w:val="24"/>
              </w:rPr>
            </w:pPr>
            <w:r w:rsidRPr="003106D7">
              <w:rPr>
                <w:rFonts w:ascii="Times New Roman" w:hAnsi="Times New Roman"/>
                <w:bCs/>
                <w:iCs/>
                <w:sz w:val="24"/>
                <w:szCs w:val="24"/>
              </w:rPr>
              <w:t>Фразеологизмы</w:t>
            </w:r>
          </w:p>
        </w:tc>
        <w:tc>
          <w:tcPr>
            <w:tcW w:w="6881" w:type="dxa"/>
          </w:tcPr>
          <w:p w:rsidR="00F12EB2" w:rsidRPr="003106D7" w:rsidRDefault="00F12EB2" w:rsidP="003106D7">
            <w:pPr>
              <w:pStyle w:val="a6"/>
              <w:jc w:val="both"/>
              <w:rPr>
                <w:rFonts w:ascii="Times New Roman" w:hAnsi="Times New Roman"/>
                <w:bCs/>
                <w:iCs/>
                <w:sz w:val="24"/>
                <w:szCs w:val="24"/>
              </w:rPr>
            </w:pPr>
            <w:r w:rsidRPr="003106D7">
              <w:rPr>
                <w:rFonts w:ascii="Times New Roman" w:hAnsi="Times New Roman"/>
                <w:bCs/>
                <w:iCs/>
                <w:sz w:val="24"/>
                <w:szCs w:val="24"/>
              </w:rPr>
              <w:t>Осознают основные понятия фразеологии. Различают свободные сочетания слов и фразеологизмы.</w:t>
            </w:r>
            <w:r>
              <w:rPr>
                <w:rFonts w:ascii="Times New Roman" w:hAnsi="Times New Roman"/>
                <w:bCs/>
                <w:iCs/>
                <w:sz w:val="24"/>
                <w:szCs w:val="24"/>
              </w:rPr>
              <w:t xml:space="preserve"> </w:t>
            </w:r>
            <w:r w:rsidRPr="003106D7">
              <w:rPr>
                <w:rFonts w:ascii="Times New Roman" w:hAnsi="Times New Roman"/>
                <w:bCs/>
                <w:iCs/>
                <w:sz w:val="24"/>
                <w:szCs w:val="24"/>
              </w:rPr>
              <w:t>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синонимы-фразеологизмы.</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Источники фразеологизмов</w:t>
            </w:r>
          </w:p>
        </w:tc>
        <w:tc>
          <w:tcPr>
            <w:tcW w:w="6881"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Осознают источники появления некоторых фразеологизмов.</w:t>
            </w:r>
            <w:r>
              <w:rPr>
                <w:rFonts w:ascii="Times New Roman" w:hAnsi="Times New Roman"/>
                <w:bCs/>
                <w:iCs/>
                <w:sz w:val="24"/>
                <w:szCs w:val="24"/>
              </w:rPr>
              <w:t xml:space="preserve"> </w:t>
            </w:r>
            <w:r w:rsidRPr="00FF164A">
              <w:rPr>
                <w:rFonts w:ascii="Times New Roman" w:hAnsi="Times New Roman"/>
                <w:bCs/>
                <w:iCs/>
                <w:sz w:val="24"/>
                <w:szCs w:val="24"/>
              </w:rPr>
              <w:t>Составляют предложения с фразеологизмами. Готовят сообщение о происхождении некоторых фразеологизмов. Пишут диктант.</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Повторение</w:t>
            </w:r>
          </w:p>
        </w:tc>
        <w:tc>
          <w:tcPr>
            <w:tcW w:w="6881" w:type="dxa"/>
          </w:tcPr>
          <w:p w:rsidR="00F12EB2"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Отвечают на контрольные вопросы и выполняют задания по теме раздела.</w:t>
            </w:r>
            <w:r>
              <w:rPr>
                <w:rFonts w:ascii="Times New Roman" w:hAnsi="Times New Roman"/>
                <w:bCs/>
                <w:iCs/>
                <w:sz w:val="24"/>
                <w:szCs w:val="24"/>
              </w:rPr>
              <w:t xml:space="preserve"> </w:t>
            </w:r>
            <w:r w:rsidRPr="00FF164A">
              <w:rPr>
                <w:rFonts w:ascii="Times New Roman" w:hAnsi="Times New Roman"/>
                <w:bCs/>
                <w:iCs/>
                <w:sz w:val="24"/>
                <w:szCs w:val="24"/>
              </w:rPr>
              <w:t>Определяют фразеологизмы по рисункам. Пишут диктант. Заменяют свободные сочетания слов фразеологизмами.</w:t>
            </w:r>
          </w:p>
          <w:p w:rsidR="00644FAC" w:rsidRPr="00FF164A" w:rsidRDefault="00644FAC" w:rsidP="00FF164A">
            <w:pPr>
              <w:pStyle w:val="a6"/>
              <w:jc w:val="both"/>
              <w:rPr>
                <w:rFonts w:ascii="Times New Roman" w:hAnsi="Times New Roman"/>
                <w:bCs/>
                <w:iCs/>
                <w:sz w:val="24"/>
                <w:szCs w:val="24"/>
              </w:rPr>
            </w:pPr>
          </w:p>
        </w:tc>
      </w:tr>
      <w:tr w:rsidR="00644FAC" w:rsidRPr="00FF164A" w:rsidTr="00644FAC">
        <w:tc>
          <w:tcPr>
            <w:tcW w:w="9889" w:type="dxa"/>
            <w:gridSpan w:val="2"/>
          </w:tcPr>
          <w:p w:rsidR="00644FAC" w:rsidRPr="00644FAC" w:rsidRDefault="00644FAC" w:rsidP="00FF164A">
            <w:pPr>
              <w:pStyle w:val="a6"/>
              <w:jc w:val="both"/>
              <w:rPr>
                <w:rFonts w:ascii="Times New Roman" w:hAnsi="Times New Roman"/>
                <w:b/>
                <w:bCs/>
                <w:iCs/>
                <w:sz w:val="24"/>
                <w:szCs w:val="24"/>
              </w:rPr>
            </w:pPr>
            <w:r w:rsidRPr="00FF164A">
              <w:rPr>
                <w:rFonts w:ascii="Times New Roman" w:hAnsi="Times New Roman"/>
                <w:b/>
                <w:bCs/>
                <w:iCs/>
                <w:sz w:val="24"/>
                <w:szCs w:val="24"/>
              </w:rPr>
              <w:lastRenderedPageBreak/>
              <w:t xml:space="preserve">СЛОВООБРАЗОВАНИЕ. ОРФОГРАФИЯ. КУЛЬТУРА РЕЧИ </w:t>
            </w:r>
            <w:r>
              <w:rPr>
                <w:rFonts w:ascii="Times New Roman" w:hAnsi="Times New Roman"/>
                <w:b/>
                <w:bCs/>
                <w:iCs/>
                <w:sz w:val="24"/>
                <w:szCs w:val="24"/>
              </w:rPr>
              <w:t xml:space="preserve"> </w:t>
            </w:r>
            <w:r w:rsidRPr="00FF164A">
              <w:rPr>
                <w:rFonts w:ascii="Times New Roman" w:hAnsi="Times New Roman"/>
                <w:b/>
                <w:bCs/>
                <w:iCs/>
                <w:sz w:val="24"/>
                <w:szCs w:val="24"/>
              </w:rPr>
              <w:t>(</w:t>
            </w:r>
            <w:r>
              <w:rPr>
                <w:rFonts w:ascii="Times New Roman" w:hAnsi="Times New Roman"/>
                <w:b/>
                <w:bCs/>
                <w:iCs/>
                <w:sz w:val="24"/>
                <w:szCs w:val="24"/>
              </w:rPr>
              <w:t>24</w:t>
            </w:r>
            <w:r w:rsidRPr="00FF164A">
              <w:rPr>
                <w:rFonts w:ascii="Times New Roman" w:hAnsi="Times New Roman"/>
                <w:b/>
                <w:bCs/>
                <w:iCs/>
                <w:sz w:val="24"/>
                <w:szCs w:val="24"/>
              </w:rPr>
              <w:t xml:space="preserve"> ч  + </w:t>
            </w:r>
            <w:r>
              <w:rPr>
                <w:rFonts w:ascii="Times New Roman" w:hAnsi="Times New Roman"/>
                <w:b/>
                <w:bCs/>
                <w:iCs/>
                <w:sz w:val="24"/>
                <w:szCs w:val="24"/>
              </w:rPr>
              <w:t>5</w:t>
            </w:r>
            <w:r w:rsidRPr="00FF164A">
              <w:rPr>
                <w:rFonts w:ascii="Times New Roman" w:hAnsi="Times New Roman"/>
                <w:b/>
                <w:bCs/>
                <w:iCs/>
                <w:sz w:val="24"/>
                <w:szCs w:val="24"/>
              </w:rPr>
              <w:t xml:space="preserve"> ч)</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proofErr w:type="spellStart"/>
            <w:r w:rsidRPr="00FF164A">
              <w:rPr>
                <w:rFonts w:ascii="Times New Roman" w:hAnsi="Times New Roman"/>
                <w:bCs/>
                <w:iCs/>
                <w:sz w:val="24"/>
                <w:szCs w:val="24"/>
              </w:rPr>
              <w:t>Морфемика</w:t>
            </w:r>
            <w:proofErr w:type="spellEnd"/>
            <w:r w:rsidRPr="00FF164A">
              <w:rPr>
                <w:rFonts w:ascii="Times New Roman" w:hAnsi="Times New Roman"/>
                <w:bCs/>
                <w:iCs/>
                <w:sz w:val="24"/>
                <w:szCs w:val="24"/>
              </w:rPr>
              <w:t xml:space="preserve"> и словообразование</w:t>
            </w:r>
          </w:p>
        </w:tc>
        <w:tc>
          <w:tcPr>
            <w:tcW w:w="6881"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 xml:space="preserve">Активизируют знания об основных понятиях </w:t>
            </w:r>
            <w:proofErr w:type="spellStart"/>
            <w:r w:rsidRPr="00FF164A">
              <w:rPr>
                <w:rFonts w:ascii="Times New Roman" w:hAnsi="Times New Roman"/>
                <w:bCs/>
                <w:iCs/>
                <w:sz w:val="24"/>
                <w:szCs w:val="24"/>
              </w:rPr>
              <w:t>морфемики</w:t>
            </w:r>
            <w:proofErr w:type="spellEnd"/>
            <w:r w:rsidRPr="00FF164A">
              <w:rPr>
                <w:rFonts w:ascii="Times New Roman" w:hAnsi="Times New Roman"/>
                <w:bCs/>
                <w:iCs/>
                <w:sz w:val="24"/>
                <w:szCs w:val="24"/>
              </w:rPr>
              <w:t xml:space="preserve"> и словообразования.</w:t>
            </w:r>
            <w:r>
              <w:rPr>
                <w:rFonts w:ascii="Times New Roman" w:hAnsi="Times New Roman"/>
                <w:bCs/>
                <w:iCs/>
                <w:sz w:val="24"/>
                <w:szCs w:val="24"/>
              </w:rPr>
              <w:t xml:space="preserve"> </w:t>
            </w:r>
            <w:r w:rsidRPr="00FF164A">
              <w:rPr>
                <w:rFonts w:ascii="Times New Roman" w:hAnsi="Times New Roman"/>
                <w:bCs/>
                <w:iCs/>
                <w:sz w:val="24"/>
                <w:szCs w:val="24"/>
              </w:rPr>
              <w:t>Выделяют основы, окончания, корни, суффиксы и приставки в словах. Группируют однокоренные слова. Составляют небольшие тексты на заданные темы. Составляют словосочетания с данными словами. Работают с текстом. Заполняют таблицу видов орфограмм.</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Описание помещения</w:t>
            </w:r>
          </w:p>
        </w:tc>
        <w:tc>
          <w:tcPr>
            <w:tcW w:w="6881"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Характеризуют тексты, содержащие описания помещений.</w:t>
            </w:r>
            <w:r>
              <w:rPr>
                <w:rFonts w:ascii="Times New Roman" w:hAnsi="Times New Roman"/>
                <w:bCs/>
                <w:iCs/>
                <w:sz w:val="24"/>
                <w:szCs w:val="24"/>
              </w:rPr>
              <w:t xml:space="preserve"> </w:t>
            </w:r>
            <w:r w:rsidRPr="00FF164A">
              <w:rPr>
                <w:rFonts w:ascii="Times New Roman" w:hAnsi="Times New Roman"/>
                <w:bCs/>
                <w:iCs/>
                <w:sz w:val="24"/>
                <w:szCs w:val="24"/>
              </w:rPr>
              <w:t>Находят в художественных текстах элементы описания помещений.</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Основные способы образования слов в русском языке</w:t>
            </w:r>
          </w:p>
          <w:p w:rsidR="00F12EB2" w:rsidRPr="00FF164A" w:rsidRDefault="00F12EB2" w:rsidP="00FF164A">
            <w:pPr>
              <w:pStyle w:val="a6"/>
              <w:jc w:val="both"/>
              <w:rPr>
                <w:rFonts w:ascii="Times New Roman" w:hAnsi="Times New Roman"/>
                <w:bCs/>
                <w:iCs/>
                <w:sz w:val="24"/>
                <w:szCs w:val="24"/>
              </w:rPr>
            </w:pPr>
          </w:p>
        </w:tc>
        <w:tc>
          <w:tcPr>
            <w:tcW w:w="6881"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однокоренных слов.</w:t>
            </w:r>
            <w:r>
              <w:rPr>
                <w:rFonts w:ascii="Times New Roman" w:hAnsi="Times New Roman"/>
                <w:bCs/>
                <w:iCs/>
                <w:sz w:val="24"/>
                <w:szCs w:val="24"/>
              </w:rPr>
              <w:t xml:space="preserve"> </w:t>
            </w:r>
            <w:r w:rsidRPr="00FF164A">
              <w:rPr>
                <w:rFonts w:ascii="Times New Roman" w:hAnsi="Times New Roman"/>
                <w:bCs/>
                <w:iCs/>
                <w:sz w:val="24"/>
                <w:szCs w:val="24"/>
              </w:rPr>
              <w:t>Определяют, от чего и с помощью чего образованы данные в учебнике слова; составляют цепочки однокоренных слов.</w:t>
            </w:r>
          </w:p>
        </w:tc>
      </w:tr>
      <w:tr w:rsidR="00F12EB2" w:rsidRPr="00FF164A" w:rsidTr="00F12EB2">
        <w:tc>
          <w:tcPr>
            <w:tcW w:w="3008"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Этимология слов</w:t>
            </w:r>
          </w:p>
        </w:tc>
        <w:tc>
          <w:tcPr>
            <w:tcW w:w="6881" w:type="dxa"/>
          </w:tcPr>
          <w:p w:rsidR="00F12EB2" w:rsidRPr="00FF164A" w:rsidRDefault="00F12EB2" w:rsidP="00FF164A">
            <w:pPr>
              <w:pStyle w:val="a6"/>
              <w:jc w:val="both"/>
              <w:rPr>
                <w:rFonts w:ascii="Times New Roman" w:hAnsi="Times New Roman"/>
                <w:bCs/>
                <w:iCs/>
                <w:sz w:val="24"/>
                <w:szCs w:val="24"/>
              </w:rPr>
            </w:pPr>
            <w:r w:rsidRPr="00FF164A">
              <w:rPr>
                <w:rFonts w:ascii="Times New Roman" w:hAnsi="Times New Roman"/>
                <w:bCs/>
                <w:iCs/>
                <w:sz w:val="24"/>
                <w:szCs w:val="24"/>
              </w:rPr>
              <w:t>Определяют происхождение слов по этимологическому словарю.</w:t>
            </w:r>
            <w:r>
              <w:rPr>
                <w:rFonts w:ascii="Times New Roman" w:hAnsi="Times New Roman"/>
                <w:bCs/>
                <w:iCs/>
                <w:sz w:val="24"/>
                <w:szCs w:val="24"/>
              </w:rPr>
              <w:t xml:space="preserve"> </w:t>
            </w:r>
            <w:r w:rsidRPr="00FF164A">
              <w:rPr>
                <w:rFonts w:ascii="Times New Roman" w:hAnsi="Times New Roman"/>
                <w:bCs/>
                <w:iCs/>
                <w:sz w:val="24"/>
                <w:szCs w:val="24"/>
              </w:rPr>
              <w:t>Готовят устное выступление на тему истории того или иного слова. Анализируют стихотворение с точки зрения состава и способа образования слов.</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Систематизация материалов к сочинению. Сложный план</w:t>
            </w: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Систематизируют материалы для написания сочинения и составляют сложный план сочинения.</w:t>
            </w:r>
            <w:r>
              <w:rPr>
                <w:rFonts w:ascii="Times New Roman" w:hAnsi="Times New Roman"/>
                <w:bCs/>
                <w:iCs/>
                <w:sz w:val="24"/>
                <w:szCs w:val="24"/>
              </w:rPr>
              <w:t xml:space="preserve"> </w:t>
            </w:r>
            <w:r w:rsidRPr="00000ECC">
              <w:rPr>
                <w:rFonts w:ascii="Times New Roman" w:hAnsi="Times New Roman"/>
                <w:bCs/>
                <w:iCs/>
                <w:sz w:val="24"/>
                <w:szCs w:val="24"/>
              </w:rPr>
              <w:t>Пишут сочинение (описание помещения), используя составленный план и собранные материалы.</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Буквы  а и  о в корне  -</w:t>
            </w:r>
            <w:proofErr w:type="spellStart"/>
            <w:r w:rsidRPr="00000ECC">
              <w:rPr>
                <w:rFonts w:ascii="Times New Roman" w:hAnsi="Times New Roman"/>
                <w:bCs/>
                <w:iCs/>
                <w:sz w:val="24"/>
                <w:szCs w:val="24"/>
              </w:rPr>
              <w:t>кас</w:t>
            </w:r>
            <w:proofErr w:type="spellEnd"/>
            <w:r w:rsidRPr="00000ECC">
              <w:rPr>
                <w:rFonts w:ascii="Times New Roman" w:hAnsi="Times New Roman"/>
                <w:bCs/>
                <w:iCs/>
                <w:sz w:val="24"/>
                <w:szCs w:val="24"/>
              </w:rPr>
              <w:t>- — -кос-</w:t>
            </w:r>
          </w:p>
          <w:p w:rsidR="00F12EB2" w:rsidRPr="00000ECC" w:rsidRDefault="00F12EB2" w:rsidP="00000ECC">
            <w:pPr>
              <w:pStyle w:val="a6"/>
              <w:jc w:val="both"/>
              <w:rPr>
                <w:rFonts w:ascii="Times New Roman" w:hAnsi="Times New Roman"/>
                <w:bCs/>
                <w:iCs/>
                <w:sz w:val="24"/>
                <w:szCs w:val="24"/>
              </w:rPr>
            </w:pP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правило написания букв  а и  о в корне  -</w:t>
            </w:r>
            <w:proofErr w:type="spellStart"/>
            <w:r w:rsidRPr="00000ECC">
              <w:rPr>
                <w:rFonts w:ascii="Times New Roman" w:hAnsi="Times New Roman"/>
                <w:bCs/>
                <w:iCs/>
                <w:sz w:val="24"/>
                <w:szCs w:val="24"/>
              </w:rPr>
              <w:t>кас</w:t>
            </w:r>
            <w:proofErr w:type="spellEnd"/>
            <w:r w:rsidRPr="00000ECC">
              <w:rPr>
                <w:rFonts w:ascii="Times New Roman" w:hAnsi="Times New Roman"/>
                <w:bCs/>
                <w:iCs/>
                <w:sz w:val="24"/>
                <w:szCs w:val="24"/>
              </w:rPr>
              <w:t>- — -кос-.</w:t>
            </w:r>
            <w:r>
              <w:rPr>
                <w:rFonts w:ascii="Times New Roman" w:hAnsi="Times New Roman"/>
                <w:bCs/>
                <w:iCs/>
                <w:sz w:val="24"/>
                <w:szCs w:val="24"/>
              </w:rPr>
              <w:t xml:space="preserve"> </w:t>
            </w:r>
            <w:r w:rsidRPr="00000ECC">
              <w:rPr>
                <w:rFonts w:ascii="Times New Roman" w:hAnsi="Times New Roman"/>
                <w:bCs/>
                <w:iCs/>
                <w:sz w:val="24"/>
                <w:szCs w:val="24"/>
              </w:rPr>
              <w:t>Выполняют упражнения, руководствуясь усвоенным правилом. Определяют разные значения слов с корнем  -</w:t>
            </w:r>
            <w:proofErr w:type="spellStart"/>
            <w:r w:rsidRPr="00000ECC">
              <w:rPr>
                <w:rFonts w:ascii="Times New Roman" w:hAnsi="Times New Roman"/>
                <w:bCs/>
                <w:iCs/>
                <w:sz w:val="24"/>
                <w:szCs w:val="24"/>
              </w:rPr>
              <w:t>кас</w:t>
            </w:r>
            <w:proofErr w:type="spellEnd"/>
            <w:r w:rsidRPr="00000ECC">
              <w:rPr>
                <w:rFonts w:ascii="Times New Roman" w:hAnsi="Times New Roman"/>
                <w:bCs/>
                <w:iCs/>
                <w:sz w:val="24"/>
                <w:szCs w:val="24"/>
              </w:rPr>
              <w:t>- — -кос-.</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Буквы  а и  о в корне  -</w:t>
            </w:r>
            <w:proofErr w:type="spellStart"/>
            <w:r w:rsidRPr="00000ECC">
              <w:rPr>
                <w:rFonts w:ascii="Times New Roman" w:hAnsi="Times New Roman"/>
                <w:bCs/>
                <w:iCs/>
                <w:sz w:val="24"/>
                <w:szCs w:val="24"/>
              </w:rPr>
              <w:t>гар</w:t>
            </w:r>
            <w:proofErr w:type="spellEnd"/>
            <w:r w:rsidRPr="00000ECC">
              <w:rPr>
                <w:rFonts w:ascii="Times New Roman" w:hAnsi="Times New Roman"/>
                <w:bCs/>
                <w:iCs/>
                <w:sz w:val="24"/>
                <w:szCs w:val="24"/>
              </w:rPr>
              <w:t>- — -гор-</w:t>
            </w:r>
          </w:p>
          <w:p w:rsidR="00F12EB2" w:rsidRPr="00000ECC" w:rsidRDefault="00F12EB2" w:rsidP="00000ECC">
            <w:pPr>
              <w:pStyle w:val="a6"/>
              <w:jc w:val="both"/>
              <w:rPr>
                <w:rFonts w:ascii="Times New Roman" w:hAnsi="Times New Roman"/>
                <w:bCs/>
                <w:iCs/>
                <w:sz w:val="24"/>
                <w:szCs w:val="24"/>
              </w:rPr>
            </w:pP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правило написания букв  а и  о  в корне  -</w:t>
            </w:r>
            <w:proofErr w:type="spellStart"/>
            <w:r w:rsidRPr="00000ECC">
              <w:rPr>
                <w:rFonts w:ascii="Times New Roman" w:hAnsi="Times New Roman"/>
                <w:bCs/>
                <w:iCs/>
                <w:sz w:val="24"/>
                <w:szCs w:val="24"/>
              </w:rPr>
              <w:t>гар</w:t>
            </w:r>
            <w:proofErr w:type="spellEnd"/>
            <w:r w:rsidRPr="00000ECC">
              <w:rPr>
                <w:rFonts w:ascii="Times New Roman" w:hAnsi="Times New Roman"/>
                <w:bCs/>
                <w:iCs/>
                <w:sz w:val="24"/>
                <w:szCs w:val="24"/>
              </w:rPr>
              <w:t>- — -гор-.</w:t>
            </w:r>
            <w:r>
              <w:rPr>
                <w:rFonts w:ascii="Times New Roman" w:hAnsi="Times New Roman"/>
                <w:bCs/>
                <w:iCs/>
                <w:sz w:val="24"/>
                <w:szCs w:val="24"/>
              </w:rPr>
              <w:t xml:space="preserve"> </w:t>
            </w:r>
            <w:r w:rsidRPr="00000ECC">
              <w:rPr>
                <w:rFonts w:ascii="Times New Roman" w:hAnsi="Times New Roman"/>
                <w:bCs/>
                <w:iCs/>
                <w:sz w:val="24"/>
                <w:szCs w:val="24"/>
              </w:rPr>
              <w:t>Выполняют упражнения, руководствуясь усвоенным правилом. Составляют словосочетания с глаголами с изучаемым чередованием в корне. Образуют от слов с изучаемым чередованием однокоренные приставочным способом.</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Буквы  а и  о  в корне  -</w:t>
            </w:r>
            <w:proofErr w:type="spellStart"/>
            <w:r w:rsidRPr="00000ECC">
              <w:rPr>
                <w:rFonts w:ascii="Times New Roman" w:hAnsi="Times New Roman"/>
                <w:bCs/>
                <w:iCs/>
                <w:sz w:val="24"/>
                <w:szCs w:val="24"/>
              </w:rPr>
              <w:t>зар</w:t>
            </w:r>
            <w:proofErr w:type="spellEnd"/>
            <w:r w:rsidRPr="00000ECC">
              <w:rPr>
                <w:rFonts w:ascii="Times New Roman" w:hAnsi="Times New Roman"/>
                <w:bCs/>
                <w:iCs/>
                <w:sz w:val="24"/>
                <w:szCs w:val="24"/>
              </w:rPr>
              <w:t>- — -</w:t>
            </w:r>
            <w:proofErr w:type="spellStart"/>
            <w:r w:rsidRPr="00000ECC">
              <w:rPr>
                <w:rFonts w:ascii="Times New Roman" w:hAnsi="Times New Roman"/>
                <w:bCs/>
                <w:iCs/>
                <w:sz w:val="24"/>
                <w:szCs w:val="24"/>
              </w:rPr>
              <w:t>зор</w:t>
            </w:r>
            <w:proofErr w:type="spellEnd"/>
            <w:r w:rsidRPr="00000ECC">
              <w:rPr>
                <w:rFonts w:ascii="Times New Roman" w:hAnsi="Times New Roman"/>
                <w:bCs/>
                <w:iCs/>
                <w:sz w:val="24"/>
                <w:szCs w:val="24"/>
              </w:rPr>
              <w:t>-</w:t>
            </w:r>
          </w:p>
          <w:p w:rsidR="00F12EB2" w:rsidRPr="00000ECC" w:rsidRDefault="00F12EB2" w:rsidP="00000ECC">
            <w:pPr>
              <w:pStyle w:val="a6"/>
              <w:jc w:val="both"/>
              <w:rPr>
                <w:rFonts w:ascii="Times New Roman" w:hAnsi="Times New Roman"/>
                <w:bCs/>
                <w:iCs/>
                <w:sz w:val="24"/>
                <w:szCs w:val="24"/>
              </w:rPr>
            </w:pP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правило написания букв  а и  о  в корне  -</w:t>
            </w:r>
            <w:proofErr w:type="spellStart"/>
            <w:r w:rsidRPr="00000ECC">
              <w:rPr>
                <w:rFonts w:ascii="Times New Roman" w:hAnsi="Times New Roman"/>
                <w:bCs/>
                <w:iCs/>
                <w:sz w:val="24"/>
                <w:szCs w:val="24"/>
              </w:rPr>
              <w:t>зар</w:t>
            </w:r>
            <w:proofErr w:type="spellEnd"/>
            <w:r w:rsidRPr="00000ECC">
              <w:rPr>
                <w:rFonts w:ascii="Times New Roman" w:hAnsi="Times New Roman"/>
                <w:bCs/>
                <w:iCs/>
                <w:sz w:val="24"/>
                <w:szCs w:val="24"/>
              </w:rPr>
              <w:t>- — -</w:t>
            </w:r>
            <w:proofErr w:type="spellStart"/>
            <w:r w:rsidRPr="00000ECC">
              <w:rPr>
                <w:rFonts w:ascii="Times New Roman" w:hAnsi="Times New Roman"/>
                <w:bCs/>
                <w:iCs/>
                <w:sz w:val="24"/>
                <w:szCs w:val="24"/>
              </w:rPr>
              <w:t>зор</w:t>
            </w:r>
            <w:proofErr w:type="spellEnd"/>
            <w:r w:rsidRPr="00000ECC">
              <w:rPr>
                <w:rFonts w:ascii="Times New Roman" w:hAnsi="Times New Roman"/>
                <w:bCs/>
                <w:iCs/>
                <w:sz w:val="24"/>
                <w:szCs w:val="24"/>
              </w:rPr>
              <w:t>-.</w:t>
            </w:r>
            <w:r>
              <w:rPr>
                <w:rFonts w:ascii="Times New Roman" w:hAnsi="Times New Roman"/>
                <w:bCs/>
                <w:iCs/>
                <w:sz w:val="24"/>
                <w:szCs w:val="24"/>
              </w:rPr>
              <w:t xml:space="preserve"> </w:t>
            </w:r>
            <w:r w:rsidRPr="00000ECC">
              <w:rPr>
                <w:rFonts w:ascii="Times New Roman" w:hAnsi="Times New Roman"/>
                <w:bCs/>
                <w:iCs/>
                <w:sz w:val="24"/>
                <w:szCs w:val="24"/>
              </w:rPr>
              <w:t>Выполняют упражнения, руководствуясь усвоенным правилом. Анализируют и составляют таблицу. Объясняют орфограммы в стихотворениях. Составляют рассказ по рисункам.</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 xml:space="preserve">Буквы </w:t>
            </w:r>
            <w:proofErr w:type="spellStart"/>
            <w:r w:rsidRPr="00000ECC">
              <w:rPr>
                <w:rFonts w:ascii="Times New Roman" w:hAnsi="Times New Roman"/>
                <w:bCs/>
                <w:iCs/>
                <w:sz w:val="24"/>
                <w:szCs w:val="24"/>
              </w:rPr>
              <w:t>ы</w:t>
            </w:r>
            <w:proofErr w:type="spellEnd"/>
            <w:r w:rsidRPr="00000ECC">
              <w:rPr>
                <w:rFonts w:ascii="Times New Roman" w:hAnsi="Times New Roman"/>
                <w:bCs/>
                <w:iCs/>
                <w:sz w:val="24"/>
                <w:szCs w:val="24"/>
              </w:rPr>
              <w:t xml:space="preserve">  и  </w:t>
            </w:r>
            <w:proofErr w:type="spellStart"/>
            <w:r w:rsidRPr="00000ECC">
              <w:rPr>
                <w:rFonts w:ascii="Times New Roman" w:hAnsi="Times New Roman"/>
                <w:bCs/>
                <w:iCs/>
                <w:sz w:val="24"/>
                <w:szCs w:val="24"/>
              </w:rPr>
              <w:t>и</w:t>
            </w:r>
            <w:proofErr w:type="spellEnd"/>
            <w:r w:rsidRPr="00000ECC">
              <w:rPr>
                <w:rFonts w:ascii="Times New Roman" w:hAnsi="Times New Roman"/>
                <w:bCs/>
                <w:iCs/>
                <w:sz w:val="24"/>
                <w:szCs w:val="24"/>
              </w:rPr>
              <w:t xml:space="preserve">  после приставок</w:t>
            </w: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 xml:space="preserve">Усваивают правило написания букв </w:t>
            </w:r>
            <w:proofErr w:type="spellStart"/>
            <w:r w:rsidRPr="00000ECC">
              <w:rPr>
                <w:rFonts w:ascii="Times New Roman" w:hAnsi="Times New Roman"/>
                <w:bCs/>
                <w:iCs/>
                <w:sz w:val="24"/>
                <w:szCs w:val="24"/>
              </w:rPr>
              <w:t>ы</w:t>
            </w:r>
            <w:proofErr w:type="spellEnd"/>
            <w:r w:rsidRPr="00000ECC">
              <w:rPr>
                <w:rFonts w:ascii="Times New Roman" w:hAnsi="Times New Roman"/>
                <w:bCs/>
                <w:iCs/>
                <w:sz w:val="24"/>
                <w:szCs w:val="24"/>
              </w:rPr>
              <w:t xml:space="preserve">  и  </w:t>
            </w:r>
            <w:proofErr w:type="spellStart"/>
            <w:r w:rsidRPr="00000ECC">
              <w:rPr>
                <w:rFonts w:ascii="Times New Roman" w:hAnsi="Times New Roman"/>
                <w:bCs/>
                <w:iCs/>
                <w:sz w:val="24"/>
                <w:szCs w:val="24"/>
              </w:rPr>
              <w:t>и</w:t>
            </w:r>
            <w:proofErr w:type="spellEnd"/>
            <w:r w:rsidRPr="00000ECC">
              <w:rPr>
                <w:rFonts w:ascii="Times New Roman" w:hAnsi="Times New Roman"/>
                <w:bCs/>
                <w:iCs/>
                <w:sz w:val="24"/>
                <w:szCs w:val="24"/>
              </w:rPr>
              <w:t xml:space="preserve"> после приставок.</w:t>
            </w:r>
            <w:r>
              <w:rPr>
                <w:rFonts w:ascii="Times New Roman" w:hAnsi="Times New Roman"/>
                <w:bCs/>
                <w:iCs/>
                <w:sz w:val="24"/>
                <w:szCs w:val="24"/>
              </w:rPr>
              <w:t xml:space="preserve"> </w:t>
            </w:r>
            <w:r w:rsidRPr="00000ECC">
              <w:rPr>
                <w:rFonts w:ascii="Times New Roman" w:hAnsi="Times New Roman"/>
                <w:bCs/>
                <w:iCs/>
                <w:sz w:val="24"/>
                <w:szCs w:val="24"/>
              </w:rPr>
              <w:t xml:space="preserve">Выполняют упражнения, руководствуясь усвоенным правилом, объясняя условия употребления буквы </w:t>
            </w:r>
            <w:proofErr w:type="spellStart"/>
            <w:r w:rsidRPr="00000ECC">
              <w:rPr>
                <w:rFonts w:ascii="Times New Roman" w:hAnsi="Times New Roman"/>
                <w:bCs/>
                <w:iCs/>
                <w:sz w:val="24"/>
                <w:szCs w:val="24"/>
              </w:rPr>
              <w:t>ы</w:t>
            </w:r>
            <w:proofErr w:type="spellEnd"/>
            <w:r w:rsidRPr="00000ECC">
              <w:rPr>
                <w:rFonts w:ascii="Times New Roman" w:hAnsi="Times New Roman"/>
                <w:bCs/>
                <w:iCs/>
                <w:sz w:val="24"/>
                <w:szCs w:val="24"/>
              </w:rPr>
              <w:t xml:space="preserve">  или и. Образовывают от слов однокоренные приставочным способом.</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Гласные в приставках  пре-  и при-</w:t>
            </w:r>
          </w:p>
          <w:p w:rsidR="00F12EB2" w:rsidRPr="00000ECC" w:rsidRDefault="00F12EB2" w:rsidP="00000ECC">
            <w:pPr>
              <w:pStyle w:val="a6"/>
              <w:jc w:val="both"/>
              <w:rPr>
                <w:rFonts w:ascii="Times New Roman" w:hAnsi="Times New Roman"/>
                <w:bCs/>
                <w:iCs/>
                <w:sz w:val="24"/>
                <w:szCs w:val="24"/>
              </w:rPr>
            </w:pP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правило написания гласных в приставках  пре-  и  при-.</w:t>
            </w:r>
            <w:r>
              <w:rPr>
                <w:rFonts w:ascii="Times New Roman" w:hAnsi="Times New Roman"/>
                <w:bCs/>
                <w:iCs/>
                <w:sz w:val="24"/>
                <w:szCs w:val="24"/>
              </w:rPr>
              <w:t xml:space="preserve"> </w:t>
            </w:r>
            <w:r w:rsidRPr="00000ECC">
              <w:rPr>
                <w:rFonts w:ascii="Times New Roman" w:hAnsi="Times New Roman"/>
                <w:bCs/>
                <w:iCs/>
                <w:sz w:val="24"/>
                <w:szCs w:val="24"/>
              </w:rPr>
              <w:t>Анализируют таблицу. Выполняют упражнения, руководствуясь усвоенным правилом. Определяют способы образования слов. Отрабатывают навыки работы со словарём. Анализируют тексты, объясняют условия выбора орфограмм в них. Пишут диктант. Пишут выборочное изложение по произведению художественной литературы.</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Соединительные о и е в сложных словах</w:t>
            </w:r>
          </w:p>
          <w:p w:rsidR="00F12EB2" w:rsidRPr="00000ECC" w:rsidRDefault="00F12EB2" w:rsidP="00000ECC">
            <w:pPr>
              <w:pStyle w:val="a6"/>
              <w:jc w:val="both"/>
              <w:rPr>
                <w:rFonts w:ascii="Times New Roman" w:hAnsi="Times New Roman"/>
                <w:bCs/>
                <w:iCs/>
                <w:sz w:val="24"/>
                <w:szCs w:val="24"/>
              </w:rPr>
            </w:pP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понятие сложного слова и правило написания соединительных  о и  е  в сложных словах.</w:t>
            </w:r>
            <w:r>
              <w:rPr>
                <w:rFonts w:ascii="Times New Roman" w:hAnsi="Times New Roman"/>
                <w:bCs/>
                <w:iCs/>
                <w:sz w:val="24"/>
                <w:szCs w:val="24"/>
              </w:rPr>
              <w:t xml:space="preserve"> </w:t>
            </w:r>
            <w:r w:rsidRPr="00000ECC">
              <w:rPr>
                <w:rFonts w:ascii="Times New Roman" w:hAnsi="Times New Roman"/>
                <w:bCs/>
                <w:iCs/>
                <w:sz w:val="24"/>
                <w:szCs w:val="24"/>
              </w:rPr>
              <w:t>Образуют сложные слова от данных в упражнении слов. Объясняют условия выбора орфограмм в сложных словах.</w:t>
            </w:r>
          </w:p>
        </w:tc>
      </w:tr>
      <w:tr w:rsidR="00F12EB2" w:rsidRPr="00000ECC" w:rsidTr="00F12EB2">
        <w:tc>
          <w:tcPr>
            <w:tcW w:w="3008"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Сложносокращённые слова</w:t>
            </w:r>
          </w:p>
        </w:tc>
        <w:tc>
          <w:tcPr>
            <w:tcW w:w="6881" w:type="dxa"/>
          </w:tcPr>
          <w:p w:rsidR="00F12EB2" w:rsidRPr="00000ECC" w:rsidRDefault="00F12EB2" w:rsidP="00000ECC">
            <w:pPr>
              <w:pStyle w:val="a6"/>
              <w:jc w:val="both"/>
              <w:rPr>
                <w:rFonts w:ascii="Times New Roman" w:hAnsi="Times New Roman"/>
                <w:bCs/>
                <w:iCs/>
                <w:sz w:val="24"/>
                <w:szCs w:val="24"/>
              </w:rPr>
            </w:pPr>
            <w:r w:rsidRPr="00000ECC">
              <w:rPr>
                <w:rFonts w:ascii="Times New Roman" w:hAnsi="Times New Roman"/>
                <w:bCs/>
                <w:iCs/>
                <w:sz w:val="24"/>
                <w:szCs w:val="24"/>
              </w:rPr>
              <w:t>Усваивают понятие сложносокращённого слова.</w:t>
            </w:r>
            <w:r>
              <w:rPr>
                <w:rFonts w:ascii="Times New Roman" w:hAnsi="Times New Roman"/>
                <w:bCs/>
                <w:iCs/>
                <w:sz w:val="24"/>
                <w:szCs w:val="24"/>
              </w:rPr>
              <w:t xml:space="preserve"> </w:t>
            </w:r>
            <w:r w:rsidRPr="00000ECC">
              <w:rPr>
                <w:rFonts w:ascii="Times New Roman" w:hAnsi="Times New Roman"/>
                <w:bCs/>
                <w:iCs/>
                <w:sz w:val="24"/>
                <w:szCs w:val="24"/>
              </w:rPr>
              <w:t xml:space="preserve">Образуют сложносокращённые слова и определяют, как образованы данные в упражнениях сложносокращённые слова. Анализируют рисунки. Пишут диктант. Пишут сочинение по </w:t>
            </w:r>
            <w:r w:rsidRPr="00000ECC">
              <w:rPr>
                <w:rFonts w:ascii="Times New Roman" w:hAnsi="Times New Roman"/>
                <w:bCs/>
                <w:iCs/>
                <w:sz w:val="24"/>
                <w:szCs w:val="24"/>
              </w:rPr>
              <w:lastRenderedPageBreak/>
              <w:t>картине.</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lastRenderedPageBreak/>
              <w:t>Морфемный и словообразовательный разбор слова</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Выделяют значимые части слова и способ его образования. Выполняют письменный морфемный и словообразовательный разбор слов.</w:t>
            </w:r>
            <w:r>
              <w:rPr>
                <w:rFonts w:ascii="Times New Roman" w:hAnsi="Times New Roman"/>
                <w:bCs/>
                <w:iCs/>
                <w:sz w:val="24"/>
                <w:szCs w:val="24"/>
              </w:rPr>
              <w:t xml:space="preserve"> </w:t>
            </w:r>
            <w:r w:rsidRPr="002841EA">
              <w:rPr>
                <w:rFonts w:ascii="Times New Roman" w:hAnsi="Times New Roman"/>
                <w:bCs/>
                <w:iCs/>
                <w:sz w:val="24"/>
                <w:szCs w:val="24"/>
              </w:rPr>
              <w:t>Заполняют таблицу. Определяют исходное слово в словообразовательной цепочке. Пишут диктант.</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Повторение</w:t>
            </w: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Отвечают на контрольные вопросы и выполняют задания по теме раздела.</w:t>
            </w:r>
            <w:r>
              <w:rPr>
                <w:rFonts w:ascii="Times New Roman" w:hAnsi="Times New Roman"/>
                <w:bCs/>
                <w:iCs/>
                <w:sz w:val="24"/>
                <w:szCs w:val="24"/>
              </w:rPr>
              <w:t xml:space="preserve"> </w:t>
            </w:r>
            <w:r w:rsidRPr="002841EA">
              <w:rPr>
                <w:rFonts w:ascii="Times New Roman" w:hAnsi="Times New Roman"/>
                <w:bCs/>
                <w:iCs/>
                <w:sz w:val="24"/>
                <w:szCs w:val="24"/>
              </w:rPr>
              <w:t>Пишут диктант из слов, правописание которых изучалось в разделе. Записывают сложный план сообщения о составе слова и способах словообразования. Приводят примеры образования слов. Составляют и заполняют таблицы. Анализируют текст. Пишут диктант.</w:t>
            </w:r>
          </w:p>
        </w:tc>
      </w:tr>
      <w:tr w:rsidR="00644FAC" w:rsidRPr="002841EA" w:rsidTr="00644FAC">
        <w:tc>
          <w:tcPr>
            <w:tcW w:w="9889" w:type="dxa"/>
            <w:gridSpan w:val="2"/>
          </w:tcPr>
          <w:p w:rsidR="00644FAC" w:rsidRPr="002841EA" w:rsidRDefault="00644FAC" w:rsidP="002841EA">
            <w:pPr>
              <w:pStyle w:val="a6"/>
              <w:jc w:val="both"/>
              <w:rPr>
                <w:rFonts w:ascii="Times New Roman" w:hAnsi="Times New Roman"/>
                <w:bCs/>
                <w:iCs/>
                <w:sz w:val="24"/>
                <w:szCs w:val="24"/>
              </w:rPr>
            </w:pPr>
            <w:r w:rsidRPr="002841EA">
              <w:rPr>
                <w:rFonts w:ascii="Times New Roman" w:hAnsi="Times New Roman"/>
                <w:b/>
                <w:bCs/>
                <w:iCs/>
                <w:sz w:val="24"/>
                <w:szCs w:val="24"/>
              </w:rPr>
              <w:t>МОРФОЛОГИЯ. ОРФОГРАФИЯ. КУЛЬТУРА РЕЧИ</w:t>
            </w:r>
          </w:p>
        </w:tc>
      </w:tr>
      <w:tr w:rsidR="00644FAC" w:rsidRPr="002841EA" w:rsidTr="00644FAC">
        <w:tc>
          <w:tcPr>
            <w:tcW w:w="9889" w:type="dxa"/>
            <w:gridSpan w:val="2"/>
          </w:tcPr>
          <w:p w:rsidR="00644FAC" w:rsidRPr="002841EA" w:rsidRDefault="00644FAC" w:rsidP="002841EA">
            <w:pPr>
              <w:pStyle w:val="a6"/>
              <w:jc w:val="both"/>
              <w:rPr>
                <w:rFonts w:ascii="Times New Roman" w:hAnsi="Times New Roman"/>
                <w:bCs/>
                <w:iCs/>
                <w:sz w:val="24"/>
                <w:szCs w:val="24"/>
              </w:rPr>
            </w:pPr>
            <w:r w:rsidRPr="002841EA">
              <w:rPr>
                <w:rFonts w:ascii="Times New Roman" w:hAnsi="Times New Roman"/>
                <w:b/>
                <w:bCs/>
                <w:iCs/>
                <w:sz w:val="24"/>
                <w:szCs w:val="24"/>
              </w:rPr>
              <w:t>Имя существительное (2</w:t>
            </w:r>
            <w:r>
              <w:rPr>
                <w:rFonts w:ascii="Times New Roman" w:hAnsi="Times New Roman"/>
                <w:b/>
                <w:bCs/>
                <w:iCs/>
                <w:sz w:val="24"/>
                <w:szCs w:val="24"/>
              </w:rPr>
              <w:t>1</w:t>
            </w:r>
            <w:r w:rsidRPr="002841EA">
              <w:rPr>
                <w:rFonts w:ascii="Times New Roman" w:hAnsi="Times New Roman"/>
                <w:b/>
                <w:bCs/>
                <w:iCs/>
                <w:sz w:val="24"/>
                <w:szCs w:val="24"/>
              </w:rPr>
              <w:t xml:space="preserve"> ч  + 3 ч)</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Имя существительное как часть речи</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Активизируют знания об имени существительном как о части речи. Характеризуют морфологические признаки имени существительного и его синтаксическую роль.</w:t>
            </w:r>
            <w:r>
              <w:rPr>
                <w:rFonts w:ascii="Times New Roman" w:hAnsi="Times New Roman"/>
                <w:bCs/>
                <w:iCs/>
                <w:sz w:val="24"/>
                <w:szCs w:val="24"/>
              </w:rPr>
              <w:t xml:space="preserve"> </w:t>
            </w:r>
            <w:r w:rsidRPr="002841EA">
              <w:rPr>
                <w:rFonts w:ascii="Times New Roman" w:hAnsi="Times New Roman"/>
                <w:bCs/>
                <w:iCs/>
                <w:sz w:val="24"/>
                <w:szCs w:val="24"/>
              </w:rPr>
              <w:t>Выделяют имена собственные в текстах. Пишут письмо товарищу. Анализируют и заполняют таблицы. Объясняют правописание окончаний существительных. Склоняют существительные по падежам. Определяют способы образования существительных. Пишут диктант.</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Разносклоняемые имена существительные</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Распознают разносклоняемые имена существительные.</w:t>
            </w:r>
            <w:r>
              <w:rPr>
                <w:rFonts w:ascii="Times New Roman" w:hAnsi="Times New Roman"/>
                <w:bCs/>
                <w:iCs/>
                <w:sz w:val="24"/>
                <w:szCs w:val="24"/>
              </w:rPr>
              <w:t xml:space="preserve"> </w:t>
            </w:r>
            <w:r w:rsidRPr="002841EA">
              <w:rPr>
                <w:rFonts w:ascii="Times New Roman" w:hAnsi="Times New Roman"/>
                <w:bCs/>
                <w:iCs/>
                <w:sz w:val="24"/>
                <w:szCs w:val="24"/>
              </w:rPr>
              <w:t>Заполняют и озаглавливают таблицу. Склоняют по падежам разносклоняемые имена существительные, составляют с ними словосочетания. Пишут диктант.</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Буква  е  в суффиксе  -</w:t>
            </w:r>
            <w:proofErr w:type="spellStart"/>
            <w:r w:rsidRPr="002841EA">
              <w:rPr>
                <w:rFonts w:ascii="Times New Roman" w:hAnsi="Times New Roman"/>
                <w:bCs/>
                <w:iCs/>
                <w:sz w:val="24"/>
                <w:szCs w:val="24"/>
              </w:rPr>
              <w:t>ен</w:t>
            </w:r>
            <w:proofErr w:type="spellEnd"/>
            <w:r w:rsidRPr="002841EA">
              <w:rPr>
                <w:rFonts w:ascii="Times New Roman" w:hAnsi="Times New Roman"/>
                <w:bCs/>
                <w:iCs/>
                <w:sz w:val="24"/>
                <w:szCs w:val="24"/>
              </w:rPr>
              <w:t>- существительных на  -мя</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Усваивают правило написания буквы  е  в суффиксе  -</w:t>
            </w:r>
            <w:proofErr w:type="spellStart"/>
            <w:r w:rsidRPr="002841EA">
              <w:rPr>
                <w:rFonts w:ascii="Times New Roman" w:hAnsi="Times New Roman"/>
                <w:bCs/>
                <w:iCs/>
                <w:sz w:val="24"/>
                <w:szCs w:val="24"/>
              </w:rPr>
              <w:t>ен</w:t>
            </w:r>
            <w:proofErr w:type="spellEnd"/>
            <w:r w:rsidRPr="002841EA">
              <w:rPr>
                <w:rFonts w:ascii="Times New Roman" w:hAnsi="Times New Roman"/>
                <w:bCs/>
                <w:iCs/>
                <w:sz w:val="24"/>
                <w:szCs w:val="24"/>
              </w:rPr>
              <w:t>-  существительных на  -мя.</w:t>
            </w:r>
            <w:r>
              <w:rPr>
                <w:rFonts w:ascii="Times New Roman" w:hAnsi="Times New Roman"/>
                <w:bCs/>
                <w:iCs/>
                <w:sz w:val="24"/>
                <w:szCs w:val="24"/>
              </w:rPr>
              <w:t xml:space="preserve"> </w:t>
            </w:r>
            <w:r w:rsidRPr="002841EA">
              <w:rPr>
                <w:rFonts w:ascii="Times New Roman" w:hAnsi="Times New Roman"/>
                <w:bCs/>
                <w:iCs/>
                <w:sz w:val="24"/>
                <w:szCs w:val="24"/>
              </w:rPr>
              <w:t>Выполняют упражнения, руководствуясь усвоенным правилом. Записывают план словарной статьи для словаря русских личных имён. Готовят устное выступление о происхождении имён. Пишут диктант.</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Несклоняемые имена существительные</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Распознают несклоняемые имена существительные.</w:t>
            </w:r>
            <w:r>
              <w:rPr>
                <w:rFonts w:ascii="Times New Roman" w:hAnsi="Times New Roman"/>
                <w:bCs/>
                <w:iCs/>
                <w:sz w:val="24"/>
                <w:szCs w:val="24"/>
              </w:rPr>
              <w:t xml:space="preserve"> </w:t>
            </w:r>
            <w:r w:rsidRPr="002841EA">
              <w:rPr>
                <w:rFonts w:ascii="Times New Roman" w:hAnsi="Times New Roman"/>
                <w:bCs/>
                <w:iCs/>
                <w:sz w:val="24"/>
                <w:szCs w:val="24"/>
              </w:rPr>
              <w:t>Составляют словосочетания с несклоняемыми именами существительными, ставя их в разных падежах.</w:t>
            </w:r>
          </w:p>
        </w:tc>
      </w:tr>
      <w:tr w:rsidR="00F12EB2" w:rsidRPr="002841EA" w:rsidTr="00F12EB2">
        <w:tc>
          <w:tcPr>
            <w:tcW w:w="3008" w:type="dxa"/>
          </w:tcPr>
          <w:p w:rsidR="00F12EB2" w:rsidRPr="002841EA" w:rsidRDefault="00F12EB2" w:rsidP="002841EA">
            <w:pPr>
              <w:pStyle w:val="a6"/>
              <w:jc w:val="both"/>
              <w:rPr>
                <w:rFonts w:ascii="Times New Roman" w:hAnsi="Times New Roman"/>
                <w:bCs/>
                <w:iCs/>
                <w:sz w:val="24"/>
                <w:szCs w:val="24"/>
              </w:rPr>
            </w:pPr>
            <w:r w:rsidRPr="002841EA">
              <w:rPr>
                <w:rFonts w:ascii="Times New Roman" w:hAnsi="Times New Roman"/>
                <w:bCs/>
                <w:iCs/>
                <w:sz w:val="24"/>
                <w:szCs w:val="24"/>
              </w:rPr>
              <w:t>Род несклоняемых имён существительных</w:t>
            </w:r>
          </w:p>
          <w:p w:rsidR="00F12EB2" w:rsidRPr="002841EA" w:rsidRDefault="00F12EB2" w:rsidP="002841EA">
            <w:pPr>
              <w:pStyle w:val="a6"/>
              <w:jc w:val="both"/>
              <w:rPr>
                <w:rFonts w:ascii="Times New Roman" w:hAnsi="Times New Roman"/>
                <w:bCs/>
                <w:iCs/>
                <w:sz w:val="24"/>
                <w:szCs w:val="24"/>
              </w:rPr>
            </w:pPr>
          </w:p>
        </w:tc>
        <w:tc>
          <w:tcPr>
            <w:tcW w:w="6881" w:type="dxa"/>
          </w:tcPr>
          <w:p w:rsidR="00F12EB2" w:rsidRPr="002841EA" w:rsidRDefault="00F12EB2" w:rsidP="00D97D04">
            <w:pPr>
              <w:pStyle w:val="a6"/>
              <w:jc w:val="both"/>
              <w:rPr>
                <w:rFonts w:ascii="Times New Roman" w:hAnsi="Times New Roman"/>
                <w:bCs/>
                <w:iCs/>
                <w:sz w:val="24"/>
                <w:szCs w:val="24"/>
              </w:rPr>
            </w:pPr>
            <w:r w:rsidRPr="002841EA">
              <w:rPr>
                <w:rFonts w:ascii="Times New Roman" w:hAnsi="Times New Roman"/>
                <w:bCs/>
                <w:iCs/>
                <w:sz w:val="24"/>
                <w:szCs w:val="24"/>
              </w:rPr>
              <w:t>Определяют род несклоняемых имён существительных.</w:t>
            </w:r>
            <w:r>
              <w:rPr>
                <w:rFonts w:ascii="Times New Roman" w:hAnsi="Times New Roman"/>
                <w:bCs/>
                <w:iCs/>
                <w:sz w:val="24"/>
                <w:szCs w:val="24"/>
              </w:rPr>
              <w:t xml:space="preserve"> </w:t>
            </w:r>
            <w:r w:rsidRPr="002841EA">
              <w:rPr>
                <w:rFonts w:ascii="Times New Roman" w:hAnsi="Times New Roman"/>
                <w:bCs/>
                <w:iCs/>
                <w:sz w:val="24"/>
                <w:szCs w:val="24"/>
              </w:rPr>
              <w:t>Составляют словосочетания и предложения с несклоняемыми именами существительными.  Записывают текст, по аналогии с текстом устно описывают свой родной край.</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Имена существительные общего рода</w:t>
            </w:r>
          </w:p>
          <w:p w:rsidR="00F12EB2" w:rsidRPr="00D97D04" w:rsidRDefault="00F12EB2" w:rsidP="00D97D04">
            <w:pPr>
              <w:pStyle w:val="a6"/>
              <w:jc w:val="both"/>
              <w:rPr>
                <w:rFonts w:ascii="Times New Roman" w:hAnsi="Times New Roman"/>
                <w:bCs/>
                <w:iCs/>
                <w:sz w:val="24"/>
                <w:szCs w:val="24"/>
              </w:rPr>
            </w:pP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Распознают имена существительные общего рода.</w:t>
            </w:r>
            <w:r>
              <w:rPr>
                <w:rFonts w:ascii="Times New Roman" w:hAnsi="Times New Roman"/>
                <w:bCs/>
                <w:iCs/>
                <w:sz w:val="24"/>
                <w:szCs w:val="24"/>
              </w:rPr>
              <w:t xml:space="preserve"> </w:t>
            </w:r>
            <w:r w:rsidRPr="00D97D04">
              <w:rPr>
                <w:rFonts w:ascii="Times New Roman" w:hAnsi="Times New Roman"/>
                <w:bCs/>
                <w:iCs/>
                <w:sz w:val="24"/>
                <w:szCs w:val="24"/>
              </w:rPr>
              <w:t>Составляют предложения с именами существительными общего рода и согласуют их с другими частями речи. Пишут диктант.</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 xml:space="preserve">Морфологический разбор имени </w:t>
            </w:r>
          </w:p>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существительного</w:t>
            </w:r>
          </w:p>
          <w:p w:rsidR="00F12EB2" w:rsidRPr="00D97D04" w:rsidRDefault="00F12EB2" w:rsidP="00D97D04">
            <w:pPr>
              <w:pStyle w:val="a6"/>
              <w:jc w:val="both"/>
              <w:rPr>
                <w:rFonts w:ascii="Times New Roman" w:hAnsi="Times New Roman"/>
                <w:bCs/>
                <w:iCs/>
                <w:sz w:val="24"/>
                <w:szCs w:val="24"/>
              </w:rPr>
            </w:pP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Характеризуют имя существительное по его морфологическим признакам и синтаксической роли.</w:t>
            </w:r>
            <w:r>
              <w:rPr>
                <w:rFonts w:ascii="Times New Roman" w:hAnsi="Times New Roman"/>
                <w:bCs/>
                <w:iCs/>
                <w:sz w:val="24"/>
                <w:szCs w:val="24"/>
              </w:rPr>
              <w:t xml:space="preserve"> </w:t>
            </w:r>
            <w:r w:rsidRPr="00D97D04">
              <w:rPr>
                <w:rFonts w:ascii="Times New Roman" w:hAnsi="Times New Roman"/>
                <w:bCs/>
                <w:iCs/>
                <w:sz w:val="24"/>
                <w:szCs w:val="24"/>
              </w:rPr>
              <w:t>Выполняют устный и письменный разбор имён существительных. Анализируют текст. Подбирают примеры существительных, обозначающих состояние человека. Пишут сочинение.</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Не с существительными</w:t>
            </w: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Усваивают правило написания  не  с существительными. Различают не- —  приставку,  не — часть корня и  не —  отрицательную частицу.</w:t>
            </w:r>
            <w:r>
              <w:rPr>
                <w:rFonts w:ascii="Times New Roman" w:hAnsi="Times New Roman"/>
                <w:bCs/>
                <w:iCs/>
                <w:sz w:val="24"/>
                <w:szCs w:val="24"/>
              </w:rPr>
              <w:t xml:space="preserve"> </w:t>
            </w:r>
            <w:r w:rsidRPr="00D97D04">
              <w:rPr>
                <w:rFonts w:ascii="Times New Roman" w:hAnsi="Times New Roman"/>
                <w:bCs/>
                <w:iCs/>
                <w:sz w:val="24"/>
                <w:szCs w:val="24"/>
              </w:rPr>
              <w:t>Списывают тексты упражнений, обозначая условия выбора орфограмм и расставляя знаки препинания.</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 xml:space="preserve">Буквы  ч и  </w:t>
            </w:r>
            <w:proofErr w:type="spellStart"/>
            <w:r w:rsidRPr="00D97D04">
              <w:rPr>
                <w:rFonts w:ascii="Times New Roman" w:hAnsi="Times New Roman"/>
                <w:bCs/>
                <w:iCs/>
                <w:sz w:val="24"/>
                <w:szCs w:val="24"/>
              </w:rPr>
              <w:t>щ</w:t>
            </w:r>
            <w:proofErr w:type="spellEnd"/>
            <w:r w:rsidRPr="00D97D04">
              <w:rPr>
                <w:rFonts w:ascii="Times New Roman" w:hAnsi="Times New Roman"/>
                <w:bCs/>
                <w:iCs/>
                <w:sz w:val="24"/>
                <w:szCs w:val="24"/>
              </w:rPr>
              <w:t xml:space="preserve">  в суффиксе существительных  -чик (-</w:t>
            </w:r>
            <w:proofErr w:type="spellStart"/>
            <w:r w:rsidRPr="00D97D04">
              <w:rPr>
                <w:rFonts w:ascii="Times New Roman" w:hAnsi="Times New Roman"/>
                <w:bCs/>
                <w:iCs/>
                <w:sz w:val="24"/>
                <w:szCs w:val="24"/>
              </w:rPr>
              <w:t>щик</w:t>
            </w:r>
            <w:proofErr w:type="spellEnd"/>
            <w:r w:rsidRPr="00D97D04">
              <w:rPr>
                <w:rFonts w:ascii="Times New Roman" w:hAnsi="Times New Roman"/>
                <w:bCs/>
                <w:iCs/>
                <w:sz w:val="24"/>
                <w:szCs w:val="24"/>
              </w:rPr>
              <w:t>)</w:t>
            </w:r>
          </w:p>
          <w:p w:rsidR="00F12EB2" w:rsidRPr="00D97D04" w:rsidRDefault="00F12EB2" w:rsidP="00D97D04">
            <w:pPr>
              <w:pStyle w:val="a6"/>
              <w:jc w:val="both"/>
              <w:rPr>
                <w:rFonts w:ascii="Times New Roman" w:hAnsi="Times New Roman"/>
                <w:bCs/>
                <w:iCs/>
                <w:sz w:val="24"/>
                <w:szCs w:val="24"/>
              </w:rPr>
            </w:pP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 xml:space="preserve">Усваивают правило написания букв ч и </w:t>
            </w:r>
            <w:proofErr w:type="spellStart"/>
            <w:r w:rsidRPr="00D97D04">
              <w:rPr>
                <w:rFonts w:ascii="Times New Roman" w:hAnsi="Times New Roman"/>
                <w:bCs/>
                <w:iCs/>
                <w:sz w:val="24"/>
                <w:szCs w:val="24"/>
              </w:rPr>
              <w:t>щ</w:t>
            </w:r>
            <w:proofErr w:type="spellEnd"/>
            <w:r w:rsidRPr="00D97D04">
              <w:rPr>
                <w:rFonts w:ascii="Times New Roman" w:hAnsi="Times New Roman"/>
                <w:bCs/>
                <w:iCs/>
                <w:sz w:val="24"/>
                <w:szCs w:val="24"/>
              </w:rPr>
              <w:t xml:space="preserve"> в суффиксе существительных -чик (-</w:t>
            </w:r>
            <w:proofErr w:type="spellStart"/>
            <w:r w:rsidRPr="00D97D04">
              <w:rPr>
                <w:rFonts w:ascii="Times New Roman" w:hAnsi="Times New Roman"/>
                <w:bCs/>
                <w:iCs/>
                <w:sz w:val="24"/>
                <w:szCs w:val="24"/>
              </w:rPr>
              <w:t>щик</w:t>
            </w:r>
            <w:proofErr w:type="spellEnd"/>
            <w:r w:rsidRPr="00D97D04">
              <w:rPr>
                <w:rFonts w:ascii="Times New Roman" w:hAnsi="Times New Roman"/>
                <w:bCs/>
                <w:iCs/>
                <w:sz w:val="24"/>
                <w:szCs w:val="24"/>
              </w:rPr>
              <w:t>).</w:t>
            </w:r>
            <w:r>
              <w:rPr>
                <w:rFonts w:ascii="Times New Roman" w:hAnsi="Times New Roman"/>
                <w:bCs/>
                <w:iCs/>
                <w:sz w:val="24"/>
                <w:szCs w:val="24"/>
              </w:rPr>
              <w:t xml:space="preserve"> </w:t>
            </w:r>
            <w:r w:rsidRPr="00D97D04">
              <w:rPr>
                <w:rFonts w:ascii="Times New Roman" w:hAnsi="Times New Roman"/>
                <w:bCs/>
                <w:iCs/>
                <w:sz w:val="24"/>
                <w:szCs w:val="24"/>
              </w:rPr>
              <w:t>Выполняют упражнения, руководствуясь усвоенным правилом; обозначают условия выбора орфограмм. Узнают слова по толкованию их лексического значения. Пишут диктант.</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 xml:space="preserve">Гласные в суффиксах </w:t>
            </w:r>
            <w:r w:rsidRPr="00D97D04">
              <w:rPr>
                <w:rFonts w:ascii="Times New Roman" w:hAnsi="Times New Roman"/>
                <w:bCs/>
                <w:iCs/>
                <w:sz w:val="24"/>
                <w:szCs w:val="24"/>
              </w:rPr>
              <w:lastRenderedPageBreak/>
              <w:t>существительных  -</w:t>
            </w:r>
            <w:proofErr w:type="spellStart"/>
            <w:r w:rsidRPr="00D97D04">
              <w:rPr>
                <w:rFonts w:ascii="Times New Roman" w:hAnsi="Times New Roman"/>
                <w:bCs/>
                <w:iCs/>
                <w:sz w:val="24"/>
                <w:szCs w:val="24"/>
              </w:rPr>
              <w:t>ек</w:t>
            </w:r>
            <w:proofErr w:type="spellEnd"/>
            <w:r w:rsidRPr="00D97D04">
              <w:rPr>
                <w:rFonts w:ascii="Times New Roman" w:hAnsi="Times New Roman"/>
                <w:bCs/>
                <w:iCs/>
                <w:sz w:val="24"/>
                <w:szCs w:val="24"/>
              </w:rPr>
              <w:t xml:space="preserve"> и  -</w:t>
            </w:r>
            <w:proofErr w:type="spellStart"/>
            <w:r w:rsidRPr="00D97D04">
              <w:rPr>
                <w:rFonts w:ascii="Times New Roman" w:hAnsi="Times New Roman"/>
                <w:bCs/>
                <w:iCs/>
                <w:sz w:val="24"/>
                <w:szCs w:val="24"/>
              </w:rPr>
              <w:t>ик</w:t>
            </w:r>
            <w:proofErr w:type="spellEnd"/>
          </w:p>
          <w:p w:rsidR="00F12EB2" w:rsidRPr="00D97D04" w:rsidRDefault="00F12EB2" w:rsidP="00D97D04">
            <w:pPr>
              <w:pStyle w:val="a6"/>
              <w:jc w:val="both"/>
              <w:rPr>
                <w:rFonts w:ascii="Times New Roman" w:hAnsi="Times New Roman"/>
                <w:bCs/>
                <w:iCs/>
                <w:sz w:val="24"/>
                <w:szCs w:val="24"/>
              </w:rPr>
            </w:pP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lastRenderedPageBreak/>
              <w:t xml:space="preserve">Усваивают правило написания гласных в суффиксах </w:t>
            </w:r>
            <w:r w:rsidRPr="00D97D04">
              <w:rPr>
                <w:rFonts w:ascii="Times New Roman" w:hAnsi="Times New Roman"/>
                <w:bCs/>
                <w:iCs/>
                <w:sz w:val="24"/>
                <w:szCs w:val="24"/>
              </w:rPr>
              <w:lastRenderedPageBreak/>
              <w:t>существительных -</w:t>
            </w:r>
            <w:proofErr w:type="spellStart"/>
            <w:r w:rsidRPr="00D97D04">
              <w:rPr>
                <w:rFonts w:ascii="Times New Roman" w:hAnsi="Times New Roman"/>
                <w:bCs/>
                <w:iCs/>
                <w:sz w:val="24"/>
                <w:szCs w:val="24"/>
              </w:rPr>
              <w:t>ек</w:t>
            </w:r>
            <w:proofErr w:type="spellEnd"/>
            <w:r w:rsidRPr="00D97D04">
              <w:rPr>
                <w:rFonts w:ascii="Times New Roman" w:hAnsi="Times New Roman"/>
                <w:bCs/>
                <w:iCs/>
                <w:sz w:val="24"/>
                <w:szCs w:val="24"/>
              </w:rPr>
              <w:t xml:space="preserve"> и  -</w:t>
            </w:r>
            <w:proofErr w:type="spellStart"/>
            <w:r w:rsidRPr="00D97D04">
              <w:rPr>
                <w:rFonts w:ascii="Times New Roman" w:hAnsi="Times New Roman"/>
                <w:bCs/>
                <w:iCs/>
                <w:sz w:val="24"/>
                <w:szCs w:val="24"/>
              </w:rPr>
              <w:t>ик</w:t>
            </w:r>
            <w:proofErr w:type="spellEnd"/>
            <w:r w:rsidRPr="00D97D04">
              <w:rPr>
                <w:rFonts w:ascii="Times New Roman" w:hAnsi="Times New Roman"/>
                <w:bCs/>
                <w:iCs/>
                <w:sz w:val="24"/>
                <w:szCs w:val="24"/>
              </w:rPr>
              <w:t>.</w:t>
            </w:r>
            <w:r>
              <w:rPr>
                <w:rFonts w:ascii="Times New Roman" w:hAnsi="Times New Roman"/>
                <w:bCs/>
                <w:iCs/>
                <w:sz w:val="24"/>
                <w:szCs w:val="24"/>
              </w:rPr>
              <w:t xml:space="preserve"> </w:t>
            </w:r>
            <w:r w:rsidRPr="00D97D04">
              <w:rPr>
                <w:rFonts w:ascii="Times New Roman" w:hAnsi="Times New Roman"/>
                <w:bCs/>
                <w:iCs/>
                <w:sz w:val="24"/>
                <w:szCs w:val="24"/>
              </w:rPr>
              <w:t>Выполняют упражнения, руководствуясь усвоенным правилом. Заменяют слова однокоренными с уменьшительно-ласкательными суффиксами.</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lastRenderedPageBreak/>
              <w:t>Гласные  о и  е  после шипящих в суффиксах существительных</w:t>
            </w:r>
          </w:p>
          <w:p w:rsidR="00F12EB2" w:rsidRPr="00D97D04" w:rsidRDefault="00F12EB2" w:rsidP="00D97D04">
            <w:pPr>
              <w:pStyle w:val="a6"/>
              <w:jc w:val="both"/>
              <w:rPr>
                <w:rFonts w:ascii="Times New Roman" w:hAnsi="Times New Roman"/>
                <w:bCs/>
                <w:iCs/>
                <w:sz w:val="24"/>
                <w:szCs w:val="24"/>
              </w:rPr>
            </w:pP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Усваивают правило написания гласных о и е после шипящих в суффиксах существительных.</w:t>
            </w:r>
            <w:r>
              <w:rPr>
                <w:rFonts w:ascii="Times New Roman" w:hAnsi="Times New Roman"/>
                <w:bCs/>
                <w:iCs/>
                <w:sz w:val="24"/>
                <w:szCs w:val="24"/>
              </w:rPr>
              <w:t xml:space="preserve"> </w:t>
            </w:r>
            <w:r w:rsidRPr="00D97D04">
              <w:rPr>
                <w:rFonts w:ascii="Times New Roman" w:hAnsi="Times New Roman"/>
                <w:bCs/>
                <w:iCs/>
                <w:sz w:val="24"/>
                <w:szCs w:val="24"/>
              </w:rPr>
              <w:t>Выполняют упражнения, руководствуясь усвоенным правилом; обозначают условия выбора орфограмм. Определяют значения суффиксов в словах. Письменно объясняют способы образования слов. Пишут диктант.</w:t>
            </w:r>
          </w:p>
        </w:tc>
      </w:tr>
      <w:tr w:rsidR="00F12EB2" w:rsidRPr="00D97D04" w:rsidTr="00F12EB2">
        <w:tc>
          <w:tcPr>
            <w:tcW w:w="3008"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Повторение</w:t>
            </w:r>
          </w:p>
        </w:tc>
        <w:tc>
          <w:tcPr>
            <w:tcW w:w="6881" w:type="dxa"/>
          </w:tcPr>
          <w:p w:rsidR="00F12EB2" w:rsidRPr="00D97D04" w:rsidRDefault="00F12EB2" w:rsidP="00D97D04">
            <w:pPr>
              <w:pStyle w:val="a6"/>
              <w:jc w:val="both"/>
              <w:rPr>
                <w:rFonts w:ascii="Times New Roman" w:hAnsi="Times New Roman"/>
                <w:bCs/>
                <w:iCs/>
                <w:sz w:val="24"/>
                <w:szCs w:val="24"/>
              </w:rPr>
            </w:pPr>
            <w:r w:rsidRPr="00D97D04">
              <w:rPr>
                <w:rFonts w:ascii="Times New Roman" w:hAnsi="Times New Roman"/>
                <w:bCs/>
                <w:iCs/>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Составив сложный план, делают устное сообщение об имени существительном. Составляют и заполняют таблицы. Характеризуют имена существительные. Анализируют стихотворный текст. Определяют основную мысль, тему текста и ключевые слова.</w:t>
            </w:r>
          </w:p>
        </w:tc>
      </w:tr>
      <w:tr w:rsidR="00644FAC" w:rsidRPr="00D97D04" w:rsidTr="00644FAC">
        <w:tc>
          <w:tcPr>
            <w:tcW w:w="9889" w:type="dxa"/>
            <w:gridSpan w:val="2"/>
          </w:tcPr>
          <w:p w:rsidR="00644FAC" w:rsidRPr="00644FAC" w:rsidRDefault="00644FAC" w:rsidP="00D97D04">
            <w:pPr>
              <w:pStyle w:val="a6"/>
              <w:jc w:val="both"/>
              <w:rPr>
                <w:rFonts w:ascii="Times New Roman" w:hAnsi="Times New Roman"/>
                <w:b/>
                <w:bCs/>
                <w:iCs/>
                <w:sz w:val="24"/>
                <w:szCs w:val="24"/>
              </w:rPr>
            </w:pPr>
            <w:r w:rsidRPr="00A93576">
              <w:rPr>
                <w:rFonts w:ascii="Times New Roman" w:hAnsi="Times New Roman"/>
                <w:b/>
                <w:bCs/>
                <w:iCs/>
                <w:sz w:val="24"/>
                <w:szCs w:val="24"/>
              </w:rPr>
              <w:t xml:space="preserve">Имя прилагательное </w:t>
            </w:r>
            <w:r>
              <w:rPr>
                <w:rFonts w:ascii="Times New Roman" w:hAnsi="Times New Roman"/>
                <w:b/>
                <w:bCs/>
                <w:iCs/>
                <w:sz w:val="24"/>
                <w:szCs w:val="24"/>
              </w:rPr>
              <w:t xml:space="preserve"> </w:t>
            </w:r>
            <w:r w:rsidRPr="00A93576">
              <w:rPr>
                <w:rFonts w:ascii="Times New Roman" w:hAnsi="Times New Roman"/>
                <w:b/>
                <w:bCs/>
                <w:iCs/>
                <w:sz w:val="24"/>
                <w:szCs w:val="24"/>
              </w:rPr>
              <w:t>(2</w:t>
            </w:r>
            <w:r>
              <w:rPr>
                <w:rFonts w:ascii="Times New Roman" w:hAnsi="Times New Roman"/>
                <w:b/>
                <w:bCs/>
                <w:iCs/>
                <w:sz w:val="24"/>
                <w:szCs w:val="24"/>
              </w:rPr>
              <w:t>3</w:t>
            </w:r>
            <w:r w:rsidRPr="00A93576">
              <w:rPr>
                <w:rFonts w:ascii="Times New Roman" w:hAnsi="Times New Roman"/>
                <w:b/>
                <w:bCs/>
                <w:iCs/>
                <w:sz w:val="24"/>
                <w:szCs w:val="24"/>
              </w:rPr>
              <w:t xml:space="preserve"> ч  + 3 ч)</w:t>
            </w:r>
          </w:p>
        </w:tc>
      </w:tr>
      <w:tr w:rsidR="00F12EB2" w:rsidRPr="00A93576" w:rsidTr="00F12EB2">
        <w:tc>
          <w:tcPr>
            <w:tcW w:w="3008"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Имя прилагательное как часть речи</w:t>
            </w:r>
          </w:p>
          <w:p w:rsidR="00F12EB2" w:rsidRPr="00A93576" w:rsidRDefault="00F12EB2" w:rsidP="00A93576">
            <w:pPr>
              <w:pStyle w:val="a6"/>
              <w:jc w:val="both"/>
              <w:rPr>
                <w:rFonts w:ascii="Times New Roman" w:hAnsi="Times New Roman"/>
                <w:bCs/>
                <w:iCs/>
                <w:sz w:val="24"/>
                <w:szCs w:val="24"/>
              </w:rPr>
            </w:pPr>
          </w:p>
        </w:tc>
        <w:tc>
          <w:tcPr>
            <w:tcW w:w="6881"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Активизируют знания об имени прилагательном как о части речи. Характеризуют морфологические признаки имени прилагательного и его синтаксическую роль.</w:t>
            </w:r>
            <w:r>
              <w:rPr>
                <w:rFonts w:ascii="Times New Roman" w:hAnsi="Times New Roman"/>
                <w:bCs/>
                <w:iCs/>
                <w:sz w:val="24"/>
                <w:szCs w:val="24"/>
              </w:rPr>
              <w:t xml:space="preserve"> </w:t>
            </w:r>
            <w:r w:rsidRPr="00A93576">
              <w:rPr>
                <w:rFonts w:ascii="Times New Roman" w:hAnsi="Times New Roman"/>
                <w:bCs/>
                <w:iCs/>
                <w:sz w:val="24"/>
                <w:szCs w:val="24"/>
              </w:rPr>
              <w:t>Работают с иллюстрацией, характеризуя предметы, изображённые на ней. Составляют словосочетания с именами прилагательными. Анализируют текст, выделяя основную мысль. Обозначают изученные орфограммы, относящиеся к имени прилагательному. Заполняют таблицу.</w:t>
            </w:r>
          </w:p>
        </w:tc>
      </w:tr>
      <w:tr w:rsidR="00F12EB2" w:rsidRPr="00A93576" w:rsidTr="00F12EB2">
        <w:tc>
          <w:tcPr>
            <w:tcW w:w="3008"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Описание природы</w:t>
            </w:r>
          </w:p>
        </w:tc>
        <w:tc>
          <w:tcPr>
            <w:tcW w:w="6881"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Характеризуют тексты, содержащие описания природы.</w:t>
            </w:r>
            <w:r>
              <w:rPr>
                <w:rFonts w:ascii="Times New Roman" w:hAnsi="Times New Roman"/>
                <w:bCs/>
                <w:iCs/>
                <w:sz w:val="24"/>
                <w:szCs w:val="24"/>
              </w:rPr>
              <w:t xml:space="preserve"> </w:t>
            </w:r>
            <w:r w:rsidRPr="00A93576">
              <w:rPr>
                <w:rFonts w:ascii="Times New Roman" w:hAnsi="Times New Roman"/>
                <w:bCs/>
                <w:iCs/>
                <w:sz w:val="24"/>
                <w:szCs w:val="24"/>
              </w:rPr>
              <w:t>Определяют основную мысль, структуру описания природы; языковые средства, используемые в описании. Создают собственное описание природы.</w:t>
            </w:r>
          </w:p>
        </w:tc>
      </w:tr>
      <w:tr w:rsidR="00F12EB2" w:rsidRPr="00A93576" w:rsidTr="00F12EB2">
        <w:tc>
          <w:tcPr>
            <w:tcW w:w="3008"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Степени сравнения имён прилагательных</w:t>
            </w:r>
          </w:p>
          <w:p w:rsidR="00F12EB2" w:rsidRPr="00A93576" w:rsidRDefault="00F12EB2" w:rsidP="00A93576">
            <w:pPr>
              <w:pStyle w:val="a6"/>
              <w:jc w:val="both"/>
              <w:rPr>
                <w:rFonts w:ascii="Times New Roman" w:hAnsi="Times New Roman"/>
                <w:bCs/>
                <w:iCs/>
                <w:sz w:val="24"/>
                <w:szCs w:val="24"/>
              </w:rPr>
            </w:pPr>
          </w:p>
        </w:tc>
        <w:tc>
          <w:tcPr>
            <w:tcW w:w="6881" w:type="dxa"/>
          </w:tcPr>
          <w:p w:rsidR="00F12EB2" w:rsidRPr="00A93576" w:rsidRDefault="00F12EB2" w:rsidP="00A93576">
            <w:pPr>
              <w:pStyle w:val="a6"/>
              <w:jc w:val="both"/>
              <w:rPr>
                <w:rFonts w:ascii="Times New Roman" w:hAnsi="Times New Roman"/>
                <w:bCs/>
                <w:iCs/>
                <w:sz w:val="24"/>
                <w:szCs w:val="24"/>
              </w:rPr>
            </w:pPr>
            <w:r w:rsidRPr="00A93576">
              <w:rPr>
                <w:rFonts w:ascii="Times New Roman" w:hAnsi="Times New Roman"/>
                <w:bCs/>
                <w:iCs/>
                <w:sz w:val="24"/>
                <w:szCs w:val="24"/>
              </w:rPr>
              <w:t>Правильно образовывают сравнительную и превосходную степени сравнения имён прилагательных.</w:t>
            </w:r>
            <w:r>
              <w:rPr>
                <w:rFonts w:ascii="Times New Roman" w:hAnsi="Times New Roman"/>
                <w:bCs/>
                <w:iCs/>
                <w:sz w:val="24"/>
                <w:szCs w:val="24"/>
              </w:rPr>
              <w:t xml:space="preserve"> </w:t>
            </w:r>
            <w:r w:rsidRPr="00A93576">
              <w:rPr>
                <w:rFonts w:ascii="Times New Roman" w:hAnsi="Times New Roman"/>
                <w:bCs/>
                <w:iCs/>
                <w:sz w:val="24"/>
                <w:szCs w:val="24"/>
              </w:rPr>
              <w:t>Выделяют имена прилагательные в разных степенях сравнения как члены предложения. Выделяют морфемы в именах прилагательных в степенях сравнения. Письменно сравнивают различные объекты.</w:t>
            </w:r>
          </w:p>
        </w:tc>
      </w:tr>
      <w:tr w:rsidR="00F12EB2" w:rsidRPr="00074512" w:rsidTr="00F12EB2">
        <w:tc>
          <w:tcPr>
            <w:tcW w:w="3008" w:type="dxa"/>
          </w:tcPr>
          <w:p w:rsidR="00F12EB2" w:rsidRPr="00074512" w:rsidRDefault="00F12EB2" w:rsidP="00074512">
            <w:pPr>
              <w:pStyle w:val="a6"/>
              <w:jc w:val="both"/>
              <w:rPr>
                <w:rFonts w:ascii="Times New Roman" w:hAnsi="Times New Roman"/>
                <w:bCs/>
                <w:iCs/>
                <w:sz w:val="24"/>
                <w:szCs w:val="24"/>
              </w:rPr>
            </w:pPr>
            <w:r w:rsidRPr="00074512">
              <w:rPr>
                <w:rFonts w:ascii="Times New Roman" w:hAnsi="Times New Roman"/>
                <w:bCs/>
                <w:iCs/>
                <w:sz w:val="24"/>
                <w:szCs w:val="24"/>
              </w:rPr>
              <w:t>Разряды прилагательных по значению. Качественные прилагательные</w:t>
            </w:r>
          </w:p>
        </w:tc>
        <w:tc>
          <w:tcPr>
            <w:tcW w:w="6881" w:type="dxa"/>
          </w:tcPr>
          <w:p w:rsidR="00F12EB2" w:rsidRPr="00074512" w:rsidRDefault="00F12EB2" w:rsidP="00074512">
            <w:pPr>
              <w:pStyle w:val="a6"/>
              <w:jc w:val="both"/>
              <w:rPr>
                <w:rFonts w:ascii="Times New Roman" w:hAnsi="Times New Roman"/>
                <w:bCs/>
                <w:iCs/>
                <w:sz w:val="24"/>
                <w:szCs w:val="24"/>
              </w:rPr>
            </w:pPr>
            <w:r w:rsidRPr="00074512">
              <w:rPr>
                <w:rFonts w:ascii="Times New Roman" w:hAnsi="Times New Roman"/>
                <w:bCs/>
                <w:iCs/>
                <w:sz w:val="24"/>
                <w:szCs w:val="24"/>
              </w:rPr>
              <w:t>Характеризуют имена прилагательные по значению. Распознают качественные имена прилагательные.</w:t>
            </w:r>
            <w:r>
              <w:rPr>
                <w:rFonts w:ascii="Times New Roman" w:hAnsi="Times New Roman"/>
                <w:bCs/>
                <w:iCs/>
                <w:sz w:val="24"/>
                <w:szCs w:val="24"/>
              </w:rPr>
              <w:t xml:space="preserve"> </w:t>
            </w:r>
            <w:r w:rsidRPr="00074512">
              <w:rPr>
                <w:rFonts w:ascii="Times New Roman" w:hAnsi="Times New Roman"/>
                <w:bCs/>
                <w:iCs/>
                <w:sz w:val="24"/>
                <w:szCs w:val="24"/>
              </w:rPr>
              <w:t>Продолжают текст по данному началу, используя сложные прилагательные. Пишут сочинение-описание природы, предварительно составив план.</w:t>
            </w:r>
          </w:p>
        </w:tc>
      </w:tr>
      <w:tr w:rsidR="00F12EB2" w:rsidRPr="00074512" w:rsidTr="00F12EB2">
        <w:tc>
          <w:tcPr>
            <w:tcW w:w="3008" w:type="dxa"/>
          </w:tcPr>
          <w:p w:rsidR="00F12EB2" w:rsidRPr="00074512" w:rsidRDefault="00F12EB2" w:rsidP="00074512">
            <w:pPr>
              <w:pStyle w:val="a6"/>
              <w:jc w:val="both"/>
              <w:rPr>
                <w:rFonts w:ascii="Times New Roman" w:hAnsi="Times New Roman"/>
                <w:bCs/>
                <w:iCs/>
                <w:sz w:val="24"/>
                <w:szCs w:val="24"/>
              </w:rPr>
            </w:pPr>
            <w:r w:rsidRPr="00074512">
              <w:rPr>
                <w:rFonts w:ascii="Times New Roman" w:hAnsi="Times New Roman"/>
                <w:bCs/>
                <w:iCs/>
                <w:sz w:val="24"/>
                <w:szCs w:val="24"/>
              </w:rPr>
              <w:t>Относительные прилагательные</w:t>
            </w:r>
          </w:p>
        </w:tc>
        <w:tc>
          <w:tcPr>
            <w:tcW w:w="6881" w:type="dxa"/>
          </w:tcPr>
          <w:p w:rsidR="00F12EB2" w:rsidRPr="00074512" w:rsidRDefault="00F12EB2" w:rsidP="00074512">
            <w:pPr>
              <w:pStyle w:val="a6"/>
              <w:jc w:val="both"/>
              <w:rPr>
                <w:rFonts w:ascii="Times New Roman" w:hAnsi="Times New Roman"/>
                <w:bCs/>
                <w:iCs/>
                <w:sz w:val="24"/>
                <w:szCs w:val="24"/>
              </w:rPr>
            </w:pPr>
            <w:r w:rsidRPr="00074512">
              <w:rPr>
                <w:rFonts w:ascii="Times New Roman" w:hAnsi="Times New Roman"/>
                <w:bCs/>
                <w:iCs/>
                <w:sz w:val="24"/>
                <w:szCs w:val="24"/>
              </w:rPr>
              <w:t>Распознают относительные имена прилагательные.</w:t>
            </w:r>
            <w:r>
              <w:rPr>
                <w:rFonts w:ascii="Times New Roman" w:hAnsi="Times New Roman"/>
                <w:bCs/>
                <w:iCs/>
                <w:sz w:val="24"/>
                <w:szCs w:val="24"/>
              </w:rPr>
              <w:t xml:space="preserve"> </w:t>
            </w:r>
            <w:r w:rsidRPr="00074512">
              <w:rPr>
                <w:rFonts w:ascii="Times New Roman" w:hAnsi="Times New Roman"/>
                <w:bCs/>
                <w:iCs/>
                <w:sz w:val="24"/>
                <w:szCs w:val="24"/>
              </w:rPr>
              <w:t>Анализируют данные в учебнике относительные имена прилагательные, обозначающие разные признаки предмета. Озаглавливают тексты и выделяют в них основную мысль. Пишут выборочное изложение по произведению художественной литературы.</w:t>
            </w:r>
          </w:p>
        </w:tc>
      </w:tr>
      <w:tr w:rsidR="00F12EB2" w:rsidRPr="00074512" w:rsidTr="00F12EB2">
        <w:tc>
          <w:tcPr>
            <w:tcW w:w="3008" w:type="dxa"/>
          </w:tcPr>
          <w:p w:rsidR="00F12EB2" w:rsidRPr="00074512" w:rsidRDefault="00F12EB2" w:rsidP="00074512">
            <w:pPr>
              <w:pStyle w:val="a6"/>
              <w:jc w:val="both"/>
              <w:rPr>
                <w:rFonts w:ascii="Times New Roman" w:hAnsi="Times New Roman"/>
                <w:bCs/>
                <w:iCs/>
                <w:sz w:val="24"/>
                <w:szCs w:val="24"/>
              </w:rPr>
            </w:pPr>
            <w:r w:rsidRPr="00074512">
              <w:rPr>
                <w:rFonts w:ascii="Times New Roman" w:hAnsi="Times New Roman"/>
                <w:bCs/>
                <w:iCs/>
                <w:sz w:val="24"/>
                <w:szCs w:val="24"/>
              </w:rPr>
              <w:t>Притяжательные прилагательные</w:t>
            </w:r>
          </w:p>
          <w:p w:rsidR="00F12EB2" w:rsidRPr="00074512" w:rsidRDefault="00F12EB2" w:rsidP="00074512">
            <w:pPr>
              <w:pStyle w:val="a6"/>
              <w:jc w:val="both"/>
              <w:rPr>
                <w:rFonts w:ascii="Times New Roman" w:hAnsi="Times New Roman"/>
                <w:bCs/>
                <w:iCs/>
                <w:sz w:val="24"/>
                <w:szCs w:val="24"/>
              </w:rPr>
            </w:pPr>
          </w:p>
        </w:tc>
        <w:tc>
          <w:tcPr>
            <w:tcW w:w="6881" w:type="dxa"/>
          </w:tcPr>
          <w:p w:rsidR="00F12EB2" w:rsidRPr="00074512" w:rsidRDefault="00F12EB2" w:rsidP="00001C52">
            <w:pPr>
              <w:pStyle w:val="a6"/>
              <w:jc w:val="both"/>
              <w:rPr>
                <w:rFonts w:ascii="Times New Roman" w:hAnsi="Times New Roman"/>
                <w:bCs/>
                <w:iCs/>
                <w:sz w:val="24"/>
                <w:szCs w:val="24"/>
              </w:rPr>
            </w:pPr>
            <w:r w:rsidRPr="00074512">
              <w:rPr>
                <w:rFonts w:ascii="Times New Roman" w:hAnsi="Times New Roman"/>
                <w:bCs/>
                <w:iCs/>
                <w:sz w:val="24"/>
                <w:szCs w:val="24"/>
              </w:rPr>
              <w:t>Распознают притяжательные имена прилагательные.</w:t>
            </w:r>
            <w:r>
              <w:rPr>
                <w:rFonts w:ascii="Times New Roman" w:hAnsi="Times New Roman"/>
                <w:bCs/>
                <w:iCs/>
                <w:sz w:val="24"/>
                <w:szCs w:val="24"/>
              </w:rPr>
              <w:t xml:space="preserve"> </w:t>
            </w:r>
            <w:r w:rsidRPr="00074512">
              <w:rPr>
                <w:rFonts w:ascii="Times New Roman" w:hAnsi="Times New Roman"/>
                <w:bCs/>
                <w:iCs/>
                <w:sz w:val="24"/>
                <w:szCs w:val="24"/>
              </w:rPr>
              <w:t xml:space="preserve">Анализируют и списывают текст. Обозначают условия выбора букв </w:t>
            </w:r>
            <w:proofErr w:type="spellStart"/>
            <w:r w:rsidRPr="00074512">
              <w:rPr>
                <w:rFonts w:ascii="Times New Roman" w:hAnsi="Times New Roman"/>
                <w:bCs/>
                <w:iCs/>
                <w:sz w:val="24"/>
                <w:szCs w:val="24"/>
              </w:rPr>
              <w:t>ъ</w:t>
            </w:r>
            <w:proofErr w:type="spellEnd"/>
            <w:r w:rsidRPr="00074512">
              <w:rPr>
                <w:rFonts w:ascii="Times New Roman" w:hAnsi="Times New Roman"/>
                <w:bCs/>
                <w:iCs/>
                <w:sz w:val="24"/>
                <w:szCs w:val="24"/>
              </w:rPr>
              <w:t xml:space="preserve"> или  </w:t>
            </w:r>
            <w:proofErr w:type="spellStart"/>
            <w:r w:rsidRPr="00074512">
              <w:rPr>
                <w:rFonts w:ascii="Times New Roman" w:hAnsi="Times New Roman"/>
                <w:bCs/>
                <w:iCs/>
                <w:sz w:val="24"/>
                <w:szCs w:val="24"/>
              </w:rPr>
              <w:t>ь</w:t>
            </w:r>
            <w:proofErr w:type="spellEnd"/>
            <w:r w:rsidRPr="00074512">
              <w:rPr>
                <w:rFonts w:ascii="Times New Roman" w:hAnsi="Times New Roman"/>
                <w:bCs/>
                <w:iCs/>
                <w:sz w:val="24"/>
                <w:szCs w:val="24"/>
              </w:rPr>
              <w:t xml:space="preserve">  в именах прилагательных.</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 xml:space="preserve">Морфологический разбор имени </w:t>
            </w:r>
          </w:p>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прилагательного</w:t>
            </w:r>
          </w:p>
          <w:p w:rsidR="00F12EB2" w:rsidRPr="00001C52" w:rsidRDefault="00F12EB2" w:rsidP="00001C52">
            <w:pPr>
              <w:pStyle w:val="a6"/>
              <w:jc w:val="both"/>
              <w:rPr>
                <w:rFonts w:ascii="Times New Roman" w:hAnsi="Times New Roman"/>
                <w:bCs/>
                <w:iCs/>
                <w:sz w:val="24"/>
                <w:szCs w:val="24"/>
              </w:rPr>
            </w:pP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Характеризуют имя прилагательное по его морфологическим признакам и синтаксической роли.</w:t>
            </w:r>
            <w:r>
              <w:rPr>
                <w:rFonts w:ascii="Times New Roman" w:hAnsi="Times New Roman"/>
                <w:bCs/>
                <w:iCs/>
                <w:sz w:val="24"/>
                <w:szCs w:val="24"/>
              </w:rPr>
              <w:t xml:space="preserve"> </w:t>
            </w:r>
            <w:r w:rsidRPr="00001C52">
              <w:rPr>
                <w:rFonts w:ascii="Times New Roman" w:hAnsi="Times New Roman"/>
                <w:bCs/>
                <w:iCs/>
                <w:sz w:val="24"/>
                <w:szCs w:val="24"/>
              </w:rPr>
              <w:t>Выполняют устный и письменный разбор имён прилагательных. Анализируют текст и характеризуют отдельные слова текста. Подбирают синонимы к прилагательным. Выписывают прилагательные из отрывка произведения художественной литературы, изучаемого в 6 классе.</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Не  с прилагательными</w:t>
            </w: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Усваивают правило написания  не  с именами прилагательными.</w:t>
            </w:r>
            <w:r>
              <w:rPr>
                <w:rFonts w:ascii="Times New Roman" w:hAnsi="Times New Roman"/>
                <w:bCs/>
                <w:iCs/>
                <w:sz w:val="24"/>
                <w:szCs w:val="24"/>
              </w:rPr>
              <w:t xml:space="preserve"> </w:t>
            </w:r>
            <w:r w:rsidRPr="00001C52">
              <w:rPr>
                <w:rFonts w:ascii="Times New Roman" w:hAnsi="Times New Roman"/>
                <w:bCs/>
                <w:iCs/>
                <w:sz w:val="24"/>
                <w:szCs w:val="24"/>
              </w:rPr>
              <w:lastRenderedPageBreak/>
              <w:t>Выполняют упражнения, руководствуясь усвоенным правилом. Различают не- —  приставку, не —  часть корня и не —  отрицательную частицу. Пишут диктант.</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lastRenderedPageBreak/>
              <w:t xml:space="preserve">Буквы о и е после шипящих и </w:t>
            </w:r>
            <w:proofErr w:type="spellStart"/>
            <w:r w:rsidRPr="00001C52">
              <w:rPr>
                <w:rFonts w:ascii="Times New Roman" w:hAnsi="Times New Roman"/>
                <w:bCs/>
                <w:iCs/>
                <w:sz w:val="24"/>
                <w:szCs w:val="24"/>
              </w:rPr>
              <w:t>ц</w:t>
            </w:r>
            <w:proofErr w:type="spellEnd"/>
            <w:r w:rsidRPr="00001C52">
              <w:rPr>
                <w:rFonts w:ascii="Times New Roman" w:hAnsi="Times New Roman"/>
                <w:bCs/>
                <w:iCs/>
                <w:sz w:val="24"/>
                <w:szCs w:val="24"/>
              </w:rPr>
              <w:t xml:space="preserve"> в суффиксах прилагательных</w:t>
            </w: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 xml:space="preserve">Усваивают правило написания букв  о и  е  после шипящих и  </w:t>
            </w:r>
            <w:proofErr w:type="spellStart"/>
            <w:r w:rsidRPr="00001C52">
              <w:rPr>
                <w:rFonts w:ascii="Times New Roman" w:hAnsi="Times New Roman"/>
                <w:bCs/>
                <w:iCs/>
                <w:sz w:val="24"/>
                <w:szCs w:val="24"/>
              </w:rPr>
              <w:t>ц</w:t>
            </w:r>
            <w:proofErr w:type="spellEnd"/>
            <w:r w:rsidRPr="00001C52">
              <w:rPr>
                <w:rFonts w:ascii="Times New Roman" w:hAnsi="Times New Roman"/>
                <w:bCs/>
                <w:iCs/>
                <w:sz w:val="24"/>
                <w:szCs w:val="24"/>
              </w:rPr>
              <w:t xml:space="preserve"> в суффиксах имён прилагательных.</w:t>
            </w:r>
            <w:r>
              <w:rPr>
                <w:rFonts w:ascii="Times New Roman" w:hAnsi="Times New Roman"/>
                <w:bCs/>
                <w:iCs/>
                <w:sz w:val="24"/>
                <w:szCs w:val="24"/>
              </w:rPr>
              <w:t xml:space="preserve"> </w:t>
            </w:r>
            <w:r w:rsidRPr="00001C52">
              <w:rPr>
                <w:rFonts w:ascii="Times New Roman" w:hAnsi="Times New Roman"/>
                <w:bCs/>
                <w:iCs/>
                <w:sz w:val="24"/>
                <w:szCs w:val="24"/>
              </w:rPr>
              <w:t>Выполняют упражнения, руководствуясь усвоенным правилом. Устно описывают картину.</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 xml:space="preserve">Одна и две буквы </w:t>
            </w:r>
            <w:proofErr w:type="spellStart"/>
            <w:r w:rsidRPr="00001C52">
              <w:rPr>
                <w:rFonts w:ascii="Times New Roman" w:hAnsi="Times New Roman"/>
                <w:bCs/>
                <w:iCs/>
                <w:sz w:val="24"/>
                <w:szCs w:val="24"/>
              </w:rPr>
              <w:t>н</w:t>
            </w:r>
            <w:proofErr w:type="spellEnd"/>
            <w:r w:rsidRPr="00001C52">
              <w:rPr>
                <w:rFonts w:ascii="Times New Roman" w:hAnsi="Times New Roman"/>
                <w:bCs/>
                <w:iCs/>
                <w:sz w:val="24"/>
                <w:szCs w:val="24"/>
              </w:rPr>
              <w:t xml:space="preserve">  в суффиксах </w:t>
            </w:r>
          </w:p>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прилагательных</w:t>
            </w:r>
          </w:p>
          <w:p w:rsidR="00F12EB2" w:rsidRPr="00001C52" w:rsidRDefault="00F12EB2" w:rsidP="00001C52">
            <w:pPr>
              <w:pStyle w:val="a6"/>
              <w:jc w:val="both"/>
              <w:rPr>
                <w:rFonts w:ascii="Times New Roman" w:hAnsi="Times New Roman"/>
                <w:bCs/>
                <w:iCs/>
                <w:sz w:val="24"/>
                <w:szCs w:val="24"/>
              </w:rPr>
            </w:pP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 xml:space="preserve">Усваивают правило написания одной и двух букв  </w:t>
            </w:r>
            <w:proofErr w:type="spellStart"/>
            <w:r w:rsidRPr="00001C52">
              <w:rPr>
                <w:rFonts w:ascii="Times New Roman" w:hAnsi="Times New Roman"/>
                <w:bCs/>
                <w:iCs/>
                <w:sz w:val="24"/>
                <w:szCs w:val="24"/>
              </w:rPr>
              <w:t>н</w:t>
            </w:r>
            <w:proofErr w:type="spellEnd"/>
            <w:r w:rsidRPr="00001C52">
              <w:rPr>
                <w:rFonts w:ascii="Times New Roman" w:hAnsi="Times New Roman"/>
                <w:bCs/>
                <w:iCs/>
                <w:sz w:val="24"/>
                <w:szCs w:val="24"/>
              </w:rPr>
              <w:t xml:space="preserve">  в суффиксах имён прилагательных.</w:t>
            </w:r>
            <w:r>
              <w:rPr>
                <w:rFonts w:ascii="Times New Roman" w:hAnsi="Times New Roman"/>
                <w:bCs/>
                <w:iCs/>
                <w:sz w:val="24"/>
                <w:szCs w:val="24"/>
              </w:rPr>
              <w:t xml:space="preserve"> </w:t>
            </w:r>
            <w:r w:rsidRPr="00001C52">
              <w:rPr>
                <w:rFonts w:ascii="Times New Roman" w:hAnsi="Times New Roman"/>
                <w:bCs/>
                <w:iCs/>
                <w:sz w:val="24"/>
                <w:szCs w:val="24"/>
              </w:rPr>
              <w:t>Выполняют упражнения, руководствуясь усвоенным правилом. Подбирают к приведённым в учебнике существительным однокоренные прилагательные с изучаемой орфограммой. Образуют от полных имён прилагательных краткие. Анализируют и исправляют таблицу. Устно описывают предмет (куклу).</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 xml:space="preserve">Различение на письме суффиксов </w:t>
            </w:r>
          </w:p>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прилагательных  -к- — -</w:t>
            </w:r>
            <w:proofErr w:type="spellStart"/>
            <w:r w:rsidRPr="00001C52">
              <w:rPr>
                <w:rFonts w:ascii="Times New Roman" w:hAnsi="Times New Roman"/>
                <w:bCs/>
                <w:iCs/>
                <w:sz w:val="24"/>
                <w:szCs w:val="24"/>
              </w:rPr>
              <w:t>ск</w:t>
            </w:r>
            <w:proofErr w:type="spellEnd"/>
            <w:r w:rsidRPr="00001C52">
              <w:rPr>
                <w:rFonts w:ascii="Times New Roman" w:hAnsi="Times New Roman"/>
                <w:bCs/>
                <w:iCs/>
                <w:sz w:val="24"/>
                <w:szCs w:val="24"/>
              </w:rPr>
              <w:t>-</w:t>
            </w: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Усваивают правило написания суффиксов имён прилагательных  -к-  и -</w:t>
            </w:r>
            <w:proofErr w:type="spellStart"/>
            <w:r w:rsidRPr="00001C52">
              <w:rPr>
                <w:rFonts w:ascii="Times New Roman" w:hAnsi="Times New Roman"/>
                <w:bCs/>
                <w:iCs/>
                <w:sz w:val="24"/>
                <w:szCs w:val="24"/>
              </w:rPr>
              <w:t>ск</w:t>
            </w:r>
            <w:proofErr w:type="spellEnd"/>
            <w:r w:rsidRPr="00001C52">
              <w:rPr>
                <w:rFonts w:ascii="Times New Roman" w:hAnsi="Times New Roman"/>
                <w:bCs/>
                <w:iCs/>
                <w:sz w:val="24"/>
                <w:szCs w:val="24"/>
              </w:rPr>
              <w:t>-.</w:t>
            </w:r>
            <w:r>
              <w:rPr>
                <w:rFonts w:ascii="Times New Roman" w:hAnsi="Times New Roman"/>
                <w:bCs/>
                <w:iCs/>
                <w:sz w:val="24"/>
                <w:szCs w:val="24"/>
              </w:rPr>
              <w:t xml:space="preserve"> </w:t>
            </w:r>
            <w:r w:rsidRPr="00001C52">
              <w:rPr>
                <w:rFonts w:ascii="Times New Roman" w:hAnsi="Times New Roman"/>
                <w:bCs/>
                <w:iCs/>
                <w:sz w:val="24"/>
                <w:szCs w:val="24"/>
              </w:rPr>
              <w:t>Выполняют упражнения, руководствуясь усвоенным правилом. Заполняют таблицу. Пишут диктант.</w:t>
            </w:r>
          </w:p>
        </w:tc>
      </w:tr>
      <w:tr w:rsidR="00F12EB2" w:rsidRPr="00001C52" w:rsidTr="00F12EB2">
        <w:tc>
          <w:tcPr>
            <w:tcW w:w="3008"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Дефисное и слитное написание сложных прилагательных</w:t>
            </w:r>
          </w:p>
          <w:p w:rsidR="00F12EB2" w:rsidRPr="00001C52" w:rsidRDefault="00F12EB2" w:rsidP="00001C52">
            <w:pPr>
              <w:pStyle w:val="a6"/>
              <w:jc w:val="both"/>
              <w:rPr>
                <w:rFonts w:ascii="Times New Roman" w:hAnsi="Times New Roman"/>
                <w:bCs/>
                <w:iCs/>
                <w:sz w:val="24"/>
                <w:szCs w:val="24"/>
              </w:rPr>
            </w:pPr>
          </w:p>
        </w:tc>
        <w:tc>
          <w:tcPr>
            <w:tcW w:w="6881" w:type="dxa"/>
          </w:tcPr>
          <w:p w:rsidR="00F12EB2" w:rsidRPr="00001C52" w:rsidRDefault="00F12EB2" w:rsidP="00001C52">
            <w:pPr>
              <w:pStyle w:val="a6"/>
              <w:jc w:val="both"/>
              <w:rPr>
                <w:rFonts w:ascii="Times New Roman" w:hAnsi="Times New Roman"/>
                <w:bCs/>
                <w:iCs/>
                <w:sz w:val="24"/>
                <w:szCs w:val="24"/>
              </w:rPr>
            </w:pPr>
            <w:r w:rsidRPr="00001C52">
              <w:rPr>
                <w:rFonts w:ascii="Times New Roman" w:hAnsi="Times New Roman"/>
                <w:bCs/>
                <w:iCs/>
                <w:sz w:val="24"/>
                <w:szCs w:val="24"/>
              </w:rPr>
              <w:t>Усваивают правило дефисного и слитного написания сложных имён прилагательных. Выполняют упражнения, руководствуясь усвоенным правилом. Образуют сложные имена прилагательные от данных в учебнике слов. Анализируют текст отрывков из произведения художественной литературы.</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Повторение</w:t>
            </w: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заполняют таблицы. Анализируют тексты и отдельные слова текстов. Пишут диктант. Составляют небольшой текст на заданную тему и готовят на его основе выступление.</w:t>
            </w:r>
          </w:p>
        </w:tc>
      </w:tr>
      <w:tr w:rsidR="00644FAC" w:rsidRPr="00CA4085" w:rsidTr="00644FAC">
        <w:tc>
          <w:tcPr>
            <w:tcW w:w="9889" w:type="dxa"/>
            <w:gridSpan w:val="2"/>
          </w:tcPr>
          <w:p w:rsidR="00644FAC" w:rsidRPr="00644FAC" w:rsidRDefault="00644FAC" w:rsidP="00CA4085">
            <w:pPr>
              <w:pStyle w:val="a6"/>
              <w:jc w:val="both"/>
              <w:rPr>
                <w:rFonts w:ascii="Times New Roman" w:hAnsi="Times New Roman"/>
                <w:b/>
                <w:bCs/>
                <w:iCs/>
                <w:sz w:val="24"/>
                <w:szCs w:val="24"/>
              </w:rPr>
            </w:pPr>
            <w:r w:rsidRPr="00CA4085">
              <w:rPr>
                <w:rFonts w:ascii="Times New Roman" w:hAnsi="Times New Roman"/>
                <w:b/>
                <w:bCs/>
                <w:iCs/>
                <w:sz w:val="24"/>
                <w:szCs w:val="24"/>
              </w:rPr>
              <w:t xml:space="preserve">Имя числительное </w:t>
            </w:r>
            <w:r>
              <w:rPr>
                <w:rFonts w:ascii="Times New Roman" w:hAnsi="Times New Roman"/>
                <w:b/>
                <w:bCs/>
                <w:iCs/>
                <w:sz w:val="24"/>
                <w:szCs w:val="24"/>
              </w:rPr>
              <w:t xml:space="preserve"> </w:t>
            </w:r>
            <w:r w:rsidRPr="00CA4085">
              <w:rPr>
                <w:rFonts w:ascii="Times New Roman" w:hAnsi="Times New Roman"/>
                <w:b/>
                <w:bCs/>
                <w:iCs/>
                <w:sz w:val="24"/>
                <w:szCs w:val="24"/>
              </w:rPr>
              <w:t>(16 ч  + 2 ч)</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Имя числительное как часть речи</w:t>
            </w:r>
          </w:p>
          <w:p w:rsidR="00F12EB2" w:rsidRPr="00CA4085" w:rsidRDefault="00F12EB2" w:rsidP="00CA4085">
            <w:pPr>
              <w:pStyle w:val="a6"/>
              <w:jc w:val="both"/>
              <w:rPr>
                <w:rFonts w:ascii="Times New Roman" w:hAnsi="Times New Roman"/>
                <w:bCs/>
                <w:iCs/>
                <w:sz w:val="24"/>
                <w:szCs w:val="24"/>
              </w:rPr>
            </w:pP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 xml:space="preserve">Анализируют и характеризуют </w:t>
            </w:r>
            <w:proofErr w:type="spellStart"/>
            <w:r w:rsidRPr="00CA4085">
              <w:rPr>
                <w:rFonts w:ascii="Times New Roman" w:hAnsi="Times New Roman"/>
                <w:bCs/>
                <w:iCs/>
                <w:sz w:val="24"/>
                <w:szCs w:val="24"/>
              </w:rPr>
              <w:t>общекатегориальное</w:t>
            </w:r>
            <w:proofErr w:type="spellEnd"/>
            <w:r w:rsidRPr="00CA4085">
              <w:rPr>
                <w:rFonts w:ascii="Times New Roman" w:hAnsi="Times New Roman"/>
                <w:bCs/>
                <w:iCs/>
                <w:sz w:val="24"/>
                <w:szCs w:val="24"/>
              </w:rPr>
              <w:t xml:space="preserve"> значение, морфологические признаки и синтаксическую роль имени числительного.</w:t>
            </w:r>
            <w:r>
              <w:rPr>
                <w:rFonts w:ascii="Times New Roman" w:hAnsi="Times New Roman"/>
                <w:bCs/>
                <w:iCs/>
                <w:sz w:val="24"/>
                <w:szCs w:val="24"/>
              </w:rPr>
              <w:t xml:space="preserve"> </w:t>
            </w:r>
            <w:r w:rsidRPr="00CA4085">
              <w:rPr>
                <w:rFonts w:ascii="Times New Roman" w:hAnsi="Times New Roman"/>
                <w:bCs/>
                <w:iCs/>
                <w:sz w:val="24"/>
                <w:szCs w:val="24"/>
              </w:rPr>
              <w:t>Распознают количественные и порядковые числительные при выполнении упражнений. Составляют предложения с числительными. Отрабатывают навыки правильного произношения числительных, записанных цифрами. Составляют и пишут расписку.</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Простые и составные числительные</w:t>
            </w:r>
          </w:p>
          <w:p w:rsidR="00F12EB2" w:rsidRPr="00CA4085" w:rsidRDefault="00F12EB2" w:rsidP="00CA4085">
            <w:pPr>
              <w:pStyle w:val="a6"/>
              <w:jc w:val="both"/>
              <w:rPr>
                <w:rFonts w:ascii="Times New Roman" w:hAnsi="Times New Roman"/>
                <w:bCs/>
                <w:iCs/>
                <w:sz w:val="24"/>
                <w:szCs w:val="24"/>
              </w:rPr>
            </w:pP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Распознают простые и составные числительные.</w:t>
            </w:r>
            <w:r>
              <w:rPr>
                <w:rFonts w:ascii="Times New Roman" w:hAnsi="Times New Roman"/>
                <w:bCs/>
                <w:iCs/>
                <w:sz w:val="24"/>
                <w:szCs w:val="24"/>
              </w:rPr>
              <w:t xml:space="preserve"> </w:t>
            </w:r>
            <w:r w:rsidRPr="00CA4085">
              <w:rPr>
                <w:rFonts w:ascii="Times New Roman" w:hAnsi="Times New Roman"/>
                <w:bCs/>
                <w:iCs/>
                <w:sz w:val="24"/>
                <w:szCs w:val="24"/>
              </w:rPr>
              <w:t>Различают сочетания слов, указывающие на точное и приблизительное количество предметов. Анализируют числительные в тексте.</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Мягкий знак на конце и в середине числительных</w:t>
            </w:r>
          </w:p>
          <w:p w:rsidR="00F12EB2" w:rsidRPr="00CA4085" w:rsidRDefault="00F12EB2" w:rsidP="00CA4085">
            <w:pPr>
              <w:pStyle w:val="a6"/>
              <w:jc w:val="both"/>
              <w:rPr>
                <w:rFonts w:ascii="Times New Roman" w:hAnsi="Times New Roman"/>
                <w:bCs/>
                <w:iCs/>
                <w:sz w:val="24"/>
                <w:szCs w:val="24"/>
              </w:rPr>
            </w:pP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Усваивают правило написания слов с мягким знаком на конце и в середине числительных.</w:t>
            </w:r>
            <w:r>
              <w:rPr>
                <w:rFonts w:ascii="Times New Roman" w:hAnsi="Times New Roman"/>
                <w:bCs/>
                <w:iCs/>
                <w:sz w:val="24"/>
                <w:szCs w:val="24"/>
              </w:rPr>
              <w:t xml:space="preserve"> </w:t>
            </w:r>
            <w:r w:rsidRPr="00CA4085">
              <w:rPr>
                <w:rFonts w:ascii="Times New Roman" w:hAnsi="Times New Roman"/>
                <w:bCs/>
                <w:iCs/>
                <w:sz w:val="24"/>
                <w:szCs w:val="24"/>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Порядковые числительные</w:t>
            </w: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Распознают порядковые числительные.</w:t>
            </w:r>
            <w:r>
              <w:rPr>
                <w:rFonts w:ascii="Times New Roman" w:hAnsi="Times New Roman"/>
                <w:bCs/>
                <w:iCs/>
                <w:sz w:val="24"/>
                <w:szCs w:val="24"/>
              </w:rPr>
              <w:t xml:space="preserve"> </w:t>
            </w:r>
            <w:r w:rsidRPr="00CA4085">
              <w:rPr>
                <w:rFonts w:ascii="Times New Roman" w:hAnsi="Times New Roman"/>
                <w:bCs/>
                <w:iCs/>
                <w:sz w:val="24"/>
                <w:szCs w:val="24"/>
              </w:rPr>
              <w:t>Составляют словосочетания и предложения с порядковыми числительными. Анализируют примеры объявлений. Составляют и записывают своё объявление. Записывают слова на тему «Спортивная гимнастика» и составляют с ними сложные предложения.</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Разряды количественных числительных</w:t>
            </w: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Определяют разряды количественных числительных.</w:t>
            </w:r>
            <w:r>
              <w:rPr>
                <w:rFonts w:ascii="Times New Roman" w:hAnsi="Times New Roman"/>
                <w:bCs/>
                <w:iCs/>
                <w:sz w:val="24"/>
                <w:szCs w:val="24"/>
              </w:rPr>
              <w:t xml:space="preserve"> </w:t>
            </w:r>
            <w:r w:rsidRPr="00CA4085">
              <w:rPr>
                <w:rFonts w:ascii="Times New Roman" w:hAnsi="Times New Roman"/>
                <w:bCs/>
                <w:iCs/>
                <w:sz w:val="24"/>
                <w:szCs w:val="24"/>
              </w:rPr>
              <w:t>Заполняют таблицу. Доказывают, что предложения, приведённые в упражнении, составляют текст.</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Числительные, обозначающие целые числа</w:t>
            </w:r>
          </w:p>
          <w:p w:rsidR="00F12EB2" w:rsidRPr="00CA4085" w:rsidRDefault="00F12EB2" w:rsidP="00CA4085">
            <w:pPr>
              <w:pStyle w:val="a6"/>
              <w:jc w:val="both"/>
              <w:rPr>
                <w:rFonts w:ascii="Times New Roman" w:hAnsi="Times New Roman"/>
                <w:bCs/>
                <w:iCs/>
                <w:sz w:val="24"/>
                <w:szCs w:val="24"/>
              </w:rPr>
            </w:pP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lastRenderedPageBreak/>
              <w:t>Правильно изменяют по падежам числительные, обозначающие целые числа.</w:t>
            </w:r>
            <w:r>
              <w:rPr>
                <w:rFonts w:ascii="Times New Roman" w:hAnsi="Times New Roman"/>
                <w:bCs/>
                <w:iCs/>
                <w:sz w:val="24"/>
                <w:szCs w:val="24"/>
              </w:rPr>
              <w:t xml:space="preserve">   </w:t>
            </w:r>
            <w:r w:rsidRPr="00CA4085">
              <w:rPr>
                <w:rFonts w:ascii="Times New Roman" w:hAnsi="Times New Roman"/>
                <w:bCs/>
                <w:iCs/>
                <w:sz w:val="24"/>
                <w:szCs w:val="24"/>
              </w:rPr>
              <w:t xml:space="preserve">Обозначают падежи числительных в упражнениях. Заменяют цифры словами в упражнениях. Пишут </w:t>
            </w:r>
            <w:r w:rsidRPr="00CA4085">
              <w:rPr>
                <w:rFonts w:ascii="Times New Roman" w:hAnsi="Times New Roman"/>
                <w:bCs/>
                <w:iCs/>
                <w:sz w:val="24"/>
                <w:szCs w:val="24"/>
              </w:rPr>
              <w:lastRenderedPageBreak/>
              <w:t>выборочное изложение по произведению художественной литературы.</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lastRenderedPageBreak/>
              <w:t>Дробные числительные</w:t>
            </w:r>
          </w:p>
        </w:tc>
        <w:tc>
          <w:tcPr>
            <w:tcW w:w="6881"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Распознают дробные числительные.</w:t>
            </w:r>
            <w:r>
              <w:rPr>
                <w:rFonts w:ascii="Times New Roman" w:hAnsi="Times New Roman"/>
                <w:bCs/>
                <w:iCs/>
                <w:sz w:val="24"/>
                <w:szCs w:val="24"/>
              </w:rPr>
              <w:t xml:space="preserve"> </w:t>
            </w:r>
            <w:r w:rsidRPr="00CA4085">
              <w:rPr>
                <w:rFonts w:ascii="Times New Roman" w:hAnsi="Times New Roman"/>
                <w:bCs/>
                <w:iCs/>
                <w:sz w:val="24"/>
                <w:szCs w:val="24"/>
              </w:rPr>
              <w:t>Записывают словами арифметические примеры. Составляют рассказ по рисунку. Пишут диктант.</w:t>
            </w:r>
          </w:p>
        </w:tc>
      </w:tr>
      <w:tr w:rsidR="00F12EB2" w:rsidRPr="00CA4085" w:rsidTr="00F12EB2">
        <w:tc>
          <w:tcPr>
            <w:tcW w:w="3008" w:type="dxa"/>
          </w:tcPr>
          <w:p w:rsidR="00F12EB2" w:rsidRPr="00CA4085" w:rsidRDefault="00F12EB2" w:rsidP="00CA4085">
            <w:pPr>
              <w:pStyle w:val="a6"/>
              <w:jc w:val="both"/>
              <w:rPr>
                <w:rFonts w:ascii="Times New Roman" w:hAnsi="Times New Roman"/>
                <w:bCs/>
                <w:iCs/>
                <w:sz w:val="24"/>
                <w:szCs w:val="24"/>
              </w:rPr>
            </w:pPr>
            <w:r w:rsidRPr="00CA4085">
              <w:rPr>
                <w:rFonts w:ascii="Times New Roman" w:hAnsi="Times New Roman"/>
                <w:bCs/>
                <w:iCs/>
                <w:sz w:val="24"/>
                <w:szCs w:val="24"/>
              </w:rPr>
              <w:t>Собирательные числительные</w:t>
            </w:r>
          </w:p>
        </w:tc>
        <w:tc>
          <w:tcPr>
            <w:tcW w:w="6881" w:type="dxa"/>
          </w:tcPr>
          <w:p w:rsidR="00F12EB2" w:rsidRPr="00CA4085"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собирательные числительные.</w:t>
            </w:r>
            <w:r>
              <w:rPr>
                <w:rFonts w:ascii="Times New Roman" w:hAnsi="Times New Roman"/>
                <w:bCs/>
                <w:iCs/>
                <w:sz w:val="24"/>
                <w:szCs w:val="24"/>
              </w:rPr>
              <w:t xml:space="preserve"> </w:t>
            </w:r>
            <w:r w:rsidRPr="00CA4085">
              <w:rPr>
                <w:rFonts w:ascii="Times New Roman" w:hAnsi="Times New Roman"/>
                <w:bCs/>
                <w:iCs/>
                <w:sz w:val="24"/>
                <w:szCs w:val="24"/>
              </w:rPr>
              <w:t>Составляют словосочетания и предложения с собирательными числительными. Анализируют рисунки и составляют по ним предложения. Заменяют цифры в предложениях собирательными числительными. Пишут диктант.</w:t>
            </w:r>
            <w:r w:rsidRPr="00CA4085">
              <w:rPr>
                <w:b/>
                <w:bCs/>
                <w:iCs/>
              </w:rPr>
              <w:t xml:space="preserve"> </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 xml:space="preserve">Морфологический разбор имени </w:t>
            </w:r>
          </w:p>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числительного</w:t>
            </w:r>
          </w:p>
          <w:p w:rsidR="00F12EB2" w:rsidRPr="0062322B" w:rsidRDefault="00F12EB2" w:rsidP="0062322B">
            <w:pPr>
              <w:pStyle w:val="a6"/>
              <w:jc w:val="both"/>
              <w:rPr>
                <w:rFonts w:ascii="Times New Roman" w:hAnsi="Times New Roman"/>
                <w:bCs/>
                <w:iCs/>
                <w:sz w:val="24"/>
                <w:szCs w:val="24"/>
              </w:rPr>
            </w:pP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Характеризируют имя числительное по морфологическим признакам и синтаксической роли. Выполняют устный и письменный разбор имён числительных. Составляют предложения по рисункам. Определяют основную мысль текста, заменяют числительные цифрами и списывают один из абзацев.</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Повторение</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и записывают сложный план сообщения об имени числительном как части речи. Определяют стиль текста, списывают его, заменяя числа словами. Готовят устное выступление перед классом на тему «Берегите природу!».</w:t>
            </w:r>
          </w:p>
        </w:tc>
      </w:tr>
      <w:tr w:rsidR="00644FAC" w:rsidRPr="0062322B" w:rsidTr="00644FAC">
        <w:tc>
          <w:tcPr>
            <w:tcW w:w="9889" w:type="dxa"/>
            <w:gridSpan w:val="2"/>
          </w:tcPr>
          <w:p w:rsidR="00644FAC" w:rsidRPr="00644FAC" w:rsidRDefault="00644FAC" w:rsidP="0062322B">
            <w:pPr>
              <w:pStyle w:val="a6"/>
              <w:jc w:val="both"/>
              <w:rPr>
                <w:rFonts w:ascii="Times New Roman" w:hAnsi="Times New Roman"/>
                <w:b/>
                <w:bCs/>
                <w:iCs/>
                <w:sz w:val="24"/>
                <w:szCs w:val="24"/>
              </w:rPr>
            </w:pPr>
            <w:r w:rsidRPr="0062322B">
              <w:rPr>
                <w:rFonts w:ascii="Times New Roman" w:hAnsi="Times New Roman"/>
                <w:b/>
                <w:bCs/>
                <w:iCs/>
                <w:sz w:val="24"/>
                <w:szCs w:val="24"/>
              </w:rPr>
              <w:t xml:space="preserve">Местоимение </w:t>
            </w:r>
            <w:r>
              <w:rPr>
                <w:rFonts w:ascii="Times New Roman" w:hAnsi="Times New Roman"/>
                <w:b/>
                <w:bCs/>
                <w:iCs/>
                <w:sz w:val="24"/>
                <w:szCs w:val="24"/>
              </w:rPr>
              <w:t xml:space="preserve"> </w:t>
            </w:r>
            <w:r w:rsidRPr="0062322B">
              <w:rPr>
                <w:rFonts w:ascii="Times New Roman" w:hAnsi="Times New Roman"/>
                <w:b/>
                <w:bCs/>
                <w:iCs/>
                <w:sz w:val="24"/>
                <w:szCs w:val="24"/>
              </w:rPr>
              <w:t>(2</w:t>
            </w:r>
            <w:r>
              <w:rPr>
                <w:rFonts w:ascii="Times New Roman" w:hAnsi="Times New Roman"/>
                <w:b/>
                <w:bCs/>
                <w:iCs/>
                <w:sz w:val="24"/>
                <w:szCs w:val="24"/>
              </w:rPr>
              <w:t>2</w:t>
            </w:r>
            <w:r w:rsidRPr="0062322B">
              <w:rPr>
                <w:rFonts w:ascii="Times New Roman" w:hAnsi="Times New Roman"/>
                <w:b/>
                <w:bCs/>
                <w:iCs/>
                <w:sz w:val="24"/>
                <w:szCs w:val="24"/>
              </w:rPr>
              <w:t xml:space="preserve"> ч  + 3 ч)</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Местоимение как часть речи</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Характеризуют местоимение как часть речи.</w:t>
            </w:r>
            <w:r>
              <w:rPr>
                <w:rFonts w:ascii="Times New Roman" w:hAnsi="Times New Roman"/>
                <w:bCs/>
                <w:iCs/>
                <w:sz w:val="24"/>
                <w:szCs w:val="24"/>
              </w:rPr>
              <w:t xml:space="preserve"> </w:t>
            </w:r>
            <w:r w:rsidRPr="0062322B">
              <w:rPr>
                <w:rFonts w:ascii="Times New Roman" w:hAnsi="Times New Roman"/>
                <w:bCs/>
                <w:iCs/>
                <w:sz w:val="24"/>
                <w:szCs w:val="24"/>
              </w:rPr>
              <w:t>Списывают предложения, вставляя местоимения. Подчёркивают местоимения как члены предложения. Отмечают недочёты в употреблении местоимений.</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Личные местоимения</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личные местоимения. Склоняют личные местоимения по падежам. Составляют словосочетания с личными местоимениями. Заменяют в предложениях имена существительные местоимениями. Отмечают ошибки в употреблении местоимений. Пишут диктант.</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Возвратное местоимение  себя</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возвратное местоимение  себя.</w:t>
            </w:r>
            <w:r>
              <w:rPr>
                <w:rFonts w:ascii="Times New Roman" w:hAnsi="Times New Roman"/>
                <w:bCs/>
                <w:iCs/>
                <w:sz w:val="24"/>
                <w:szCs w:val="24"/>
              </w:rPr>
              <w:t xml:space="preserve"> </w:t>
            </w:r>
            <w:r w:rsidRPr="0062322B">
              <w:rPr>
                <w:rFonts w:ascii="Times New Roman" w:hAnsi="Times New Roman"/>
                <w:bCs/>
                <w:iCs/>
                <w:sz w:val="24"/>
                <w:szCs w:val="24"/>
              </w:rPr>
              <w:t>Определяют падеж возвратного местоимения в текстах. Заменяют выделенные в тексте слова фразеологизмами с местоимением  себя.  Устраняют недочёты в употреблении местоимений. Пишут рассказ от 1-го лица по рисункам.</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 xml:space="preserve">Вопросительные и относительные </w:t>
            </w:r>
          </w:p>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местоимения</w:t>
            </w:r>
          </w:p>
          <w:p w:rsidR="00F12EB2" w:rsidRPr="0062322B" w:rsidRDefault="00F12EB2" w:rsidP="0062322B">
            <w:pPr>
              <w:pStyle w:val="a6"/>
              <w:jc w:val="both"/>
              <w:rPr>
                <w:rFonts w:ascii="Times New Roman" w:hAnsi="Times New Roman"/>
                <w:bCs/>
                <w:iCs/>
                <w:sz w:val="24"/>
                <w:szCs w:val="24"/>
              </w:rPr>
            </w:pP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вопросительные и относительные местоимения.</w:t>
            </w:r>
            <w:r>
              <w:rPr>
                <w:rFonts w:ascii="Times New Roman" w:hAnsi="Times New Roman"/>
                <w:bCs/>
                <w:iCs/>
                <w:sz w:val="24"/>
                <w:szCs w:val="24"/>
              </w:rPr>
              <w:t xml:space="preserve"> </w:t>
            </w:r>
            <w:r w:rsidRPr="0062322B">
              <w:rPr>
                <w:rFonts w:ascii="Times New Roman" w:hAnsi="Times New Roman"/>
                <w:bCs/>
                <w:iCs/>
                <w:sz w:val="24"/>
                <w:szCs w:val="24"/>
              </w:rPr>
              <w:t>Склоняют вопросительные и относительные местоимения по падежам. Вставляют пропущенные местоимения в предложения. Составляют предложения с местоимениями. Находят морфологические ошибки в образовании форм глаголов и местоимений. Анализируют текст</w:t>
            </w:r>
            <w:r>
              <w:rPr>
                <w:rFonts w:ascii="Times New Roman" w:hAnsi="Times New Roman"/>
                <w:bCs/>
                <w:iCs/>
                <w:sz w:val="24"/>
                <w:szCs w:val="24"/>
              </w:rPr>
              <w:t>.</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Неопределённые местоимения</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неопределённые местоимения.</w:t>
            </w:r>
            <w:r>
              <w:rPr>
                <w:rFonts w:ascii="Times New Roman" w:hAnsi="Times New Roman"/>
                <w:bCs/>
                <w:iCs/>
                <w:sz w:val="24"/>
                <w:szCs w:val="24"/>
              </w:rPr>
              <w:t xml:space="preserve"> </w:t>
            </w:r>
            <w:r w:rsidRPr="0062322B">
              <w:rPr>
                <w:rFonts w:ascii="Times New Roman" w:hAnsi="Times New Roman"/>
                <w:bCs/>
                <w:iCs/>
                <w:sz w:val="24"/>
                <w:szCs w:val="24"/>
              </w:rPr>
              <w:t>Анализируют таблицу. Составляют предложения с неопределёнными местоимениями, вставляют пропущенные местоимения в текст. Определяют способы образования неопределённых местоимений. Подбирают однокоренные слова к словам с непроверяемыми орфограммами.</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Отрицательные местоимения</w:t>
            </w:r>
          </w:p>
        </w:tc>
        <w:tc>
          <w:tcPr>
            <w:tcW w:w="6881"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Распознают отрицательные местоимения.</w:t>
            </w:r>
            <w:r>
              <w:rPr>
                <w:rFonts w:ascii="Times New Roman" w:hAnsi="Times New Roman"/>
                <w:bCs/>
                <w:iCs/>
                <w:sz w:val="24"/>
                <w:szCs w:val="24"/>
              </w:rPr>
              <w:t xml:space="preserve"> </w:t>
            </w:r>
            <w:r w:rsidRPr="0062322B">
              <w:rPr>
                <w:rFonts w:ascii="Times New Roman" w:hAnsi="Times New Roman"/>
                <w:bCs/>
                <w:iCs/>
                <w:sz w:val="24"/>
                <w:szCs w:val="24"/>
              </w:rPr>
              <w:t>Определяют способ образования отрицательных местоимений. Составляют словосочетания и предложения с отрицательными местоимениями. Обозначают условия выбора не  или ни  и слитного или раздельного написания в отрицательных местоимениях. Пишут диктант.</w:t>
            </w:r>
          </w:p>
        </w:tc>
      </w:tr>
      <w:tr w:rsidR="00F12EB2" w:rsidRPr="0062322B" w:rsidTr="00F12EB2">
        <w:tc>
          <w:tcPr>
            <w:tcW w:w="3008" w:type="dxa"/>
          </w:tcPr>
          <w:p w:rsidR="00F12EB2" w:rsidRPr="0062322B" w:rsidRDefault="00F12EB2" w:rsidP="0062322B">
            <w:pPr>
              <w:pStyle w:val="a6"/>
              <w:jc w:val="both"/>
              <w:rPr>
                <w:rFonts w:ascii="Times New Roman" w:hAnsi="Times New Roman"/>
                <w:bCs/>
                <w:iCs/>
                <w:sz w:val="24"/>
                <w:szCs w:val="24"/>
              </w:rPr>
            </w:pPr>
            <w:r w:rsidRPr="0062322B">
              <w:rPr>
                <w:rFonts w:ascii="Times New Roman" w:hAnsi="Times New Roman"/>
                <w:bCs/>
                <w:iCs/>
                <w:sz w:val="24"/>
                <w:szCs w:val="24"/>
              </w:rPr>
              <w:t xml:space="preserve">Притяжательные </w:t>
            </w:r>
            <w:r w:rsidRPr="0062322B">
              <w:rPr>
                <w:rFonts w:ascii="Times New Roman" w:hAnsi="Times New Roman"/>
                <w:bCs/>
                <w:iCs/>
                <w:sz w:val="24"/>
                <w:szCs w:val="24"/>
              </w:rPr>
              <w:lastRenderedPageBreak/>
              <w:t>местоимения</w:t>
            </w:r>
          </w:p>
        </w:tc>
        <w:tc>
          <w:tcPr>
            <w:tcW w:w="6881" w:type="dxa"/>
          </w:tcPr>
          <w:p w:rsidR="00F12EB2" w:rsidRPr="0062322B" w:rsidRDefault="00F12EB2" w:rsidP="00871026">
            <w:pPr>
              <w:pStyle w:val="a6"/>
              <w:jc w:val="both"/>
              <w:rPr>
                <w:rFonts w:ascii="Times New Roman" w:hAnsi="Times New Roman"/>
                <w:bCs/>
                <w:iCs/>
                <w:sz w:val="24"/>
                <w:szCs w:val="24"/>
              </w:rPr>
            </w:pPr>
            <w:r w:rsidRPr="0062322B">
              <w:rPr>
                <w:rFonts w:ascii="Times New Roman" w:hAnsi="Times New Roman"/>
                <w:bCs/>
                <w:iCs/>
                <w:sz w:val="24"/>
                <w:szCs w:val="24"/>
              </w:rPr>
              <w:lastRenderedPageBreak/>
              <w:t>Распознают притяжательные местоимения.</w:t>
            </w:r>
            <w:r>
              <w:rPr>
                <w:rFonts w:ascii="Times New Roman" w:hAnsi="Times New Roman"/>
                <w:bCs/>
                <w:iCs/>
                <w:sz w:val="24"/>
                <w:szCs w:val="24"/>
              </w:rPr>
              <w:t xml:space="preserve"> </w:t>
            </w:r>
            <w:r w:rsidRPr="0062322B">
              <w:rPr>
                <w:rFonts w:ascii="Times New Roman" w:hAnsi="Times New Roman"/>
                <w:bCs/>
                <w:iCs/>
                <w:sz w:val="24"/>
                <w:szCs w:val="24"/>
              </w:rPr>
              <w:t xml:space="preserve">Склоняют </w:t>
            </w:r>
            <w:r w:rsidRPr="0062322B">
              <w:rPr>
                <w:rFonts w:ascii="Times New Roman" w:hAnsi="Times New Roman"/>
                <w:bCs/>
                <w:iCs/>
                <w:sz w:val="24"/>
                <w:szCs w:val="24"/>
              </w:rPr>
              <w:lastRenderedPageBreak/>
              <w:t>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Сравнивают тексты писем. Пишут диктант.</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lastRenderedPageBreak/>
              <w:t>Рассуждение</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Пишут сочинение-рассуждение на заданную тему, предварительно составив план. Выделяют в сочинении местоимения.</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Указательные местоимения</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Распознают указательные местоимения.</w:t>
            </w:r>
            <w:r>
              <w:rPr>
                <w:rFonts w:ascii="Times New Roman" w:hAnsi="Times New Roman"/>
                <w:bCs/>
                <w:iCs/>
                <w:sz w:val="24"/>
                <w:szCs w:val="24"/>
              </w:rPr>
              <w:t xml:space="preserve"> </w:t>
            </w:r>
            <w:r w:rsidRPr="00333770">
              <w:rPr>
                <w:rFonts w:ascii="Times New Roman" w:hAnsi="Times New Roman"/>
                <w:bCs/>
                <w:iCs/>
                <w:sz w:val="24"/>
                <w:szCs w:val="24"/>
              </w:rPr>
              <w:t>Определяют падеж указательных местоимений, склоняют их по падежам. Анализируют текст, выписывают из него словосочетания с местоимениями. Анализируют разные планы текста. Составляют на основе простого плана сложный. Пишут диктант.</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Определительные местоимения</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Распознают определительные местоимения.</w:t>
            </w:r>
            <w:r>
              <w:rPr>
                <w:rFonts w:ascii="Times New Roman" w:hAnsi="Times New Roman"/>
                <w:bCs/>
                <w:iCs/>
                <w:sz w:val="24"/>
                <w:szCs w:val="24"/>
              </w:rPr>
              <w:t xml:space="preserve"> </w:t>
            </w:r>
            <w:r w:rsidRPr="00333770">
              <w:rPr>
                <w:rFonts w:ascii="Times New Roman" w:hAnsi="Times New Roman"/>
                <w:bCs/>
                <w:iCs/>
                <w:sz w:val="24"/>
                <w:szCs w:val="24"/>
              </w:rPr>
              <w:t>Определяют синтаксическую роль определительных местоимений в предложениях. Анализируют таблицу. Склоняют словосочетания с определительными местоимениями. Пишут сочинение на заданную тему.</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Местоимения и другие части речи</w:t>
            </w:r>
          </w:p>
          <w:p w:rsidR="00F12EB2" w:rsidRPr="00333770" w:rsidRDefault="00F12EB2" w:rsidP="00333770">
            <w:pPr>
              <w:pStyle w:val="a6"/>
              <w:jc w:val="both"/>
              <w:rPr>
                <w:rFonts w:ascii="Times New Roman" w:hAnsi="Times New Roman"/>
                <w:bCs/>
                <w:iCs/>
                <w:sz w:val="24"/>
                <w:szCs w:val="24"/>
              </w:rPr>
            </w:pP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Выделяют местоимения по признаку сходства с другими частями речи. Заполняют таблицу. Анализируют пословицы, содержащие местоимения.</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Морфологический разбор местоимения</w:t>
            </w:r>
          </w:p>
          <w:p w:rsidR="00F12EB2" w:rsidRPr="00333770" w:rsidRDefault="00F12EB2" w:rsidP="00333770">
            <w:pPr>
              <w:pStyle w:val="a6"/>
              <w:jc w:val="both"/>
              <w:rPr>
                <w:rFonts w:ascii="Times New Roman" w:hAnsi="Times New Roman"/>
                <w:bCs/>
                <w:iCs/>
                <w:sz w:val="24"/>
                <w:szCs w:val="24"/>
              </w:rPr>
            </w:pP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Характеризируют местоимение по морфологическим признакам и синтаксической роли. Выполняют устный и письменный разбор местоимений. Пишут сочинение (рассуждение или описание) по картине.</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Повторение</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местоимении как части речи, готовят сообщение. Заполняют таблицы. Выписывают местоимения из художественного текста. Озаглавливают и анализируют текст-рассуждение.</w:t>
            </w:r>
          </w:p>
        </w:tc>
      </w:tr>
      <w:tr w:rsidR="00644FAC" w:rsidRPr="00333770" w:rsidTr="00644FAC">
        <w:tc>
          <w:tcPr>
            <w:tcW w:w="9889" w:type="dxa"/>
            <w:gridSpan w:val="2"/>
          </w:tcPr>
          <w:p w:rsidR="00644FAC" w:rsidRPr="00644FAC" w:rsidRDefault="00644FAC" w:rsidP="00333770">
            <w:pPr>
              <w:pStyle w:val="a6"/>
              <w:jc w:val="both"/>
              <w:rPr>
                <w:rFonts w:ascii="Times New Roman" w:hAnsi="Times New Roman"/>
                <w:b/>
                <w:bCs/>
                <w:iCs/>
                <w:sz w:val="24"/>
                <w:szCs w:val="24"/>
              </w:rPr>
            </w:pPr>
            <w:r w:rsidRPr="00333770">
              <w:rPr>
                <w:rFonts w:ascii="Times New Roman" w:hAnsi="Times New Roman"/>
                <w:b/>
                <w:bCs/>
                <w:iCs/>
                <w:sz w:val="24"/>
                <w:szCs w:val="24"/>
              </w:rPr>
              <w:t xml:space="preserve">Глагол </w:t>
            </w:r>
            <w:r>
              <w:rPr>
                <w:rFonts w:ascii="Times New Roman" w:hAnsi="Times New Roman"/>
                <w:b/>
                <w:bCs/>
                <w:iCs/>
                <w:sz w:val="24"/>
                <w:szCs w:val="24"/>
              </w:rPr>
              <w:t xml:space="preserve"> </w:t>
            </w:r>
            <w:r w:rsidRPr="00333770">
              <w:rPr>
                <w:rFonts w:ascii="Times New Roman" w:hAnsi="Times New Roman"/>
                <w:b/>
                <w:bCs/>
                <w:iCs/>
                <w:sz w:val="24"/>
                <w:szCs w:val="24"/>
              </w:rPr>
              <w:t>(</w:t>
            </w:r>
            <w:r>
              <w:rPr>
                <w:rFonts w:ascii="Times New Roman" w:hAnsi="Times New Roman"/>
                <w:b/>
                <w:bCs/>
                <w:iCs/>
                <w:sz w:val="24"/>
                <w:szCs w:val="24"/>
              </w:rPr>
              <w:t>29</w:t>
            </w:r>
            <w:r w:rsidRPr="00333770">
              <w:rPr>
                <w:rFonts w:ascii="Times New Roman" w:hAnsi="Times New Roman"/>
                <w:b/>
                <w:bCs/>
                <w:iCs/>
                <w:sz w:val="24"/>
                <w:szCs w:val="24"/>
              </w:rPr>
              <w:t xml:space="preserve"> ч  + </w:t>
            </w:r>
            <w:r>
              <w:rPr>
                <w:rFonts w:ascii="Times New Roman" w:hAnsi="Times New Roman"/>
                <w:b/>
                <w:bCs/>
                <w:iCs/>
                <w:sz w:val="24"/>
                <w:szCs w:val="24"/>
              </w:rPr>
              <w:t>5</w:t>
            </w:r>
            <w:r w:rsidRPr="00333770">
              <w:rPr>
                <w:rFonts w:ascii="Times New Roman" w:hAnsi="Times New Roman"/>
                <w:b/>
                <w:bCs/>
                <w:iCs/>
                <w:sz w:val="24"/>
                <w:szCs w:val="24"/>
              </w:rPr>
              <w:t xml:space="preserve"> ч)</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Глагол как часть речи</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Активизируют знания о глаголе как части речи.</w:t>
            </w:r>
            <w:r>
              <w:rPr>
                <w:rFonts w:ascii="Times New Roman" w:hAnsi="Times New Roman"/>
                <w:bCs/>
                <w:iCs/>
                <w:sz w:val="24"/>
                <w:szCs w:val="24"/>
              </w:rPr>
              <w:t xml:space="preserve"> </w:t>
            </w:r>
            <w:r w:rsidRPr="00333770">
              <w:rPr>
                <w:rFonts w:ascii="Times New Roman" w:hAnsi="Times New Roman"/>
                <w:bCs/>
                <w:iCs/>
                <w:sz w:val="24"/>
                <w:szCs w:val="24"/>
              </w:rPr>
              <w:t>Характеризуют морфологические признаки глагола и его синтаксическую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Обозначают способы образования глаголов.</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Разноспрягаемые глаголы</w:t>
            </w: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Распознают разноспрягаемые глаголы.</w:t>
            </w:r>
            <w:r>
              <w:rPr>
                <w:rFonts w:ascii="Times New Roman" w:hAnsi="Times New Roman"/>
                <w:bCs/>
                <w:iCs/>
                <w:sz w:val="24"/>
                <w:szCs w:val="24"/>
              </w:rPr>
              <w:t xml:space="preserve"> </w:t>
            </w:r>
            <w:r w:rsidRPr="00333770">
              <w:rPr>
                <w:rFonts w:ascii="Times New Roman" w:hAnsi="Times New Roman"/>
                <w:bCs/>
                <w:iCs/>
                <w:sz w:val="24"/>
                <w:szCs w:val="24"/>
              </w:rPr>
              <w:t>Указывают время, лицо, число разноспрягаемых глаголов в предложениях. Спрягают изучаемые глаголы. Анализируют таблицы. Составляют и записывают диалог на заданную тему. Анализируют значение слов.</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Глаголы переходные и непереходные</w:t>
            </w:r>
          </w:p>
          <w:p w:rsidR="00F12EB2" w:rsidRPr="00333770" w:rsidRDefault="00F12EB2" w:rsidP="00333770">
            <w:pPr>
              <w:pStyle w:val="a6"/>
              <w:jc w:val="both"/>
              <w:rPr>
                <w:rFonts w:ascii="Times New Roman" w:hAnsi="Times New Roman"/>
                <w:bCs/>
                <w:iCs/>
                <w:sz w:val="24"/>
                <w:szCs w:val="24"/>
              </w:rPr>
            </w:pPr>
          </w:p>
        </w:tc>
        <w:tc>
          <w:tcPr>
            <w:tcW w:w="6881"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Распознают переходные и непереходные глаголы. Составляют и анализируют словосочетания с переходными и непереходными глаголами. Составляют схемы предложений. Отмечают ошибки в употреблении глаголов. Записывают слова на тему «Стройка» и составляют с ними предложения. Пишут диктант.</w:t>
            </w:r>
          </w:p>
        </w:tc>
      </w:tr>
      <w:tr w:rsidR="00F12EB2" w:rsidRPr="00333770" w:rsidTr="00F12EB2">
        <w:tc>
          <w:tcPr>
            <w:tcW w:w="3008" w:type="dxa"/>
          </w:tcPr>
          <w:p w:rsidR="00F12EB2" w:rsidRPr="00333770" w:rsidRDefault="00F12EB2" w:rsidP="00333770">
            <w:pPr>
              <w:pStyle w:val="a6"/>
              <w:jc w:val="both"/>
              <w:rPr>
                <w:rFonts w:ascii="Times New Roman" w:hAnsi="Times New Roman"/>
                <w:bCs/>
                <w:iCs/>
                <w:sz w:val="24"/>
                <w:szCs w:val="24"/>
              </w:rPr>
            </w:pPr>
            <w:r w:rsidRPr="00333770">
              <w:rPr>
                <w:rFonts w:ascii="Times New Roman" w:hAnsi="Times New Roman"/>
                <w:bCs/>
                <w:iCs/>
                <w:sz w:val="24"/>
                <w:szCs w:val="24"/>
              </w:rPr>
              <w:t>Наклонение глагола.</w:t>
            </w:r>
          </w:p>
        </w:tc>
        <w:tc>
          <w:tcPr>
            <w:tcW w:w="6881" w:type="dxa"/>
          </w:tcPr>
          <w:p w:rsidR="00F12EB2" w:rsidRPr="00333770" w:rsidRDefault="00F12EB2" w:rsidP="001219A4">
            <w:pPr>
              <w:pStyle w:val="a6"/>
              <w:jc w:val="both"/>
              <w:rPr>
                <w:rFonts w:ascii="Times New Roman" w:hAnsi="Times New Roman"/>
                <w:bCs/>
                <w:iCs/>
                <w:sz w:val="24"/>
                <w:szCs w:val="24"/>
              </w:rPr>
            </w:pPr>
            <w:r w:rsidRPr="00333770">
              <w:rPr>
                <w:rFonts w:ascii="Times New Roman" w:hAnsi="Times New Roman"/>
                <w:bCs/>
                <w:iCs/>
                <w:sz w:val="24"/>
                <w:szCs w:val="24"/>
              </w:rPr>
              <w:t>Изъявительное наклонение</w:t>
            </w:r>
            <w:r>
              <w:rPr>
                <w:rFonts w:ascii="Times New Roman" w:hAnsi="Times New Roman"/>
                <w:bCs/>
                <w:iCs/>
                <w:sz w:val="24"/>
                <w:szCs w:val="24"/>
              </w:rPr>
              <w:t xml:space="preserve">. </w:t>
            </w:r>
            <w:r w:rsidRPr="00333770">
              <w:rPr>
                <w:rFonts w:ascii="Times New Roman" w:hAnsi="Times New Roman"/>
                <w:bCs/>
                <w:iCs/>
                <w:sz w:val="24"/>
                <w:szCs w:val="24"/>
              </w:rPr>
              <w:t>Определяют наклонение глаголов. Распознают глаголы в изъявительном наклонении.</w:t>
            </w:r>
            <w:r w:rsidRPr="00333770">
              <w:rPr>
                <w:b/>
                <w:bCs/>
                <w:iCs/>
              </w:rPr>
              <w:t xml:space="preserve"> </w:t>
            </w:r>
            <w:r w:rsidRPr="00333770">
              <w:rPr>
                <w:rFonts w:ascii="Times New Roman" w:hAnsi="Times New Roman"/>
                <w:bCs/>
                <w:iCs/>
                <w:sz w:val="24"/>
                <w:szCs w:val="24"/>
              </w:rPr>
              <w:t>Указывают вид и время глаголов в изъявительном наклонении. Анализируют текст и выписывают из него глаголы, распределяя их по именам. Пишут изложение на заданную тему.</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Условное наклонение</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Распознают глаголы в условном наклонении.</w:t>
            </w:r>
            <w:r>
              <w:rPr>
                <w:rFonts w:ascii="Times New Roman" w:hAnsi="Times New Roman"/>
                <w:bCs/>
                <w:iCs/>
                <w:sz w:val="24"/>
                <w:szCs w:val="24"/>
              </w:rPr>
              <w:t xml:space="preserve"> </w:t>
            </w:r>
            <w:r w:rsidRPr="001219A4">
              <w:rPr>
                <w:rFonts w:ascii="Times New Roman" w:hAnsi="Times New Roman"/>
                <w:bCs/>
                <w:iCs/>
                <w:sz w:val="24"/>
                <w:szCs w:val="24"/>
              </w:rPr>
              <w:t xml:space="preserve">Определяют </w:t>
            </w:r>
            <w:r w:rsidRPr="001219A4">
              <w:rPr>
                <w:rFonts w:ascii="Times New Roman" w:hAnsi="Times New Roman"/>
                <w:bCs/>
                <w:iCs/>
                <w:sz w:val="24"/>
                <w:szCs w:val="24"/>
              </w:rPr>
              <w:lastRenderedPageBreak/>
              <w:t>способ образования условного наклонения. Анализируют тексты и характеризуют глаголы в текстах. Составляют текст на заданную тему и выделяют в тексте глаголы в условном наклонении.</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lastRenderedPageBreak/>
              <w:t>Повелительное наклонение</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Распознают глаголы в повелительном наклонении.</w:t>
            </w:r>
            <w:r>
              <w:rPr>
                <w:rFonts w:ascii="Times New Roman" w:hAnsi="Times New Roman"/>
                <w:bCs/>
                <w:iCs/>
                <w:sz w:val="24"/>
                <w:szCs w:val="24"/>
              </w:rPr>
              <w:t xml:space="preserve"> </w:t>
            </w:r>
            <w:r w:rsidRPr="001219A4">
              <w:rPr>
                <w:rFonts w:ascii="Times New Roman" w:hAnsi="Times New Roman"/>
                <w:bCs/>
                <w:iCs/>
                <w:sz w:val="24"/>
                <w:szCs w:val="24"/>
              </w:rPr>
              <w:t>Анализируют таблицу, демонстрирующую способы образования повелительного наклонения. Обозначают основу, суффиксы и окончание в глаголах в повелительном наклонении. Составляют предложения с глаголами. Определяют вид, время и наклонение глаголов. Пишут призывы к празднику, используя глаголы в повелительном наклонении. Пишут рассказ по рисункам.</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Употребление наклонений</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Правильно употребляют наклонения в речи.</w:t>
            </w:r>
            <w:r>
              <w:rPr>
                <w:rFonts w:ascii="Times New Roman" w:hAnsi="Times New Roman"/>
                <w:bCs/>
                <w:iCs/>
                <w:sz w:val="24"/>
                <w:szCs w:val="24"/>
              </w:rPr>
              <w:t xml:space="preserve"> </w:t>
            </w:r>
            <w:r w:rsidRPr="001219A4">
              <w:rPr>
                <w:rFonts w:ascii="Times New Roman" w:hAnsi="Times New Roman"/>
                <w:bCs/>
                <w:iCs/>
                <w:sz w:val="24"/>
                <w:szCs w:val="24"/>
              </w:rPr>
              <w:t>Выражают просьбу, используя разные наклонения. Анализируют стихотворение. Заменяют в тексте глаголы в неопределённой форме глаголами в форме повелительного наклонения. Обозначают вид и наклонение глаголов в текстах. Составляют связный текст на заданную тему. Изменяют наклонения глаголов. Пишут диктант. Составляют рецепт.</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Безличные глаголы</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Распознают безличные глаголы.</w:t>
            </w:r>
            <w:r>
              <w:rPr>
                <w:rFonts w:ascii="Times New Roman" w:hAnsi="Times New Roman"/>
                <w:bCs/>
                <w:iCs/>
                <w:sz w:val="24"/>
                <w:szCs w:val="24"/>
              </w:rPr>
              <w:t xml:space="preserve"> </w:t>
            </w:r>
            <w:r w:rsidRPr="001219A4">
              <w:rPr>
                <w:rFonts w:ascii="Times New Roman" w:hAnsi="Times New Roman"/>
                <w:bCs/>
                <w:iCs/>
                <w:sz w:val="24"/>
                <w:szCs w:val="24"/>
              </w:rPr>
              <w:t>Употребляют безличные глаголы в прошедшем, настоящем и будущем времени. Составляют предложения с безличными глаголами. Пишут диктант.</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Морфологический разбор глагола</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Характеризируют глагол по морфологическим признакам и синтаксической роли. Выполняют устный и письменный разбор глаголов.</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Рассказ на основе услышанного</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Анализируют вступление и заключительную часть рассказа на основе услышанного. Пишут сочинение на основе услышанного от старших рассказа.</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Правописание гласных в суффиксах глаголов</w:t>
            </w:r>
          </w:p>
          <w:p w:rsidR="00F12EB2" w:rsidRPr="001219A4" w:rsidRDefault="00F12EB2" w:rsidP="001219A4">
            <w:pPr>
              <w:pStyle w:val="a6"/>
              <w:jc w:val="both"/>
              <w:rPr>
                <w:rFonts w:ascii="Times New Roman" w:hAnsi="Times New Roman"/>
                <w:bCs/>
                <w:iCs/>
                <w:sz w:val="24"/>
                <w:szCs w:val="24"/>
              </w:rPr>
            </w:pP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Усваивают правило написания гласных в суффиксах глаголов.</w:t>
            </w:r>
            <w:r>
              <w:rPr>
                <w:rFonts w:ascii="Times New Roman" w:hAnsi="Times New Roman"/>
                <w:bCs/>
                <w:iCs/>
                <w:sz w:val="24"/>
                <w:szCs w:val="24"/>
              </w:rPr>
              <w:t xml:space="preserve"> </w:t>
            </w:r>
            <w:r w:rsidRPr="001219A4">
              <w:rPr>
                <w:rFonts w:ascii="Times New Roman" w:hAnsi="Times New Roman"/>
                <w:bCs/>
                <w:iCs/>
                <w:sz w:val="24"/>
                <w:szCs w:val="24"/>
              </w:rPr>
              <w:t>Выполняют упражнения, руководствуясь усвоенным правилом. Образуют от глаголов разные формы времени, лица и наклонения. Составляют словосочетания с глаголами. Устно пересказывают текст от 3-го лица.</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Повторение</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Отвечают на контрольные вопросы и выполняют задания по теме раздела.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упражнениях. Называют виды орфограмм в стихотворении. Составляют и заполняют таблицы. Пишут диктант.</w:t>
            </w:r>
          </w:p>
        </w:tc>
      </w:tr>
      <w:tr w:rsidR="00644FAC" w:rsidRPr="001219A4" w:rsidTr="00644FAC">
        <w:tc>
          <w:tcPr>
            <w:tcW w:w="9889" w:type="dxa"/>
            <w:gridSpan w:val="2"/>
          </w:tcPr>
          <w:p w:rsidR="00644FAC" w:rsidRPr="00644FAC" w:rsidRDefault="00644FAC" w:rsidP="00644FAC">
            <w:pPr>
              <w:pStyle w:val="a6"/>
              <w:rPr>
                <w:rFonts w:ascii="Times New Roman" w:hAnsi="Times New Roman"/>
                <w:b/>
                <w:bCs/>
                <w:iCs/>
                <w:sz w:val="24"/>
                <w:szCs w:val="24"/>
              </w:rPr>
            </w:pPr>
            <w:r w:rsidRPr="001219A4">
              <w:rPr>
                <w:rFonts w:ascii="Times New Roman" w:hAnsi="Times New Roman"/>
                <w:b/>
                <w:bCs/>
                <w:iCs/>
                <w:sz w:val="24"/>
                <w:szCs w:val="24"/>
              </w:rPr>
              <w:t>ПОВТОРЕНИЕ И СИСТЕМАТИЗАЦИЯ ИЗУЧЕННОГО</w:t>
            </w:r>
            <w:r>
              <w:rPr>
                <w:rFonts w:ascii="Times New Roman" w:hAnsi="Times New Roman"/>
                <w:b/>
                <w:bCs/>
                <w:iCs/>
                <w:sz w:val="24"/>
                <w:szCs w:val="24"/>
              </w:rPr>
              <w:t xml:space="preserve"> </w:t>
            </w:r>
            <w:r w:rsidRPr="001219A4">
              <w:rPr>
                <w:rFonts w:ascii="Times New Roman" w:hAnsi="Times New Roman"/>
                <w:b/>
                <w:bCs/>
                <w:iCs/>
                <w:sz w:val="24"/>
                <w:szCs w:val="24"/>
              </w:rPr>
              <w:t xml:space="preserve">В 5—6 КЛАССАХ. КУЛЬТУРА РЕЧИ </w:t>
            </w:r>
            <w:r>
              <w:rPr>
                <w:rFonts w:ascii="Times New Roman" w:hAnsi="Times New Roman"/>
                <w:b/>
                <w:bCs/>
                <w:iCs/>
                <w:sz w:val="24"/>
                <w:szCs w:val="24"/>
              </w:rPr>
              <w:t xml:space="preserve"> </w:t>
            </w:r>
            <w:r w:rsidRPr="001219A4">
              <w:rPr>
                <w:rFonts w:ascii="Times New Roman" w:hAnsi="Times New Roman"/>
                <w:b/>
                <w:bCs/>
                <w:iCs/>
                <w:sz w:val="24"/>
                <w:szCs w:val="24"/>
              </w:rPr>
              <w:t>(1</w:t>
            </w:r>
            <w:r>
              <w:rPr>
                <w:rFonts w:ascii="Times New Roman" w:hAnsi="Times New Roman"/>
                <w:b/>
                <w:bCs/>
                <w:iCs/>
                <w:sz w:val="24"/>
                <w:szCs w:val="24"/>
              </w:rPr>
              <w:t>3</w:t>
            </w:r>
            <w:r w:rsidRPr="001219A4">
              <w:rPr>
                <w:rFonts w:ascii="Times New Roman" w:hAnsi="Times New Roman"/>
                <w:b/>
                <w:bCs/>
                <w:iCs/>
                <w:sz w:val="24"/>
                <w:szCs w:val="24"/>
              </w:rPr>
              <w:t xml:space="preserve"> ч  + 2 ч)</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Разделы науки о языке</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Систематизируют знания о разделах науки о языке.</w:t>
            </w:r>
            <w:r>
              <w:rPr>
                <w:rFonts w:ascii="Times New Roman" w:hAnsi="Times New Roman"/>
                <w:bCs/>
                <w:iCs/>
                <w:sz w:val="24"/>
                <w:szCs w:val="24"/>
              </w:rPr>
              <w:t xml:space="preserve"> </w:t>
            </w:r>
            <w:r w:rsidRPr="001219A4">
              <w:rPr>
                <w:rFonts w:ascii="Times New Roman" w:hAnsi="Times New Roman"/>
                <w:bCs/>
                <w:iCs/>
                <w:sz w:val="24"/>
                <w:szCs w:val="24"/>
              </w:rPr>
              <w:t>Заполняют таблицу. Составляют и записывают сложный план устного сообщения на тему «Разделы науки о языке».</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Орфография</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Повторяют содержание изученных орфографических правил и алгоритмы их использования. Обозначают условия выбора орфограмм в упражнениях. Составляют и заполняют таблицы. Группируют слова по видам орфограмм. Записывают примеры заданных орфограмм.</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Пунктуация</w:t>
            </w:r>
          </w:p>
        </w:tc>
        <w:tc>
          <w:tcPr>
            <w:tcW w:w="6881"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Повторяют содержание изученных пунктуационных правил.</w:t>
            </w:r>
            <w:r>
              <w:rPr>
                <w:rFonts w:ascii="Times New Roman" w:hAnsi="Times New Roman"/>
                <w:bCs/>
                <w:iCs/>
                <w:sz w:val="24"/>
                <w:szCs w:val="24"/>
              </w:rPr>
              <w:t xml:space="preserve"> </w:t>
            </w:r>
            <w:r w:rsidRPr="001219A4">
              <w:rPr>
                <w:rFonts w:ascii="Times New Roman" w:hAnsi="Times New Roman"/>
                <w:bCs/>
                <w:iCs/>
                <w:sz w:val="24"/>
                <w:szCs w:val="24"/>
              </w:rPr>
              <w:t>Расставляют знаки препинания в текстах упражнений. Пишут сочинение на заданную тему.</w:t>
            </w:r>
          </w:p>
        </w:tc>
      </w:tr>
      <w:tr w:rsidR="00F12EB2" w:rsidRPr="001219A4" w:rsidTr="00F12EB2">
        <w:tc>
          <w:tcPr>
            <w:tcW w:w="3008" w:type="dxa"/>
          </w:tcPr>
          <w:p w:rsidR="00F12EB2" w:rsidRPr="001219A4" w:rsidRDefault="00F12EB2" w:rsidP="001219A4">
            <w:pPr>
              <w:pStyle w:val="a6"/>
              <w:jc w:val="both"/>
              <w:rPr>
                <w:rFonts w:ascii="Times New Roman" w:hAnsi="Times New Roman"/>
                <w:bCs/>
                <w:iCs/>
                <w:sz w:val="24"/>
                <w:szCs w:val="24"/>
              </w:rPr>
            </w:pPr>
            <w:r w:rsidRPr="001219A4">
              <w:rPr>
                <w:rFonts w:ascii="Times New Roman" w:hAnsi="Times New Roman"/>
                <w:bCs/>
                <w:iCs/>
                <w:sz w:val="24"/>
                <w:szCs w:val="24"/>
              </w:rPr>
              <w:t>Лексика и фразеология</w:t>
            </w:r>
          </w:p>
        </w:tc>
        <w:tc>
          <w:tcPr>
            <w:tcW w:w="6881" w:type="dxa"/>
          </w:tcPr>
          <w:p w:rsidR="00F12EB2" w:rsidRPr="001219A4" w:rsidRDefault="00F12EB2" w:rsidP="00D66301">
            <w:pPr>
              <w:pStyle w:val="a6"/>
              <w:jc w:val="both"/>
              <w:rPr>
                <w:rFonts w:ascii="Times New Roman" w:hAnsi="Times New Roman"/>
                <w:bCs/>
                <w:iCs/>
                <w:sz w:val="24"/>
                <w:szCs w:val="24"/>
              </w:rPr>
            </w:pPr>
            <w:r w:rsidRPr="001219A4">
              <w:rPr>
                <w:rFonts w:ascii="Times New Roman" w:hAnsi="Times New Roman"/>
                <w:bCs/>
                <w:iCs/>
                <w:sz w:val="24"/>
                <w:szCs w:val="24"/>
              </w:rPr>
              <w:t>Систематизируют знания о лексикологии и фразеологии как разделах науки о языке.</w:t>
            </w:r>
            <w:r>
              <w:rPr>
                <w:rFonts w:ascii="Times New Roman" w:hAnsi="Times New Roman"/>
                <w:bCs/>
                <w:iCs/>
                <w:sz w:val="24"/>
                <w:szCs w:val="24"/>
              </w:rPr>
              <w:t xml:space="preserve"> </w:t>
            </w:r>
            <w:r w:rsidRPr="001219A4">
              <w:rPr>
                <w:rFonts w:ascii="Times New Roman" w:hAnsi="Times New Roman"/>
                <w:bCs/>
                <w:iCs/>
                <w:sz w:val="24"/>
                <w:szCs w:val="24"/>
              </w:rPr>
              <w:t xml:space="preserve">Характеризуют устаревшие слова в отрывке из произведения художественной литературы. </w:t>
            </w:r>
            <w:r w:rsidRPr="001219A4">
              <w:rPr>
                <w:rFonts w:ascii="Times New Roman" w:hAnsi="Times New Roman"/>
                <w:bCs/>
                <w:iCs/>
                <w:sz w:val="24"/>
                <w:szCs w:val="24"/>
              </w:rPr>
              <w:lastRenderedPageBreak/>
              <w:t>Определяют стиль и основную мысль текста, выписывают слова с орфограммами.</w:t>
            </w:r>
          </w:p>
        </w:tc>
      </w:tr>
      <w:tr w:rsidR="00F12EB2" w:rsidRPr="00D66301" w:rsidTr="00F12EB2">
        <w:tc>
          <w:tcPr>
            <w:tcW w:w="3008"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lastRenderedPageBreak/>
              <w:t>Словообразование</w:t>
            </w:r>
          </w:p>
        </w:tc>
        <w:tc>
          <w:tcPr>
            <w:tcW w:w="6881"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t>Систематизируют знания о словообразовании как разделе науки о языке.</w:t>
            </w:r>
            <w:r>
              <w:rPr>
                <w:rFonts w:ascii="Times New Roman" w:hAnsi="Times New Roman"/>
                <w:bCs/>
                <w:iCs/>
                <w:sz w:val="24"/>
                <w:szCs w:val="24"/>
              </w:rPr>
              <w:t xml:space="preserve"> </w:t>
            </w:r>
            <w:r w:rsidRPr="00D66301">
              <w:rPr>
                <w:rFonts w:ascii="Times New Roman" w:hAnsi="Times New Roman"/>
                <w:bCs/>
                <w:iCs/>
                <w:sz w:val="24"/>
                <w:szCs w:val="24"/>
              </w:rPr>
              <w:t>Подбирают к словам формы и однокоренные слова. Обозначают состав слов и способ их образования.</w:t>
            </w:r>
          </w:p>
        </w:tc>
      </w:tr>
      <w:tr w:rsidR="00F12EB2" w:rsidRPr="00D66301" w:rsidTr="00F12EB2">
        <w:tc>
          <w:tcPr>
            <w:tcW w:w="3008"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t>Морфология</w:t>
            </w:r>
          </w:p>
        </w:tc>
        <w:tc>
          <w:tcPr>
            <w:tcW w:w="6881"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t>Систематизируют знания о морфологии как разделе науки о языке.</w:t>
            </w:r>
            <w:r>
              <w:rPr>
                <w:rFonts w:ascii="Times New Roman" w:hAnsi="Times New Roman"/>
                <w:bCs/>
                <w:iCs/>
                <w:sz w:val="24"/>
                <w:szCs w:val="24"/>
              </w:rPr>
              <w:t xml:space="preserve"> </w:t>
            </w:r>
            <w:r w:rsidRPr="00D66301">
              <w:rPr>
                <w:rFonts w:ascii="Times New Roman" w:hAnsi="Times New Roman"/>
                <w:bCs/>
                <w:iCs/>
                <w:sz w:val="24"/>
                <w:szCs w:val="24"/>
              </w:rPr>
              <w:t>Указывают падежи именных частей речи. Читают текст, выписывают примеры числительных. Подбирают синоним к одному из слов текста</w:t>
            </w:r>
            <w:r>
              <w:rPr>
                <w:rFonts w:ascii="Times New Roman" w:hAnsi="Times New Roman"/>
                <w:bCs/>
                <w:iCs/>
                <w:sz w:val="24"/>
                <w:szCs w:val="24"/>
              </w:rPr>
              <w:t>.</w:t>
            </w:r>
          </w:p>
        </w:tc>
      </w:tr>
      <w:tr w:rsidR="00F12EB2" w:rsidRPr="00D66301" w:rsidTr="00F12EB2">
        <w:tc>
          <w:tcPr>
            <w:tcW w:w="3008"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t>Синтаксис</w:t>
            </w:r>
          </w:p>
        </w:tc>
        <w:tc>
          <w:tcPr>
            <w:tcW w:w="6881" w:type="dxa"/>
          </w:tcPr>
          <w:p w:rsidR="00F12EB2" w:rsidRPr="00D66301" w:rsidRDefault="00F12EB2" w:rsidP="00D66301">
            <w:pPr>
              <w:pStyle w:val="a6"/>
              <w:jc w:val="both"/>
              <w:rPr>
                <w:rFonts w:ascii="Times New Roman" w:hAnsi="Times New Roman"/>
                <w:bCs/>
                <w:iCs/>
                <w:sz w:val="24"/>
                <w:szCs w:val="24"/>
              </w:rPr>
            </w:pPr>
            <w:r w:rsidRPr="00D66301">
              <w:rPr>
                <w:rFonts w:ascii="Times New Roman" w:hAnsi="Times New Roman"/>
                <w:bCs/>
                <w:iCs/>
                <w:sz w:val="24"/>
                <w:szCs w:val="24"/>
              </w:rPr>
              <w:t>Систематизируют знания о синтаксисе как разделе науки о языке.</w:t>
            </w:r>
            <w:r>
              <w:rPr>
                <w:rFonts w:ascii="Times New Roman" w:hAnsi="Times New Roman"/>
                <w:bCs/>
                <w:iCs/>
                <w:sz w:val="24"/>
                <w:szCs w:val="24"/>
              </w:rPr>
              <w:t xml:space="preserve"> </w:t>
            </w:r>
            <w:r w:rsidRPr="00D66301">
              <w:rPr>
                <w:rFonts w:ascii="Times New Roman" w:hAnsi="Times New Roman"/>
                <w:bCs/>
                <w:iCs/>
                <w:sz w:val="24"/>
                <w:szCs w:val="24"/>
              </w:rPr>
              <w:t>Списывают текст, определяют его основную мысль, выделяют однородные члены и основы предложений. Определяют значение выделенного в тексте слова.</w:t>
            </w:r>
          </w:p>
        </w:tc>
      </w:tr>
    </w:tbl>
    <w:p w:rsidR="00133521" w:rsidRDefault="00133521" w:rsidP="00D66301">
      <w:pPr>
        <w:pStyle w:val="a6"/>
        <w:jc w:val="center"/>
        <w:rPr>
          <w:rFonts w:ascii="Times New Roman" w:hAnsi="Times New Roman"/>
          <w:b/>
          <w:bCs/>
          <w:iCs/>
          <w:sz w:val="24"/>
          <w:szCs w:val="24"/>
        </w:rPr>
      </w:pPr>
    </w:p>
    <w:p w:rsidR="00D66301" w:rsidRDefault="00D66301" w:rsidP="00D66301">
      <w:pPr>
        <w:pStyle w:val="a6"/>
        <w:jc w:val="center"/>
        <w:rPr>
          <w:rFonts w:ascii="Times New Roman" w:hAnsi="Times New Roman"/>
          <w:b/>
          <w:bCs/>
          <w:iCs/>
          <w:sz w:val="24"/>
          <w:szCs w:val="24"/>
        </w:rPr>
      </w:pPr>
      <w:r w:rsidRPr="00D66301">
        <w:rPr>
          <w:rFonts w:ascii="Times New Roman" w:hAnsi="Times New Roman"/>
          <w:b/>
          <w:bCs/>
          <w:iCs/>
          <w:sz w:val="24"/>
          <w:szCs w:val="24"/>
        </w:rPr>
        <w:t>Тематическое планирование. 7 класс (136 часов)</w:t>
      </w:r>
    </w:p>
    <w:p w:rsidR="00133521" w:rsidRPr="00133521" w:rsidRDefault="00133521" w:rsidP="00133521">
      <w:pPr>
        <w:pStyle w:val="a6"/>
        <w:jc w:val="both"/>
        <w:rPr>
          <w:rFonts w:ascii="Times New Roman" w:hAnsi="Times New Roman"/>
          <w:b/>
          <w:sz w:val="24"/>
          <w:szCs w:val="24"/>
        </w:rPr>
      </w:pPr>
      <w:r w:rsidRPr="00133521">
        <w:rPr>
          <w:rFonts w:ascii="Times New Roman" w:hAnsi="Times New Roman"/>
          <w:b/>
          <w:sz w:val="24"/>
          <w:szCs w:val="24"/>
        </w:rPr>
        <w:t>Таблица тематического распределения часов (7класс)</w:t>
      </w:r>
    </w:p>
    <w:tbl>
      <w:tblPr>
        <w:tblStyle w:val="ad"/>
        <w:tblW w:w="0" w:type="auto"/>
        <w:tblLook w:val="04A0"/>
      </w:tblPr>
      <w:tblGrid>
        <w:gridCol w:w="959"/>
        <w:gridCol w:w="5103"/>
        <w:gridCol w:w="1843"/>
        <w:gridCol w:w="1666"/>
      </w:tblGrid>
      <w:tr w:rsidR="00133521" w:rsidRPr="00133521" w:rsidTr="00BD3A5B">
        <w:tc>
          <w:tcPr>
            <w:tcW w:w="959" w:type="dxa"/>
          </w:tcPr>
          <w:p w:rsidR="00133521" w:rsidRPr="00133521" w:rsidRDefault="00133521" w:rsidP="00BD3A5B">
            <w:pPr>
              <w:pStyle w:val="a6"/>
              <w:jc w:val="center"/>
              <w:rPr>
                <w:rFonts w:ascii="Times New Roman" w:hAnsi="Times New Roman"/>
                <w:b/>
                <w:sz w:val="24"/>
                <w:szCs w:val="24"/>
              </w:rPr>
            </w:pPr>
            <w:r w:rsidRPr="00133521">
              <w:rPr>
                <w:rFonts w:ascii="Times New Roman" w:hAnsi="Times New Roman"/>
                <w:b/>
                <w:sz w:val="24"/>
                <w:szCs w:val="24"/>
              </w:rPr>
              <w:t xml:space="preserve">№ </w:t>
            </w:r>
            <w:proofErr w:type="spellStart"/>
            <w:r w:rsidRPr="00133521">
              <w:rPr>
                <w:rFonts w:ascii="Times New Roman" w:hAnsi="Times New Roman"/>
                <w:b/>
                <w:sz w:val="24"/>
                <w:szCs w:val="24"/>
              </w:rPr>
              <w:t>п</w:t>
            </w:r>
            <w:proofErr w:type="spellEnd"/>
            <w:r w:rsidRPr="00133521">
              <w:rPr>
                <w:rFonts w:ascii="Times New Roman" w:hAnsi="Times New Roman"/>
                <w:b/>
                <w:sz w:val="24"/>
                <w:szCs w:val="24"/>
              </w:rPr>
              <w:t>/</w:t>
            </w:r>
            <w:proofErr w:type="spellStart"/>
            <w:r w:rsidRPr="00133521">
              <w:rPr>
                <w:rFonts w:ascii="Times New Roman" w:hAnsi="Times New Roman"/>
                <w:b/>
                <w:sz w:val="24"/>
                <w:szCs w:val="24"/>
              </w:rPr>
              <w:t>п</w:t>
            </w:r>
            <w:proofErr w:type="spellEnd"/>
          </w:p>
        </w:tc>
        <w:tc>
          <w:tcPr>
            <w:tcW w:w="5103" w:type="dxa"/>
          </w:tcPr>
          <w:p w:rsidR="00133521" w:rsidRPr="00133521" w:rsidRDefault="00133521" w:rsidP="00BD3A5B">
            <w:pPr>
              <w:pStyle w:val="a6"/>
              <w:jc w:val="center"/>
              <w:rPr>
                <w:rFonts w:ascii="Times New Roman" w:hAnsi="Times New Roman"/>
                <w:b/>
                <w:sz w:val="24"/>
                <w:szCs w:val="24"/>
              </w:rPr>
            </w:pPr>
            <w:r w:rsidRPr="00133521">
              <w:rPr>
                <w:rFonts w:ascii="Times New Roman" w:hAnsi="Times New Roman"/>
                <w:b/>
                <w:sz w:val="24"/>
                <w:szCs w:val="24"/>
              </w:rPr>
              <w:t>Разделы, темы</w:t>
            </w:r>
          </w:p>
        </w:tc>
        <w:tc>
          <w:tcPr>
            <w:tcW w:w="1843" w:type="dxa"/>
          </w:tcPr>
          <w:p w:rsidR="00133521" w:rsidRPr="00133521" w:rsidRDefault="00133521" w:rsidP="00BD3A5B">
            <w:pPr>
              <w:pStyle w:val="a6"/>
              <w:jc w:val="center"/>
              <w:rPr>
                <w:rFonts w:ascii="Times New Roman" w:hAnsi="Times New Roman"/>
                <w:b/>
                <w:sz w:val="24"/>
                <w:szCs w:val="24"/>
              </w:rPr>
            </w:pPr>
            <w:r w:rsidRPr="00133521">
              <w:rPr>
                <w:rFonts w:ascii="Times New Roman" w:hAnsi="Times New Roman"/>
                <w:b/>
                <w:sz w:val="24"/>
                <w:szCs w:val="24"/>
              </w:rPr>
              <w:t>Программа автора</w:t>
            </w:r>
          </w:p>
        </w:tc>
        <w:tc>
          <w:tcPr>
            <w:tcW w:w="1666" w:type="dxa"/>
          </w:tcPr>
          <w:p w:rsidR="00133521" w:rsidRPr="00133521" w:rsidRDefault="00133521" w:rsidP="00133521">
            <w:pPr>
              <w:pStyle w:val="a6"/>
              <w:jc w:val="center"/>
              <w:rPr>
                <w:rFonts w:ascii="Times New Roman" w:hAnsi="Times New Roman"/>
                <w:b/>
                <w:sz w:val="24"/>
                <w:szCs w:val="24"/>
              </w:rPr>
            </w:pPr>
            <w:r w:rsidRPr="00133521">
              <w:rPr>
                <w:rFonts w:ascii="Times New Roman" w:hAnsi="Times New Roman"/>
                <w:b/>
                <w:sz w:val="24"/>
                <w:szCs w:val="24"/>
              </w:rPr>
              <w:t>Раб</w:t>
            </w:r>
            <w:r>
              <w:rPr>
                <w:rFonts w:ascii="Times New Roman" w:hAnsi="Times New Roman"/>
                <w:b/>
                <w:sz w:val="24"/>
                <w:szCs w:val="24"/>
              </w:rPr>
              <w:t>очая</w:t>
            </w:r>
            <w:r w:rsidRPr="00133521">
              <w:rPr>
                <w:rFonts w:ascii="Times New Roman" w:hAnsi="Times New Roman"/>
                <w:b/>
                <w:sz w:val="24"/>
                <w:szCs w:val="24"/>
              </w:rPr>
              <w:t>. прогр</w:t>
            </w:r>
            <w:r>
              <w:rPr>
                <w:rFonts w:ascii="Times New Roman" w:hAnsi="Times New Roman"/>
                <w:b/>
                <w:sz w:val="24"/>
                <w:szCs w:val="24"/>
              </w:rPr>
              <w:t>амма</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Русский язык как развивающееся явление</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2</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Повторение изученного в 5-6 классах</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14 (12+2)</w:t>
            </w:r>
          </w:p>
        </w:tc>
        <w:tc>
          <w:tcPr>
            <w:tcW w:w="1666" w:type="dxa"/>
          </w:tcPr>
          <w:p w:rsidR="00133521" w:rsidRPr="00133521" w:rsidRDefault="00A45009" w:rsidP="00BD3A5B">
            <w:pPr>
              <w:pStyle w:val="a6"/>
              <w:jc w:val="center"/>
              <w:rPr>
                <w:rFonts w:ascii="Times New Roman" w:hAnsi="Times New Roman"/>
                <w:sz w:val="24"/>
                <w:szCs w:val="24"/>
              </w:rPr>
            </w:pPr>
            <w:r>
              <w:rPr>
                <w:rFonts w:ascii="Times New Roman" w:hAnsi="Times New Roman"/>
                <w:sz w:val="24"/>
                <w:szCs w:val="24"/>
              </w:rPr>
              <w:t>11 (9</w:t>
            </w:r>
            <w:r w:rsidR="00133521" w:rsidRPr="00133521">
              <w:rPr>
                <w:rFonts w:ascii="Times New Roman" w:hAnsi="Times New Roman"/>
                <w:sz w:val="24"/>
                <w:szCs w:val="24"/>
              </w:rPr>
              <w:t>+2)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3</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Причастие</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31 (25+6)</w:t>
            </w:r>
          </w:p>
        </w:tc>
        <w:tc>
          <w:tcPr>
            <w:tcW w:w="1666" w:type="dxa"/>
          </w:tcPr>
          <w:p w:rsidR="00133521" w:rsidRPr="00133521" w:rsidRDefault="00A45009" w:rsidP="00BD3A5B">
            <w:pPr>
              <w:pStyle w:val="a6"/>
              <w:jc w:val="center"/>
              <w:rPr>
                <w:rFonts w:ascii="Times New Roman" w:hAnsi="Times New Roman"/>
                <w:sz w:val="24"/>
                <w:szCs w:val="24"/>
              </w:rPr>
            </w:pPr>
            <w:r>
              <w:rPr>
                <w:rFonts w:ascii="Times New Roman" w:hAnsi="Times New Roman"/>
                <w:sz w:val="24"/>
                <w:szCs w:val="24"/>
              </w:rPr>
              <w:t>36 (29</w:t>
            </w:r>
            <w:r w:rsidR="00133521" w:rsidRPr="00133521">
              <w:rPr>
                <w:rFonts w:ascii="Times New Roman" w:hAnsi="Times New Roman"/>
                <w:sz w:val="24"/>
                <w:szCs w:val="24"/>
              </w:rPr>
              <w:t>+7)</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4</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 xml:space="preserve">Деепричастие </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12 (10+2)</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10 (8+2)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5</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Наречие</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34 (28+6)</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25 (21+4)</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6</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Категория состояния</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6 (4+2)</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3</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7</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Служебные части речи</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8</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Предлог</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13 (11+2)</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8 (6+2)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9</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Союз</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18 (16+2)</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12 (10+2)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10</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 xml:space="preserve">Частица </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22 (18+4)</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15 (13+2)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11</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Междометие</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4</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12</w:t>
            </w: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Повторение и систематизация изученного в 5-7 классах</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14 (12+2)</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13 (11+2)</w:t>
            </w:r>
          </w:p>
        </w:tc>
      </w:tr>
      <w:tr w:rsidR="00133521" w:rsidRPr="00133521" w:rsidTr="00BD3A5B">
        <w:tc>
          <w:tcPr>
            <w:tcW w:w="959" w:type="dxa"/>
          </w:tcPr>
          <w:p w:rsidR="00133521" w:rsidRPr="00133521" w:rsidRDefault="00133521" w:rsidP="00BD3A5B">
            <w:pPr>
              <w:pStyle w:val="a6"/>
              <w:jc w:val="center"/>
              <w:rPr>
                <w:rFonts w:ascii="Times New Roman" w:hAnsi="Times New Roman"/>
                <w:sz w:val="24"/>
                <w:szCs w:val="24"/>
              </w:rPr>
            </w:pPr>
          </w:p>
        </w:tc>
        <w:tc>
          <w:tcPr>
            <w:tcW w:w="5103" w:type="dxa"/>
          </w:tcPr>
          <w:p w:rsidR="00133521" w:rsidRPr="00133521" w:rsidRDefault="00133521" w:rsidP="00BD3A5B">
            <w:pPr>
              <w:pStyle w:val="a6"/>
              <w:jc w:val="both"/>
              <w:rPr>
                <w:rFonts w:ascii="Times New Roman" w:hAnsi="Times New Roman"/>
                <w:sz w:val="24"/>
                <w:szCs w:val="24"/>
              </w:rPr>
            </w:pPr>
            <w:r w:rsidRPr="00133521">
              <w:rPr>
                <w:rFonts w:ascii="Times New Roman" w:hAnsi="Times New Roman"/>
                <w:sz w:val="24"/>
                <w:szCs w:val="24"/>
              </w:rPr>
              <w:t>ИТОГО:</w:t>
            </w:r>
          </w:p>
        </w:tc>
        <w:tc>
          <w:tcPr>
            <w:tcW w:w="1843"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170</w:t>
            </w:r>
          </w:p>
        </w:tc>
        <w:tc>
          <w:tcPr>
            <w:tcW w:w="1666" w:type="dxa"/>
          </w:tcPr>
          <w:p w:rsidR="00133521" w:rsidRPr="00133521" w:rsidRDefault="00133521" w:rsidP="00BD3A5B">
            <w:pPr>
              <w:pStyle w:val="a6"/>
              <w:jc w:val="center"/>
              <w:rPr>
                <w:rFonts w:ascii="Times New Roman" w:hAnsi="Times New Roman"/>
                <w:sz w:val="24"/>
                <w:szCs w:val="24"/>
              </w:rPr>
            </w:pPr>
            <w:r w:rsidRPr="00133521">
              <w:rPr>
                <w:rFonts w:ascii="Times New Roman" w:hAnsi="Times New Roman"/>
                <w:sz w:val="24"/>
                <w:szCs w:val="24"/>
              </w:rPr>
              <w:t>136</w:t>
            </w:r>
          </w:p>
        </w:tc>
      </w:tr>
    </w:tbl>
    <w:p w:rsidR="00133521" w:rsidRPr="00D66301" w:rsidRDefault="00133521" w:rsidP="00D66301">
      <w:pPr>
        <w:pStyle w:val="a6"/>
        <w:jc w:val="center"/>
        <w:rPr>
          <w:rFonts w:ascii="Times New Roman" w:hAnsi="Times New Roman"/>
          <w:b/>
          <w:bCs/>
          <w:iCs/>
          <w:sz w:val="24"/>
          <w:szCs w:val="24"/>
        </w:rPr>
      </w:pPr>
    </w:p>
    <w:p w:rsidR="00D66301" w:rsidRDefault="00D66301" w:rsidP="00D66301">
      <w:pPr>
        <w:pStyle w:val="a6"/>
        <w:rPr>
          <w:b/>
          <w:bCs/>
          <w:iCs/>
        </w:rPr>
      </w:pPr>
    </w:p>
    <w:tbl>
      <w:tblPr>
        <w:tblStyle w:val="ad"/>
        <w:tblW w:w="0" w:type="auto"/>
        <w:tblLook w:val="04A0"/>
      </w:tblPr>
      <w:tblGrid>
        <w:gridCol w:w="2663"/>
        <w:gridCol w:w="7368"/>
      </w:tblGrid>
      <w:tr w:rsidR="00775676" w:rsidRPr="00D66301" w:rsidTr="00775676">
        <w:tc>
          <w:tcPr>
            <w:tcW w:w="2663" w:type="dxa"/>
          </w:tcPr>
          <w:p w:rsidR="00775676" w:rsidRPr="00D66301" w:rsidRDefault="00775676" w:rsidP="00D66301">
            <w:pPr>
              <w:pStyle w:val="a6"/>
              <w:jc w:val="center"/>
              <w:rPr>
                <w:rFonts w:ascii="Times New Roman" w:hAnsi="Times New Roman"/>
                <w:b/>
                <w:bCs/>
                <w:iCs/>
                <w:sz w:val="24"/>
                <w:szCs w:val="24"/>
              </w:rPr>
            </w:pPr>
            <w:r w:rsidRPr="00D66301">
              <w:rPr>
                <w:rFonts w:ascii="Times New Roman" w:hAnsi="Times New Roman"/>
                <w:b/>
                <w:bCs/>
                <w:iCs/>
                <w:sz w:val="24"/>
                <w:szCs w:val="24"/>
              </w:rPr>
              <w:t>Основное содержание</w:t>
            </w:r>
          </w:p>
          <w:p w:rsidR="00775676" w:rsidRPr="00D66301" w:rsidRDefault="00775676" w:rsidP="00D66301">
            <w:pPr>
              <w:pStyle w:val="a6"/>
              <w:jc w:val="center"/>
              <w:rPr>
                <w:rFonts w:ascii="Times New Roman" w:hAnsi="Times New Roman"/>
                <w:b/>
                <w:bCs/>
                <w:iCs/>
                <w:sz w:val="24"/>
                <w:szCs w:val="24"/>
              </w:rPr>
            </w:pPr>
            <w:r w:rsidRPr="00D66301">
              <w:rPr>
                <w:rFonts w:ascii="Times New Roman" w:hAnsi="Times New Roman"/>
                <w:b/>
                <w:bCs/>
                <w:iCs/>
                <w:sz w:val="24"/>
                <w:szCs w:val="24"/>
              </w:rPr>
              <w:t>по темам</w:t>
            </w:r>
          </w:p>
          <w:p w:rsidR="00775676" w:rsidRPr="00D66301" w:rsidRDefault="00775676" w:rsidP="00D66301">
            <w:pPr>
              <w:pStyle w:val="a6"/>
              <w:jc w:val="center"/>
              <w:rPr>
                <w:rFonts w:ascii="Times New Roman" w:hAnsi="Times New Roman"/>
                <w:b/>
                <w:bCs/>
                <w:iCs/>
                <w:sz w:val="24"/>
                <w:szCs w:val="24"/>
              </w:rPr>
            </w:pPr>
          </w:p>
        </w:tc>
        <w:tc>
          <w:tcPr>
            <w:tcW w:w="7368" w:type="dxa"/>
          </w:tcPr>
          <w:p w:rsidR="00775676" w:rsidRPr="00D66301" w:rsidRDefault="00775676" w:rsidP="00D66301">
            <w:pPr>
              <w:pStyle w:val="a6"/>
              <w:jc w:val="center"/>
              <w:rPr>
                <w:rFonts w:ascii="Times New Roman" w:hAnsi="Times New Roman"/>
                <w:b/>
                <w:bCs/>
                <w:iCs/>
                <w:sz w:val="24"/>
                <w:szCs w:val="24"/>
              </w:rPr>
            </w:pPr>
            <w:r w:rsidRPr="00D66301">
              <w:rPr>
                <w:rFonts w:ascii="Times New Roman" w:hAnsi="Times New Roman"/>
                <w:b/>
                <w:bCs/>
                <w:iCs/>
                <w:sz w:val="24"/>
                <w:szCs w:val="24"/>
              </w:rPr>
              <w:t>Характеристика основных видов учебной деятельности</w:t>
            </w:r>
          </w:p>
          <w:p w:rsidR="00775676" w:rsidRPr="00D66301" w:rsidRDefault="00775676" w:rsidP="00D66301">
            <w:pPr>
              <w:pStyle w:val="a6"/>
              <w:jc w:val="center"/>
              <w:rPr>
                <w:rFonts w:ascii="Times New Roman" w:hAnsi="Times New Roman"/>
                <w:b/>
                <w:bCs/>
                <w:iCs/>
                <w:sz w:val="24"/>
                <w:szCs w:val="24"/>
              </w:rPr>
            </w:pPr>
            <w:r w:rsidRPr="00D66301">
              <w:rPr>
                <w:rFonts w:ascii="Times New Roman" w:hAnsi="Times New Roman"/>
                <w:b/>
                <w:bCs/>
                <w:iCs/>
                <w:sz w:val="24"/>
                <w:szCs w:val="24"/>
              </w:rPr>
              <w:t>(на уровне учебных действий)</w:t>
            </w:r>
          </w:p>
          <w:p w:rsidR="00775676" w:rsidRPr="00D66301" w:rsidRDefault="00775676" w:rsidP="00D66301">
            <w:pPr>
              <w:pStyle w:val="a6"/>
              <w:jc w:val="center"/>
              <w:rPr>
                <w:rFonts w:ascii="Times New Roman" w:hAnsi="Times New Roman"/>
                <w:b/>
                <w:bCs/>
                <w:iCs/>
                <w:sz w:val="24"/>
                <w:szCs w:val="24"/>
              </w:rPr>
            </w:pPr>
          </w:p>
        </w:tc>
      </w:tr>
      <w:tr w:rsidR="00775676" w:rsidRPr="00D66301" w:rsidTr="00775676">
        <w:tc>
          <w:tcPr>
            <w:tcW w:w="2663" w:type="dxa"/>
          </w:tcPr>
          <w:p w:rsidR="00775676" w:rsidRPr="00D66301" w:rsidRDefault="00775676" w:rsidP="00D66301">
            <w:pPr>
              <w:pStyle w:val="a6"/>
              <w:jc w:val="both"/>
              <w:rPr>
                <w:rFonts w:ascii="Times New Roman" w:hAnsi="Times New Roman"/>
                <w:bCs/>
                <w:iCs/>
                <w:sz w:val="24"/>
                <w:szCs w:val="24"/>
              </w:rPr>
            </w:pPr>
            <w:r w:rsidRPr="00D66301">
              <w:rPr>
                <w:rFonts w:ascii="Times New Roman" w:hAnsi="Times New Roman"/>
                <w:bCs/>
                <w:iCs/>
                <w:sz w:val="24"/>
                <w:szCs w:val="24"/>
              </w:rPr>
              <w:t>Русский язык как развивающееся явление (1 ч)</w:t>
            </w:r>
          </w:p>
          <w:p w:rsidR="00775676" w:rsidRPr="00D66301" w:rsidRDefault="00775676" w:rsidP="00D66301">
            <w:pPr>
              <w:pStyle w:val="a6"/>
              <w:jc w:val="both"/>
              <w:rPr>
                <w:rFonts w:ascii="Times New Roman" w:hAnsi="Times New Roman"/>
                <w:bCs/>
                <w:iCs/>
                <w:sz w:val="24"/>
                <w:szCs w:val="24"/>
              </w:rPr>
            </w:pPr>
          </w:p>
        </w:tc>
        <w:tc>
          <w:tcPr>
            <w:tcW w:w="7368" w:type="dxa"/>
          </w:tcPr>
          <w:p w:rsidR="00775676" w:rsidRPr="00D66301" w:rsidRDefault="00775676" w:rsidP="00D66301">
            <w:pPr>
              <w:pStyle w:val="a6"/>
              <w:jc w:val="both"/>
              <w:rPr>
                <w:rFonts w:ascii="Times New Roman" w:hAnsi="Times New Roman"/>
                <w:bCs/>
                <w:iCs/>
                <w:sz w:val="24"/>
                <w:szCs w:val="24"/>
              </w:rPr>
            </w:pPr>
            <w:r w:rsidRPr="00D66301">
              <w:rPr>
                <w:rFonts w:ascii="Times New Roman" w:hAnsi="Times New Roman"/>
                <w:bCs/>
                <w:iCs/>
                <w:sz w:val="24"/>
                <w:szCs w:val="24"/>
              </w:rP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644FAC" w:rsidRPr="00D66301" w:rsidTr="00644FAC">
        <w:tc>
          <w:tcPr>
            <w:tcW w:w="10031" w:type="dxa"/>
            <w:gridSpan w:val="2"/>
          </w:tcPr>
          <w:p w:rsidR="00644FAC" w:rsidRPr="00644FAC" w:rsidRDefault="00644FAC" w:rsidP="00D66301">
            <w:pPr>
              <w:pStyle w:val="a6"/>
              <w:jc w:val="both"/>
              <w:rPr>
                <w:rFonts w:ascii="Times New Roman" w:hAnsi="Times New Roman"/>
                <w:b/>
                <w:bCs/>
                <w:iCs/>
                <w:sz w:val="24"/>
                <w:szCs w:val="24"/>
              </w:rPr>
            </w:pPr>
            <w:r w:rsidRPr="00D66301">
              <w:rPr>
                <w:rFonts w:ascii="Times New Roman" w:hAnsi="Times New Roman"/>
                <w:b/>
                <w:bCs/>
                <w:iCs/>
                <w:sz w:val="24"/>
                <w:szCs w:val="24"/>
              </w:rPr>
              <w:t xml:space="preserve">ПОВТОРЕНИЕ ИЗУЧЕННОГО В 5—6 КЛАССАХ </w:t>
            </w:r>
            <w:r>
              <w:rPr>
                <w:rFonts w:ascii="Times New Roman" w:hAnsi="Times New Roman"/>
                <w:b/>
                <w:bCs/>
                <w:iCs/>
                <w:sz w:val="24"/>
                <w:szCs w:val="24"/>
              </w:rPr>
              <w:t xml:space="preserve">  </w:t>
            </w:r>
            <w:r w:rsidRPr="00D66301">
              <w:rPr>
                <w:rFonts w:ascii="Times New Roman" w:hAnsi="Times New Roman"/>
                <w:b/>
                <w:bCs/>
                <w:iCs/>
                <w:sz w:val="24"/>
                <w:szCs w:val="24"/>
              </w:rPr>
              <w:t>(</w:t>
            </w:r>
            <w:r>
              <w:rPr>
                <w:rFonts w:ascii="Times New Roman" w:hAnsi="Times New Roman"/>
                <w:b/>
                <w:bCs/>
                <w:iCs/>
                <w:sz w:val="24"/>
                <w:szCs w:val="24"/>
              </w:rPr>
              <w:t>9</w:t>
            </w:r>
            <w:r w:rsidRPr="00D66301">
              <w:rPr>
                <w:rFonts w:ascii="Times New Roman" w:hAnsi="Times New Roman"/>
                <w:b/>
                <w:bCs/>
                <w:iCs/>
                <w:sz w:val="24"/>
                <w:szCs w:val="24"/>
              </w:rPr>
              <w:t xml:space="preserve"> ч  + 2 ч)</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Синтаксис. Синтаксический разбор</w:t>
            </w:r>
          </w:p>
          <w:p w:rsidR="00775676" w:rsidRPr="00F945C3" w:rsidRDefault="00775676" w:rsidP="00F945C3">
            <w:pPr>
              <w:pStyle w:val="a6"/>
              <w:jc w:val="both"/>
              <w:rPr>
                <w:rFonts w:ascii="Times New Roman" w:hAnsi="Times New Roman"/>
                <w:bCs/>
                <w:iCs/>
                <w:sz w:val="24"/>
                <w:szCs w:val="24"/>
              </w:rPr>
            </w:pP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 xml:space="preserve">Пунктуация. Пунктуационный </w:t>
            </w:r>
          </w:p>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разбор</w:t>
            </w:r>
          </w:p>
          <w:p w:rsidR="00775676" w:rsidRPr="00F945C3" w:rsidRDefault="00775676" w:rsidP="00F945C3">
            <w:pPr>
              <w:pStyle w:val="a6"/>
              <w:jc w:val="both"/>
              <w:rPr>
                <w:rFonts w:ascii="Times New Roman" w:hAnsi="Times New Roman"/>
                <w:bCs/>
                <w:iCs/>
                <w:sz w:val="24"/>
                <w:szCs w:val="24"/>
              </w:rPr>
            </w:pP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Лексика и фразеология</w:t>
            </w: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 xml:space="preserve">Отвечают на контрольные (диагностические) вопросы. Работают над лексическим значением слов с толковым словарём. Подбирают </w:t>
            </w:r>
            <w:r w:rsidRPr="00F945C3">
              <w:rPr>
                <w:rFonts w:ascii="Times New Roman" w:hAnsi="Times New Roman"/>
                <w:bCs/>
                <w:iCs/>
                <w:sz w:val="24"/>
                <w:szCs w:val="24"/>
              </w:rPr>
              <w:lastRenderedPageBreak/>
              <w:t xml:space="preserve">примеры лексических явлений из литературных произведений. Читают интонационно </w:t>
            </w:r>
          </w:p>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lastRenderedPageBreak/>
              <w:t>Фонетика и орфография. Фонетический разбор слов</w:t>
            </w:r>
          </w:p>
          <w:p w:rsidR="00775676" w:rsidRPr="00F945C3" w:rsidRDefault="00775676" w:rsidP="00F945C3">
            <w:pPr>
              <w:pStyle w:val="a6"/>
              <w:jc w:val="both"/>
              <w:rPr>
                <w:rFonts w:ascii="Times New Roman" w:hAnsi="Times New Roman"/>
                <w:bCs/>
                <w:iCs/>
                <w:sz w:val="24"/>
                <w:szCs w:val="24"/>
              </w:rPr>
            </w:pP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Отвечают на контрольные (диагностические) 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 xml:space="preserve">Словообразование и орфография. </w:t>
            </w:r>
          </w:p>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Морфемный и словообразовательный разбор</w:t>
            </w: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Морфология и орфография. Морфологический разбор слова</w:t>
            </w:r>
          </w:p>
          <w:p w:rsidR="00775676" w:rsidRPr="00F945C3" w:rsidRDefault="00775676" w:rsidP="00F945C3">
            <w:pPr>
              <w:pStyle w:val="a6"/>
              <w:jc w:val="both"/>
              <w:rPr>
                <w:rFonts w:ascii="Times New Roman" w:hAnsi="Times New Roman"/>
                <w:bCs/>
                <w:iCs/>
                <w:sz w:val="24"/>
                <w:szCs w:val="24"/>
              </w:rPr>
            </w:pP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 xml:space="preserve">Отвечают на контрольные вопросы. Читают текст и рассуждают на основе его содержания. Выполняют задание интегрированного характера — готовят доклад о М. В. Ломоносове. Развивают речь: формулируют основную мысль текста, создают </w:t>
            </w:r>
            <w:proofErr w:type="spellStart"/>
            <w:r w:rsidRPr="00F945C3">
              <w:rPr>
                <w:rFonts w:ascii="Times New Roman" w:hAnsi="Times New Roman"/>
                <w:bCs/>
                <w:iCs/>
                <w:sz w:val="24"/>
                <w:szCs w:val="24"/>
              </w:rPr>
              <w:t>аргументативную</w:t>
            </w:r>
            <w:proofErr w:type="spellEnd"/>
            <w:r w:rsidRPr="00F945C3">
              <w:rPr>
                <w:rFonts w:ascii="Times New Roman" w:hAnsi="Times New Roman"/>
                <w:bCs/>
                <w:iCs/>
                <w:sz w:val="24"/>
                <w:szCs w:val="24"/>
              </w:rP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Текст</w:t>
            </w: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Стили литературного языка</w:t>
            </w: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Знакомятся с учебным текстом. Дополняют информацией начатые предложения. Определяют стиль текстов и обосновывают ответ. Соотносят стили текстов и жанры.</w:t>
            </w:r>
          </w:p>
        </w:tc>
      </w:tr>
      <w:tr w:rsidR="00775676" w:rsidRPr="00F945C3" w:rsidTr="00775676">
        <w:tc>
          <w:tcPr>
            <w:tcW w:w="2663"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Диалог</w:t>
            </w:r>
          </w:p>
        </w:tc>
        <w:tc>
          <w:tcPr>
            <w:tcW w:w="7368" w:type="dxa"/>
          </w:tcPr>
          <w:p w:rsidR="00775676" w:rsidRPr="00F945C3" w:rsidRDefault="00775676" w:rsidP="00F945C3">
            <w:pPr>
              <w:pStyle w:val="a6"/>
              <w:jc w:val="both"/>
              <w:rPr>
                <w:rFonts w:ascii="Times New Roman" w:hAnsi="Times New Roman"/>
                <w:bCs/>
                <w:iCs/>
                <w:sz w:val="24"/>
                <w:szCs w:val="24"/>
              </w:rPr>
            </w:pPr>
            <w:r w:rsidRPr="00F945C3">
              <w:rPr>
                <w:rFonts w:ascii="Times New Roman" w:hAnsi="Times New Roman"/>
                <w:bCs/>
                <w:iCs/>
                <w:sz w:val="24"/>
                <w:szCs w:val="24"/>
              </w:rPr>
              <w:t>Определяют понятие диалога.</w:t>
            </w:r>
            <w:r>
              <w:rPr>
                <w:rFonts w:ascii="Times New Roman" w:hAnsi="Times New Roman"/>
                <w:bCs/>
                <w:iCs/>
                <w:sz w:val="24"/>
                <w:szCs w:val="24"/>
              </w:rPr>
              <w:t xml:space="preserve"> </w:t>
            </w:r>
            <w:r w:rsidRPr="00F945C3">
              <w:rPr>
                <w:rFonts w:ascii="Times New Roman" w:hAnsi="Times New Roman"/>
                <w:bCs/>
                <w:iCs/>
                <w:sz w:val="24"/>
                <w:szCs w:val="24"/>
              </w:rPr>
              <w:t>Анализируют тексты, содержащие диалоги. Читают диалоги по ролям</w:t>
            </w:r>
            <w:r>
              <w:rPr>
                <w:rFonts w:ascii="Times New Roman" w:hAnsi="Times New Roman"/>
                <w:bCs/>
                <w:iCs/>
                <w:sz w:val="24"/>
                <w:szCs w:val="24"/>
              </w:rPr>
              <w:t>.</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Виды диалогов</w:t>
            </w: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Определяют виды диалогов. Анализируют диалоги, выделяя речевые задачи участников. Моделируют диалоги на заданную тему.</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Публицистический стиль</w:t>
            </w: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Определяют  публицистический стиль как функциональную разновидность языка.</w:t>
            </w:r>
            <w:r>
              <w:rPr>
                <w:rFonts w:ascii="Times New Roman" w:hAnsi="Times New Roman"/>
                <w:bCs/>
                <w:iCs/>
                <w:sz w:val="24"/>
                <w:szCs w:val="24"/>
              </w:rPr>
              <w:t xml:space="preserve"> </w:t>
            </w:r>
            <w:r w:rsidRPr="00D536EB">
              <w:rPr>
                <w:rFonts w:ascii="Times New Roman" w:hAnsi="Times New Roman"/>
                <w:bCs/>
                <w:iCs/>
                <w:sz w:val="24"/>
                <w:szCs w:val="24"/>
              </w:rPr>
              <w:t>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развёрнутый план и рабочие материалы. Выступают в аудитории с подготовленным текстом-убеждением. Пишут свободный диктант.</w:t>
            </w:r>
          </w:p>
        </w:tc>
      </w:tr>
      <w:tr w:rsidR="00644FAC" w:rsidRPr="00D536EB" w:rsidTr="00644FAC">
        <w:tc>
          <w:tcPr>
            <w:tcW w:w="10031" w:type="dxa"/>
            <w:gridSpan w:val="2"/>
          </w:tcPr>
          <w:p w:rsidR="00644FAC" w:rsidRPr="00D536EB" w:rsidRDefault="00644FAC" w:rsidP="00D536EB">
            <w:pPr>
              <w:pStyle w:val="a6"/>
              <w:jc w:val="both"/>
              <w:rPr>
                <w:rFonts w:ascii="Times New Roman" w:hAnsi="Times New Roman"/>
                <w:bCs/>
                <w:iCs/>
                <w:sz w:val="24"/>
                <w:szCs w:val="24"/>
              </w:rPr>
            </w:pPr>
            <w:r w:rsidRPr="00D536EB">
              <w:rPr>
                <w:rFonts w:ascii="Times New Roman" w:hAnsi="Times New Roman"/>
                <w:b/>
                <w:bCs/>
                <w:iCs/>
                <w:sz w:val="24"/>
                <w:szCs w:val="24"/>
              </w:rPr>
              <w:t>МОРФОЛОГИЯ И ОРФОГРАФИЯ. КУЛЬТУРА РЕЧИ</w:t>
            </w:r>
          </w:p>
        </w:tc>
      </w:tr>
      <w:tr w:rsidR="00644FAC" w:rsidRPr="00D536EB" w:rsidTr="00644FAC">
        <w:tc>
          <w:tcPr>
            <w:tcW w:w="10031" w:type="dxa"/>
            <w:gridSpan w:val="2"/>
          </w:tcPr>
          <w:p w:rsidR="00644FAC" w:rsidRPr="00644FAC" w:rsidRDefault="00644FAC" w:rsidP="00D536EB">
            <w:pPr>
              <w:pStyle w:val="a6"/>
              <w:jc w:val="both"/>
              <w:rPr>
                <w:rFonts w:ascii="Times New Roman" w:hAnsi="Times New Roman"/>
                <w:b/>
                <w:bCs/>
                <w:iCs/>
                <w:sz w:val="24"/>
                <w:szCs w:val="24"/>
              </w:rPr>
            </w:pPr>
            <w:r w:rsidRPr="00D536EB">
              <w:rPr>
                <w:rFonts w:ascii="Times New Roman" w:hAnsi="Times New Roman"/>
                <w:b/>
                <w:bCs/>
                <w:iCs/>
                <w:sz w:val="24"/>
                <w:szCs w:val="24"/>
              </w:rPr>
              <w:t xml:space="preserve">Причастие </w:t>
            </w:r>
            <w:r>
              <w:rPr>
                <w:rFonts w:ascii="Times New Roman" w:hAnsi="Times New Roman"/>
                <w:b/>
                <w:bCs/>
                <w:iCs/>
                <w:sz w:val="24"/>
                <w:szCs w:val="24"/>
              </w:rPr>
              <w:t xml:space="preserve">  </w:t>
            </w:r>
            <w:r w:rsidRPr="00D536EB">
              <w:rPr>
                <w:rFonts w:ascii="Times New Roman" w:hAnsi="Times New Roman"/>
                <w:b/>
                <w:bCs/>
                <w:iCs/>
                <w:sz w:val="24"/>
                <w:szCs w:val="24"/>
              </w:rPr>
              <w:t>(</w:t>
            </w:r>
            <w:r>
              <w:rPr>
                <w:rFonts w:ascii="Times New Roman" w:hAnsi="Times New Roman"/>
                <w:b/>
                <w:bCs/>
                <w:iCs/>
                <w:sz w:val="24"/>
                <w:szCs w:val="24"/>
              </w:rPr>
              <w:t>29</w:t>
            </w:r>
            <w:r w:rsidRPr="00D536EB">
              <w:rPr>
                <w:rFonts w:ascii="Times New Roman" w:hAnsi="Times New Roman"/>
                <w:b/>
                <w:bCs/>
                <w:iCs/>
                <w:sz w:val="24"/>
                <w:szCs w:val="24"/>
              </w:rPr>
              <w:t xml:space="preserve"> ч  + </w:t>
            </w:r>
            <w:r>
              <w:rPr>
                <w:rFonts w:ascii="Times New Roman" w:hAnsi="Times New Roman"/>
                <w:b/>
                <w:bCs/>
                <w:iCs/>
                <w:sz w:val="24"/>
                <w:szCs w:val="24"/>
              </w:rPr>
              <w:t>7</w:t>
            </w:r>
            <w:r w:rsidRPr="00D536EB">
              <w:rPr>
                <w:rFonts w:ascii="Times New Roman" w:hAnsi="Times New Roman"/>
                <w:b/>
                <w:bCs/>
                <w:iCs/>
                <w:sz w:val="24"/>
                <w:szCs w:val="24"/>
              </w:rPr>
              <w:t xml:space="preserve"> ч)</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Причастие как часть речи</w:t>
            </w: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 xml:space="preserve">Анализируют и характеризуют </w:t>
            </w:r>
            <w:proofErr w:type="spellStart"/>
            <w:r w:rsidRPr="00D536EB">
              <w:rPr>
                <w:rFonts w:ascii="Times New Roman" w:hAnsi="Times New Roman"/>
                <w:bCs/>
                <w:iCs/>
                <w:sz w:val="24"/>
                <w:szCs w:val="24"/>
              </w:rPr>
              <w:t>общекатегориальное</w:t>
            </w:r>
            <w:proofErr w:type="spellEnd"/>
            <w:r w:rsidRPr="00D536EB">
              <w:rPr>
                <w:rFonts w:ascii="Times New Roman" w:hAnsi="Times New Roman"/>
                <w:bCs/>
                <w:iCs/>
                <w:sz w:val="24"/>
                <w:szCs w:val="24"/>
              </w:rPr>
              <w:t xml:space="preserve"> значение, морфологические признаки и синтаксическую роль причастия.</w:t>
            </w:r>
            <w:r>
              <w:rPr>
                <w:rFonts w:ascii="Times New Roman" w:hAnsi="Times New Roman"/>
                <w:bCs/>
                <w:iCs/>
                <w:sz w:val="24"/>
                <w:szCs w:val="24"/>
              </w:rPr>
              <w:t xml:space="preserve"> </w:t>
            </w:r>
            <w:r w:rsidRPr="00D536EB">
              <w:rPr>
                <w:rFonts w:ascii="Times New Roman" w:hAnsi="Times New Roman"/>
                <w:bCs/>
                <w:iCs/>
                <w:sz w:val="24"/>
                <w:szCs w:val="24"/>
              </w:rPr>
              <w:t xml:space="preserve">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w:t>
            </w:r>
            <w:r w:rsidRPr="00D536EB">
              <w:rPr>
                <w:rFonts w:ascii="Times New Roman" w:hAnsi="Times New Roman"/>
                <w:bCs/>
                <w:iCs/>
                <w:sz w:val="24"/>
                <w:szCs w:val="24"/>
              </w:rPr>
              <w:lastRenderedPageBreak/>
              <w:t>над орфографией, пунктуацией, синтаксисом, стилями.</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lastRenderedPageBreak/>
              <w:t>Склонение причастий и правописание гласных в падежных окончаниях причастий</w:t>
            </w:r>
          </w:p>
          <w:p w:rsidR="00775676" w:rsidRPr="00D536EB" w:rsidRDefault="00775676" w:rsidP="00D536EB">
            <w:pPr>
              <w:pStyle w:val="a6"/>
              <w:jc w:val="both"/>
              <w:rPr>
                <w:rFonts w:ascii="Times New Roman" w:hAnsi="Times New Roman"/>
                <w:bCs/>
                <w:iCs/>
                <w:sz w:val="24"/>
                <w:szCs w:val="24"/>
              </w:rPr>
            </w:pP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 xml:space="preserve">Причастный оборот. Выделение </w:t>
            </w:r>
          </w:p>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причастного оборота запятыми</w:t>
            </w:r>
          </w:p>
          <w:p w:rsidR="00775676" w:rsidRPr="00D536EB" w:rsidRDefault="00775676" w:rsidP="00D536EB">
            <w:pPr>
              <w:pStyle w:val="a6"/>
              <w:jc w:val="both"/>
              <w:rPr>
                <w:rFonts w:ascii="Times New Roman" w:hAnsi="Times New Roman"/>
                <w:bCs/>
                <w:iCs/>
                <w:sz w:val="24"/>
                <w:szCs w:val="24"/>
              </w:rPr>
            </w:pP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Описание внешности человека</w:t>
            </w: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 xml:space="preserve">Действительные и страдательные </w:t>
            </w:r>
          </w:p>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причастия</w:t>
            </w:r>
          </w:p>
          <w:p w:rsidR="00775676" w:rsidRPr="00D536EB" w:rsidRDefault="00775676" w:rsidP="00D536EB">
            <w:pPr>
              <w:pStyle w:val="a6"/>
              <w:jc w:val="both"/>
              <w:rPr>
                <w:rFonts w:ascii="Times New Roman" w:hAnsi="Times New Roman"/>
                <w:bCs/>
                <w:iCs/>
                <w:sz w:val="24"/>
                <w:szCs w:val="24"/>
              </w:rPr>
            </w:pPr>
          </w:p>
        </w:tc>
        <w:tc>
          <w:tcPr>
            <w:tcW w:w="7368"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775676" w:rsidRPr="00D536EB" w:rsidTr="00775676">
        <w:tc>
          <w:tcPr>
            <w:tcW w:w="2663" w:type="dxa"/>
          </w:tcPr>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 xml:space="preserve">Краткие и полные страдательные </w:t>
            </w:r>
          </w:p>
          <w:p w:rsidR="00775676" w:rsidRPr="00D536EB" w:rsidRDefault="00775676" w:rsidP="00D536EB">
            <w:pPr>
              <w:pStyle w:val="a6"/>
              <w:jc w:val="both"/>
              <w:rPr>
                <w:rFonts w:ascii="Times New Roman" w:hAnsi="Times New Roman"/>
                <w:bCs/>
                <w:iCs/>
                <w:sz w:val="24"/>
                <w:szCs w:val="24"/>
              </w:rPr>
            </w:pPr>
            <w:r w:rsidRPr="00D536EB">
              <w:rPr>
                <w:rFonts w:ascii="Times New Roman" w:hAnsi="Times New Roman"/>
                <w:bCs/>
                <w:iCs/>
                <w:sz w:val="24"/>
                <w:szCs w:val="24"/>
              </w:rPr>
              <w:t>причастия</w:t>
            </w:r>
          </w:p>
          <w:p w:rsidR="00775676" w:rsidRPr="00D536EB" w:rsidRDefault="00775676" w:rsidP="00D536EB">
            <w:pPr>
              <w:pStyle w:val="a6"/>
              <w:jc w:val="both"/>
              <w:rPr>
                <w:rFonts w:ascii="Times New Roman" w:hAnsi="Times New Roman"/>
                <w:bCs/>
                <w:iCs/>
                <w:sz w:val="24"/>
                <w:szCs w:val="24"/>
              </w:rPr>
            </w:pPr>
          </w:p>
        </w:tc>
        <w:tc>
          <w:tcPr>
            <w:tcW w:w="7368" w:type="dxa"/>
          </w:tcPr>
          <w:p w:rsidR="00775676" w:rsidRPr="00D536EB" w:rsidRDefault="00775676" w:rsidP="00787739">
            <w:pPr>
              <w:pStyle w:val="a6"/>
              <w:jc w:val="both"/>
              <w:rPr>
                <w:rFonts w:ascii="Times New Roman" w:hAnsi="Times New Roman"/>
                <w:bCs/>
                <w:iCs/>
                <w:sz w:val="24"/>
                <w:szCs w:val="24"/>
              </w:rPr>
            </w:pPr>
            <w:r w:rsidRPr="00D536EB">
              <w:rPr>
                <w:rFonts w:ascii="Times New Roman" w:hAnsi="Times New Roman"/>
                <w:bCs/>
                <w:iCs/>
                <w:sz w:val="24"/>
                <w:szCs w:val="24"/>
              </w:rPr>
              <w:t>Распознают краткие и полные формы страдательных причастий.</w:t>
            </w:r>
            <w:r>
              <w:rPr>
                <w:rFonts w:ascii="Times New Roman" w:hAnsi="Times New Roman"/>
                <w:bCs/>
                <w:iCs/>
                <w:sz w:val="24"/>
                <w:szCs w:val="24"/>
              </w:rPr>
              <w:t xml:space="preserve"> </w:t>
            </w:r>
            <w:r w:rsidRPr="00D536EB">
              <w:rPr>
                <w:rFonts w:ascii="Times New Roman" w:hAnsi="Times New Roman"/>
                <w:bCs/>
                <w:iCs/>
                <w:sz w:val="24"/>
                <w:szCs w:val="24"/>
              </w:rPr>
              <w:t>Работают по образцу над формой причастий. Определяют синтаксиче</w:t>
            </w:r>
            <w:r>
              <w:rPr>
                <w:rFonts w:ascii="Times New Roman" w:hAnsi="Times New Roman"/>
                <w:bCs/>
                <w:iCs/>
                <w:sz w:val="24"/>
                <w:szCs w:val="24"/>
              </w:rPr>
              <w:t>с</w:t>
            </w:r>
            <w:r w:rsidRPr="00D536EB">
              <w:rPr>
                <w:rFonts w:ascii="Times New Roman" w:hAnsi="Times New Roman"/>
                <w:bCs/>
                <w:iCs/>
                <w:sz w:val="24"/>
                <w:szCs w:val="24"/>
              </w:rPr>
              <w:t>кую роль причастия в предложении. Пишут свободный диктант.</w:t>
            </w:r>
          </w:p>
        </w:tc>
      </w:tr>
      <w:tr w:rsidR="00775676" w:rsidRPr="00787739" w:rsidTr="00775676">
        <w:tc>
          <w:tcPr>
            <w:tcW w:w="2663"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 xml:space="preserve">Действительные причастия настоящего времени. Гласные в суффиксах действительных причастий </w:t>
            </w:r>
          </w:p>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настоящего времени</w:t>
            </w:r>
          </w:p>
        </w:tc>
        <w:tc>
          <w:tcPr>
            <w:tcW w:w="7368"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Распознают действительные причастия настоящего времени.</w:t>
            </w:r>
            <w:r>
              <w:rPr>
                <w:rFonts w:ascii="Times New Roman" w:hAnsi="Times New Roman"/>
                <w:bCs/>
                <w:iCs/>
                <w:sz w:val="24"/>
                <w:szCs w:val="24"/>
              </w:rPr>
              <w:t xml:space="preserve"> </w:t>
            </w:r>
            <w:r w:rsidRPr="00787739">
              <w:rPr>
                <w:rFonts w:ascii="Times New Roman" w:hAnsi="Times New Roman"/>
                <w:bCs/>
                <w:iCs/>
                <w:sz w:val="24"/>
                <w:szCs w:val="24"/>
              </w:rP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775676" w:rsidRPr="00787739" w:rsidTr="00775676">
        <w:tc>
          <w:tcPr>
            <w:tcW w:w="2663"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Действительные причастия прошедшего времени</w:t>
            </w:r>
          </w:p>
          <w:p w:rsidR="00775676" w:rsidRPr="00787739" w:rsidRDefault="00775676" w:rsidP="00787739">
            <w:pPr>
              <w:pStyle w:val="a6"/>
              <w:jc w:val="both"/>
              <w:rPr>
                <w:rFonts w:ascii="Times New Roman" w:hAnsi="Times New Roman"/>
                <w:bCs/>
                <w:iCs/>
                <w:sz w:val="24"/>
                <w:szCs w:val="24"/>
              </w:rPr>
            </w:pPr>
          </w:p>
        </w:tc>
        <w:tc>
          <w:tcPr>
            <w:tcW w:w="7368"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Распознают действительные причастия прошедшего времени.</w:t>
            </w:r>
            <w:r>
              <w:rPr>
                <w:rFonts w:ascii="Times New Roman" w:hAnsi="Times New Roman"/>
                <w:bCs/>
                <w:iCs/>
                <w:sz w:val="24"/>
                <w:szCs w:val="24"/>
              </w:rPr>
              <w:t xml:space="preserve"> </w:t>
            </w:r>
            <w:r w:rsidRPr="00787739">
              <w:rPr>
                <w:rFonts w:ascii="Times New Roman" w:hAnsi="Times New Roman"/>
                <w:bCs/>
                <w:iCs/>
                <w:sz w:val="24"/>
                <w:szCs w:val="24"/>
              </w:rPr>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775676" w:rsidRPr="00787739" w:rsidTr="00775676">
        <w:tc>
          <w:tcPr>
            <w:tcW w:w="2663"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Страдательные причастия настоящего времени. Гласные в суффиксах страдательных причастий настоящего времени</w:t>
            </w:r>
          </w:p>
        </w:tc>
        <w:tc>
          <w:tcPr>
            <w:tcW w:w="7368"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Распознают страдательные причастия настоящего времени.</w:t>
            </w:r>
            <w:r>
              <w:rPr>
                <w:rFonts w:ascii="Times New Roman" w:hAnsi="Times New Roman"/>
                <w:bCs/>
                <w:iCs/>
                <w:sz w:val="24"/>
                <w:szCs w:val="24"/>
              </w:rPr>
              <w:t xml:space="preserve"> </w:t>
            </w:r>
            <w:r w:rsidRPr="00787739">
              <w:rPr>
                <w:rFonts w:ascii="Times New Roman" w:hAnsi="Times New Roman"/>
                <w:bCs/>
                <w:iCs/>
                <w:sz w:val="24"/>
                <w:szCs w:val="24"/>
              </w:rPr>
              <w:t>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w:t>
            </w:r>
          </w:p>
        </w:tc>
      </w:tr>
      <w:tr w:rsidR="00775676" w:rsidRPr="00787739" w:rsidTr="00775676">
        <w:tc>
          <w:tcPr>
            <w:tcW w:w="2663"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Страдательные причастия прошедшего времени</w:t>
            </w:r>
          </w:p>
          <w:p w:rsidR="00775676" w:rsidRPr="00787739" w:rsidRDefault="00775676" w:rsidP="00787739">
            <w:pPr>
              <w:pStyle w:val="a6"/>
              <w:jc w:val="both"/>
              <w:rPr>
                <w:rFonts w:ascii="Times New Roman" w:hAnsi="Times New Roman"/>
                <w:bCs/>
                <w:iCs/>
                <w:sz w:val="24"/>
                <w:szCs w:val="24"/>
              </w:rPr>
            </w:pPr>
          </w:p>
        </w:tc>
        <w:tc>
          <w:tcPr>
            <w:tcW w:w="7368" w:type="dxa"/>
          </w:tcPr>
          <w:p w:rsidR="00775676" w:rsidRPr="00787739" w:rsidRDefault="00775676" w:rsidP="00787739">
            <w:pPr>
              <w:pStyle w:val="a6"/>
              <w:jc w:val="both"/>
              <w:rPr>
                <w:rFonts w:ascii="Times New Roman" w:hAnsi="Times New Roman"/>
                <w:bCs/>
                <w:iCs/>
                <w:sz w:val="24"/>
                <w:szCs w:val="24"/>
              </w:rPr>
            </w:pPr>
            <w:r w:rsidRPr="00787739">
              <w:rPr>
                <w:rFonts w:ascii="Times New Roman" w:hAnsi="Times New Roman"/>
                <w:bCs/>
                <w:iCs/>
                <w:sz w:val="24"/>
                <w:szCs w:val="24"/>
              </w:rPr>
              <w:t>Распознают страдательные причастия прошедшего времени.</w:t>
            </w:r>
            <w:r>
              <w:rPr>
                <w:rFonts w:ascii="Times New Roman" w:hAnsi="Times New Roman"/>
                <w:bCs/>
                <w:iCs/>
                <w:sz w:val="24"/>
                <w:szCs w:val="24"/>
              </w:rPr>
              <w:t xml:space="preserve"> </w:t>
            </w:r>
            <w:r w:rsidRPr="00787739">
              <w:rPr>
                <w:rFonts w:ascii="Times New Roman" w:hAnsi="Times New Roman"/>
                <w:bCs/>
                <w:iCs/>
                <w:sz w:val="24"/>
                <w:szCs w:val="24"/>
              </w:rPr>
              <w:t>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 xml:space="preserve">Гласные перед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полных и кратких страдательных причастиях</w:t>
            </w:r>
          </w:p>
          <w:p w:rsidR="00775676" w:rsidRPr="00CE4BE9" w:rsidRDefault="00775676" w:rsidP="00CE4BE9">
            <w:pPr>
              <w:pStyle w:val="a6"/>
              <w:jc w:val="both"/>
              <w:rPr>
                <w:rFonts w:ascii="Times New Roman" w:hAnsi="Times New Roman"/>
                <w:bCs/>
                <w:iCs/>
                <w:sz w:val="24"/>
                <w:szCs w:val="24"/>
              </w:rPr>
            </w:pP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 xml:space="preserve">Усваивают правило написания гласных перед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полных и кратких страдательных причастиях.</w:t>
            </w:r>
            <w:r>
              <w:rPr>
                <w:rFonts w:ascii="Times New Roman" w:hAnsi="Times New Roman"/>
                <w:bCs/>
                <w:iCs/>
                <w:sz w:val="24"/>
                <w:szCs w:val="24"/>
              </w:rPr>
              <w:t xml:space="preserve"> </w:t>
            </w:r>
            <w:r w:rsidRPr="00CE4BE9">
              <w:rPr>
                <w:rFonts w:ascii="Times New Roman" w:hAnsi="Times New Roman"/>
                <w:bCs/>
                <w:iCs/>
                <w:sz w:val="24"/>
                <w:szCs w:val="24"/>
              </w:rP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 xml:space="preserve">Одна и две буквы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суффиксах </w:t>
            </w:r>
          </w:p>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 xml:space="preserve">страдательных причастий прошедшего </w:t>
            </w:r>
            <w:r w:rsidRPr="00CE4BE9">
              <w:rPr>
                <w:rFonts w:ascii="Times New Roman" w:hAnsi="Times New Roman"/>
                <w:bCs/>
                <w:iCs/>
                <w:sz w:val="24"/>
                <w:szCs w:val="24"/>
              </w:rPr>
              <w:lastRenderedPageBreak/>
              <w:t xml:space="preserve">времени. Одна буква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отглагольных прилагательных</w:t>
            </w: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lastRenderedPageBreak/>
              <w:t xml:space="preserve">Усваивают правила написания одной и двух букв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суффиксах страдательных причастий прошедшего времени и одной буквы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отглагольных прилагательных.</w:t>
            </w:r>
            <w:r>
              <w:rPr>
                <w:rFonts w:ascii="Times New Roman" w:hAnsi="Times New Roman"/>
                <w:bCs/>
                <w:iCs/>
                <w:sz w:val="24"/>
                <w:szCs w:val="24"/>
              </w:rPr>
              <w:t xml:space="preserve"> </w:t>
            </w:r>
            <w:r w:rsidRPr="00CE4BE9">
              <w:rPr>
                <w:rFonts w:ascii="Times New Roman" w:hAnsi="Times New Roman"/>
                <w:bCs/>
                <w:iCs/>
                <w:sz w:val="24"/>
                <w:szCs w:val="24"/>
              </w:rPr>
              <w:t>Выполняют упражнения, руководствуясь усвоенным правилом. Работают</w:t>
            </w:r>
            <w:r>
              <w:rPr>
                <w:rFonts w:ascii="Times New Roman" w:hAnsi="Times New Roman"/>
                <w:bCs/>
                <w:iCs/>
                <w:sz w:val="24"/>
                <w:szCs w:val="24"/>
              </w:rPr>
              <w:t xml:space="preserve"> </w:t>
            </w:r>
            <w:r w:rsidRPr="00CE4BE9">
              <w:rPr>
                <w:rFonts w:ascii="Times New Roman" w:hAnsi="Times New Roman"/>
                <w:bCs/>
                <w:iCs/>
                <w:sz w:val="24"/>
                <w:szCs w:val="24"/>
              </w:rPr>
              <w:t xml:space="preserve">по материалу для </w:t>
            </w:r>
            <w:r w:rsidRPr="00CE4BE9">
              <w:rPr>
                <w:rFonts w:ascii="Times New Roman" w:hAnsi="Times New Roman"/>
                <w:bCs/>
                <w:iCs/>
                <w:sz w:val="24"/>
                <w:szCs w:val="24"/>
              </w:rPr>
              <w:lastRenderedPageBreak/>
              <w:t>наблюдений. Списывают литературный текст, работая над пунктуацией и орфографией. Читают выразительно текст.</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lastRenderedPageBreak/>
              <w:t xml:space="preserve">Одна и две буквы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суффиксах кратких страдательных причастий </w:t>
            </w:r>
          </w:p>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и в кратких отглагольных прилагательных</w:t>
            </w:r>
          </w:p>
          <w:p w:rsidR="00775676" w:rsidRPr="00CE4BE9" w:rsidRDefault="00775676" w:rsidP="00CE4BE9">
            <w:pPr>
              <w:pStyle w:val="a6"/>
              <w:jc w:val="both"/>
              <w:rPr>
                <w:rFonts w:ascii="Times New Roman" w:hAnsi="Times New Roman"/>
                <w:bCs/>
                <w:iCs/>
                <w:sz w:val="24"/>
                <w:szCs w:val="24"/>
              </w:rPr>
            </w:pP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 xml:space="preserve">Усваивают правила написания одной и двух букв  </w:t>
            </w:r>
            <w:proofErr w:type="spellStart"/>
            <w:r w:rsidRPr="00CE4BE9">
              <w:rPr>
                <w:rFonts w:ascii="Times New Roman" w:hAnsi="Times New Roman"/>
                <w:bCs/>
                <w:iCs/>
                <w:sz w:val="24"/>
                <w:szCs w:val="24"/>
              </w:rPr>
              <w:t>н</w:t>
            </w:r>
            <w:proofErr w:type="spellEnd"/>
            <w:r w:rsidRPr="00CE4BE9">
              <w:rPr>
                <w:rFonts w:ascii="Times New Roman" w:hAnsi="Times New Roman"/>
                <w:bCs/>
                <w:iCs/>
                <w:sz w:val="24"/>
                <w:szCs w:val="24"/>
              </w:rPr>
              <w:t xml:space="preserve">  в суффиксах кратких страдательных причастий и кратких отглагольных прилагательных.</w:t>
            </w:r>
            <w:r>
              <w:rPr>
                <w:rFonts w:ascii="Times New Roman" w:hAnsi="Times New Roman"/>
                <w:bCs/>
                <w:iCs/>
                <w:sz w:val="24"/>
                <w:szCs w:val="24"/>
              </w:rPr>
              <w:t xml:space="preserve"> </w:t>
            </w:r>
            <w:r w:rsidRPr="00CE4BE9">
              <w:rPr>
                <w:rFonts w:ascii="Times New Roman" w:hAnsi="Times New Roman"/>
                <w:bCs/>
                <w:iCs/>
                <w:sz w:val="24"/>
                <w:szCs w:val="24"/>
              </w:rP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Морфологический разбор причастия</w:t>
            </w:r>
          </w:p>
          <w:p w:rsidR="00775676" w:rsidRPr="00CE4BE9" w:rsidRDefault="00775676" w:rsidP="00CE4BE9">
            <w:pPr>
              <w:pStyle w:val="a6"/>
              <w:jc w:val="both"/>
              <w:rPr>
                <w:rFonts w:ascii="Times New Roman" w:hAnsi="Times New Roman"/>
                <w:bCs/>
                <w:iCs/>
                <w:sz w:val="24"/>
                <w:szCs w:val="24"/>
              </w:rPr>
            </w:pP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Слитное и раздельное написание не  с причастиями</w:t>
            </w:r>
          </w:p>
          <w:p w:rsidR="00775676" w:rsidRPr="00CE4BE9" w:rsidRDefault="00775676" w:rsidP="00CE4BE9">
            <w:pPr>
              <w:pStyle w:val="a6"/>
              <w:jc w:val="both"/>
              <w:rPr>
                <w:rFonts w:ascii="Times New Roman" w:hAnsi="Times New Roman"/>
                <w:bCs/>
                <w:iCs/>
                <w:sz w:val="24"/>
                <w:szCs w:val="24"/>
              </w:rPr>
            </w:pP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Усваивают правило слитного и раздельного написания не с причастиями.</w:t>
            </w:r>
            <w:r>
              <w:rPr>
                <w:rFonts w:ascii="Times New Roman" w:hAnsi="Times New Roman"/>
                <w:bCs/>
                <w:iCs/>
                <w:sz w:val="24"/>
                <w:szCs w:val="24"/>
              </w:rPr>
              <w:t xml:space="preserve"> </w:t>
            </w:r>
            <w:r w:rsidRPr="00CE4BE9">
              <w:rPr>
                <w:rFonts w:ascii="Times New Roman" w:hAnsi="Times New Roman"/>
                <w:bCs/>
                <w:iCs/>
                <w:sz w:val="24"/>
                <w:szCs w:val="24"/>
              </w:rP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  не  (слитно или раздельно).</w:t>
            </w:r>
          </w:p>
        </w:tc>
      </w:tr>
      <w:tr w:rsidR="00775676" w:rsidRPr="00CE4BE9" w:rsidTr="00775676">
        <w:tc>
          <w:tcPr>
            <w:tcW w:w="2663"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Буквы  е  и  ё  после шипящих в суффиксах страдательных причастий прошедшего времени</w:t>
            </w:r>
          </w:p>
          <w:p w:rsidR="00775676" w:rsidRPr="00CE4BE9" w:rsidRDefault="00775676" w:rsidP="00CE4BE9">
            <w:pPr>
              <w:pStyle w:val="a6"/>
              <w:jc w:val="both"/>
              <w:rPr>
                <w:rFonts w:ascii="Times New Roman" w:hAnsi="Times New Roman"/>
                <w:bCs/>
                <w:iCs/>
                <w:sz w:val="24"/>
                <w:szCs w:val="24"/>
              </w:rPr>
            </w:pPr>
          </w:p>
        </w:tc>
        <w:tc>
          <w:tcPr>
            <w:tcW w:w="7368" w:type="dxa"/>
          </w:tcPr>
          <w:p w:rsidR="00775676" w:rsidRPr="00CE4BE9" w:rsidRDefault="00775676" w:rsidP="00CE4BE9">
            <w:pPr>
              <w:pStyle w:val="a6"/>
              <w:jc w:val="both"/>
              <w:rPr>
                <w:rFonts w:ascii="Times New Roman" w:hAnsi="Times New Roman"/>
                <w:bCs/>
                <w:iCs/>
                <w:sz w:val="24"/>
                <w:szCs w:val="24"/>
              </w:rPr>
            </w:pPr>
            <w:r w:rsidRPr="00CE4BE9">
              <w:rPr>
                <w:rFonts w:ascii="Times New Roman" w:hAnsi="Times New Roman"/>
                <w:bCs/>
                <w:iCs/>
                <w:sz w:val="24"/>
                <w:szCs w:val="24"/>
              </w:rPr>
              <w:t>Усваивают правило написания букв  е  и  ё  после шипящих в суффиксах страдательных причастий прошедшего времени.</w:t>
            </w:r>
            <w:r>
              <w:rPr>
                <w:rFonts w:ascii="Times New Roman" w:hAnsi="Times New Roman"/>
                <w:bCs/>
                <w:iCs/>
                <w:sz w:val="24"/>
                <w:szCs w:val="24"/>
              </w:rPr>
              <w:t xml:space="preserve"> </w:t>
            </w:r>
            <w:r w:rsidRPr="00CE4BE9">
              <w:rPr>
                <w:rFonts w:ascii="Times New Roman" w:hAnsi="Times New Roman"/>
                <w:bCs/>
                <w:iCs/>
                <w:sz w:val="24"/>
                <w:szCs w:val="24"/>
              </w:rPr>
              <w:t>Выполняют упражнения, руководствуясь усвоенным правилом. Пишут словарный диктант и составляют свои предложения. Собирают материал к сочинению — описанию внешности человека, пишут сочинение.</w:t>
            </w:r>
          </w:p>
        </w:tc>
      </w:tr>
      <w:tr w:rsidR="00775676" w:rsidRPr="00604A65" w:rsidTr="00775676">
        <w:tc>
          <w:tcPr>
            <w:tcW w:w="2663" w:type="dxa"/>
          </w:tcPr>
          <w:p w:rsidR="00775676" w:rsidRPr="00604A65" w:rsidRDefault="00775676" w:rsidP="00604A65">
            <w:pPr>
              <w:pStyle w:val="a6"/>
              <w:jc w:val="both"/>
              <w:rPr>
                <w:rFonts w:ascii="Times New Roman" w:hAnsi="Times New Roman"/>
                <w:bCs/>
                <w:iCs/>
                <w:sz w:val="24"/>
                <w:szCs w:val="24"/>
              </w:rPr>
            </w:pPr>
            <w:r w:rsidRPr="00604A65">
              <w:rPr>
                <w:rFonts w:ascii="Times New Roman" w:hAnsi="Times New Roman"/>
                <w:bCs/>
                <w:iCs/>
                <w:sz w:val="24"/>
                <w:szCs w:val="24"/>
              </w:rPr>
              <w:t>Повторение</w:t>
            </w:r>
          </w:p>
        </w:tc>
        <w:tc>
          <w:tcPr>
            <w:tcW w:w="7368" w:type="dxa"/>
          </w:tcPr>
          <w:p w:rsidR="00775676" w:rsidRPr="00604A65" w:rsidRDefault="00775676" w:rsidP="00604A65">
            <w:pPr>
              <w:pStyle w:val="a6"/>
              <w:jc w:val="both"/>
              <w:rPr>
                <w:rFonts w:ascii="Times New Roman" w:hAnsi="Times New Roman"/>
                <w:bCs/>
                <w:iCs/>
                <w:sz w:val="24"/>
                <w:szCs w:val="24"/>
              </w:rPr>
            </w:pPr>
            <w:r w:rsidRPr="00604A65">
              <w:rPr>
                <w:rFonts w:ascii="Times New Roman" w:hAnsi="Times New Roman"/>
                <w:bCs/>
                <w:iCs/>
                <w:sz w:val="24"/>
                <w:szCs w:val="24"/>
              </w:rPr>
              <w:t>Отвечают на контрольные вопросы и выполняют контрольные задания. Составляют и заполняют 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644FAC" w:rsidRPr="00604A65" w:rsidTr="00644FAC">
        <w:tc>
          <w:tcPr>
            <w:tcW w:w="10031" w:type="dxa"/>
            <w:gridSpan w:val="2"/>
          </w:tcPr>
          <w:p w:rsidR="00644FAC" w:rsidRPr="00644FAC" w:rsidRDefault="00644FAC" w:rsidP="00604A65">
            <w:pPr>
              <w:pStyle w:val="a6"/>
              <w:jc w:val="both"/>
              <w:rPr>
                <w:rFonts w:ascii="Times New Roman" w:hAnsi="Times New Roman"/>
                <w:b/>
                <w:bCs/>
                <w:iCs/>
                <w:sz w:val="24"/>
                <w:szCs w:val="24"/>
              </w:rPr>
            </w:pPr>
            <w:r w:rsidRPr="00604A65">
              <w:rPr>
                <w:rFonts w:ascii="Times New Roman" w:hAnsi="Times New Roman"/>
                <w:b/>
                <w:bCs/>
                <w:iCs/>
                <w:sz w:val="24"/>
                <w:szCs w:val="24"/>
              </w:rPr>
              <w:t xml:space="preserve">Деепричастие </w:t>
            </w:r>
            <w:r>
              <w:rPr>
                <w:rFonts w:ascii="Times New Roman" w:hAnsi="Times New Roman"/>
                <w:b/>
                <w:bCs/>
                <w:iCs/>
                <w:sz w:val="24"/>
                <w:szCs w:val="24"/>
              </w:rPr>
              <w:t xml:space="preserve"> </w:t>
            </w:r>
            <w:r w:rsidRPr="00604A65">
              <w:rPr>
                <w:rFonts w:ascii="Times New Roman" w:hAnsi="Times New Roman"/>
                <w:b/>
                <w:bCs/>
                <w:iCs/>
                <w:sz w:val="24"/>
                <w:szCs w:val="24"/>
              </w:rPr>
              <w:t>(</w:t>
            </w:r>
            <w:r>
              <w:rPr>
                <w:rFonts w:ascii="Times New Roman" w:hAnsi="Times New Roman"/>
                <w:b/>
                <w:bCs/>
                <w:iCs/>
                <w:sz w:val="24"/>
                <w:szCs w:val="24"/>
              </w:rPr>
              <w:t>8</w:t>
            </w:r>
            <w:r w:rsidRPr="00604A65">
              <w:rPr>
                <w:rFonts w:ascii="Times New Roman" w:hAnsi="Times New Roman"/>
                <w:b/>
                <w:bCs/>
                <w:iCs/>
                <w:sz w:val="24"/>
                <w:szCs w:val="24"/>
              </w:rPr>
              <w:t xml:space="preserve"> ч  + 2 ч)</w:t>
            </w:r>
          </w:p>
        </w:tc>
      </w:tr>
      <w:tr w:rsidR="00775676" w:rsidRPr="00604A65" w:rsidTr="00775676">
        <w:tc>
          <w:tcPr>
            <w:tcW w:w="2663" w:type="dxa"/>
          </w:tcPr>
          <w:p w:rsidR="00775676" w:rsidRPr="00604A65" w:rsidRDefault="00775676" w:rsidP="00604A65">
            <w:pPr>
              <w:pStyle w:val="a6"/>
              <w:jc w:val="both"/>
              <w:rPr>
                <w:rFonts w:ascii="Times New Roman" w:hAnsi="Times New Roman"/>
                <w:bCs/>
                <w:iCs/>
                <w:sz w:val="24"/>
                <w:szCs w:val="24"/>
              </w:rPr>
            </w:pPr>
            <w:r w:rsidRPr="00604A65">
              <w:rPr>
                <w:rFonts w:ascii="Times New Roman" w:hAnsi="Times New Roman"/>
                <w:bCs/>
                <w:iCs/>
                <w:sz w:val="24"/>
                <w:szCs w:val="24"/>
              </w:rPr>
              <w:t>Деепричастие как часть речи</w:t>
            </w:r>
          </w:p>
        </w:tc>
        <w:tc>
          <w:tcPr>
            <w:tcW w:w="7368" w:type="dxa"/>
          </w:tcPr>
          <w:p w:rsidR="00775676" w:rsidRPr="00604A65" w:rsidRDefault="00775676" w:rsidP="00604A65">
            <w:pPr>
              <w:pStyle w:val="a6"/>
              <w:jc w:val="both"/>
              <w:rPr>
                <w:rFonts w:ascii="Times New Roman" w:hAnsi="Times New Roman"/>
                <w:bCs/>
                <w:iCs/>
                <w:sz w:val="24"/>
                <w:szCs w:val="24"/>
              </w:rPr>
            </w:pPr>
            <w:r w:rsidRPr="00604A65">
              <w:rPr>
                <w:rFonts w:ascii="Times New Roman" w:hAnsi="Times New Roman"/>
                <w:bCs/>
                <w:iCs/>
                <w:sz w:val="24"/>
                <w:szCs w:val="24"/>
              </w:rPr>
              <w:t xml:space="preserve">Анализируют и характеризуют </w:t>
            </w:r>
            <w:proofErr w:type="spellStart"/>
            <w:r w:rsidRPr="00604A65">
              <w:rPr>
                <w:rFonts w:ascii="Times New Roman" w:hAnsi="Times New Roman"/>
                <w:bCs/>
                <w:iCs/>
                <w:sz w:val="24"/>
                <w:szCs w:val="24"/>
              </w:rPr>
              <w:t>общекатегориальное</w:t>
            </w:r>
            <w:proofErr w:type="spellEnd"/>
            <w:r w:rsidRPr="00604A65">
              <w:rPr>
                <w:rFonts w:ascii="Times New Roman" w:hAnsi="Times New Roman"/>
                <w:bCs/>
                <w:iCs/>
                <w:sz w:val="24"/>
                <w:szCs w:val="24"/>
              </w:rPr>
              <w:t xml:space="preserve"> значение, морфологические признаки и синтаксическую роль деепричастия. Опознают деепричастия как самостоятельную часть речи.</w:t>
            </w:r>
            <w:r>
              <w:rPr>
                <w:rFonts w:ascii="Times New Roman" w:hAnsi="Times New Roman"/>
                <w:bCs/>
                <w:iCs/>
                <w:sz w:val="24"/>
                <w:szCs w:val="24"/>
              </w:rPr>
              <w:t xml:space="preserve"> </w:t>
            </w:r>
            <w:r w:rsidRPr="00604A65">
              <w:rPr>
                <w:rFonts w:ascii="Times New Roman" w:hAnsi="Times New Roman"/>
                <w:bCs/>
                <w:iCs/>
                <w:sz w:val="24"/>
                <w:szCs w:val="24"/>
              </w:rP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tc>
      </w:tr>
      <w:tr w:rsidR="00775676" w:rsidRPr="00604A65" w:rsidTr="00775676">
        <w:tc>
          <w:tcPr>
            <w:tcW w:w="2663" w:type="dxa"/>
          </w:tcPr>
          <w:p w:rsidR="00775676" w:rsidRPr="00604A65" w:rsidRDefault="00775676" w:rsidP="00604A65">
            <w:pPr>
              <w:pStyle w:val="a6"/>
              <w:jc w:val="both"/>
              <w:rPr>
                <w:rFonts w:ascii="Times New Roman" w:hAnsi="Times New Roman"/>
                <w:bCs/>
                <w:iCs/>
                <w:sz w:val="24"/>
                <w:szCs w:val="24"/>
              </w:rPr>
            </w:pPr>
            <w:r w:rsidRPr="00604A65">
              <w:rPr>
                <w:rFonts w:ascii="Times New Roman" w:hAnsi="Times New Roman"/>
                <w:bCs/>
                <w:iCs/>
                <w:sz w:val="24"/>
                <w:szCs w:val="24"/>
              </w:rPr>
              <w:t>Деепричастный оборот. Запятые при деепричастном обороте</w:t>
            </w:r>
          </w:p>
        </w:tc>
        <w:tc>
          <w:tcPr>
            <w:tcW w:w="7368" w:type="dxa"/>
          </w:tcPr>
          <w:p w:rsidR="00775676" w:rsidRPr="00604A65" w:rsidRDefault="00775676" w:rsidP="007D139B">
            <w:pPr>
              <w:pStyle w:val="a6"/>
              <w:jc w:val="both"/>
              <w:rPr>
                <w:rFonts w:ascii="Times New Roman" w:hAnsi="Times New Roman"/>
                <w:bCs/>
                <w:iCs/>
                <w:sz w:val="24"/>
                <w:szCs w:val="24"/>
              </w:rPr>
            </w:pPr>
            <w:r w:rsidRPr="00604A65">
              <w:rPr>
                <w:rFonts w:ascii="Times New Roman" w:hAnsi="Times New Roman"/>
                <w:bCs/>
                <w:iCs/>
                <w:sz w:val="24"/>
                <w:szCs w:val="24"/>
              </w:rPr>
              <w:t>Определяют деепричастный оборот. Опознают деепричастные обороты и отмечают их с помощью графических обозначений.</w:t>
            </w:r>
            <w:r w:rsidRPr="007D139B">
              <w:rPr>
                <w:b/>
                <w:bCs/>
                <w:iCs/>
              </w:rPr>
              <w:t xml:space="preserve"> </w:t>
            </w:r>
            <w:r w:rsidRPr="007D139B">
              <w:rPr>
                <w:rFonts w:ascii="Times New Roman" w:hAnsi="Times New Roman"/>
                <w:bCs/>
                <w:iCs/>
                <w:sz w:val="24"/>
                <w:szCs w:val="24"/>
              </w:rPr>
              <w:t>Читают текст, определяют его тип и стиль, структуру, составляют вопросный план.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775676" w:rsidRPr="007D139B" w:rsidTr="00775676">
        <w:tc>
          <w:tcPr>
            <w:tcW w:w="2663"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Раздельное написание  не  с деепричастиями</w:t>
            </w:r>
          </w:p>
        </w:tc>
        <w:tc>
          <w:tcPr>
            <w:tcW w:w="7368"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Усваивают правило написания  не  с деепричастиями.</w:t>
            </w:r>
            <w:r>
              <w:rPr>
                <w:rFonts w:ascii="Times New Roman" w:hAnsi="Times New Roman"/>
                <w:bCs/>
                <w:iCs/>
                <w:sz w:val="24"/>
                <w:szCs w:val="24"/>
              </w:rPr>
              <w:t xml:space="preserve"> </w:t>
            </w:r>
            <w:r w:rsidRPr="007D139B">
              <w:rPr>
                <w:rFonts w:ascii="Times New Roman" w:hAnsi="Times New Roman"/>
                <w:bCs/>
                <w:iCs/>
                <w:sz w:val="24"/>
                <w:szCs w:val="24"/>
              </w:rPr>
              <w:t>Выполняют упражнения, руководствуясь усвоенным правилом.</w:t>
            </w:r>
          </w:p>
        </w:tc>
      </w:tr>
      <w:tr w:rsidR="00775676" w:rsidRPr="007D139B" w:rsidTr="00775676">
        <w:tc>
          <w:tcPr>
            <w:tcW w:w="2663"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Деепричастия несовершенного вида</w:t>
            </w:r>
          </w:p>
          <w:p w:rsidR="00775676" w:rsidRPr="007D139B" w:rsidRDefault="00775676" w:rsidP="007D139B">
            <w:pPr>
              <w:pStyle w:val="a6"/>
              <w:jc w:val="both"/>
              <w:rPr>
                <w:rFonts w:ascii="Times New Roman" w:hAnsi="Times New Roman"/>
                <w:bCs/>
                <w:iCs/>
                <w:sz w:val="24"/>
                <w:szCs w:val="24"/>
              </w:rPr>
            </w:pPr>
          </w:p>
        </w:tc>
        <w:tc>
          <w:tcPr>
            <w:tcW w:w="7368"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Опознают деепричастия несовершенного вида.</w:t>
            </w:r>
            <w:r>
              <w:rPr>
                <w:rFonts w:ascii="Times New Roman" w:hAnsi="Times New Roman"/>
                <w:bCs/>
                <w:iCs/>
                <w:sz w:val="24"/>
                <w:szCs w:val="24"/>
              </w:rPr>
              <w:t xml:space="preserve"> </w:t>
            </w:r>
            <w:r w:rsidRPr="007D139B">
              <w:rPr>
                <w:rFonts w:ascii="Times New Roman" w:hAnsi="Times New Roman"/>
                <w:bCs/>
                <w:iCs/>
                <w:sz w:val="24"/>
                <w:szCs w:val="24"/>
              </w:rP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tc>
      </w:tr>
      <w:tr w:rsidR="00775676" w:rsidRPr="007D139B" w:rsidTr="00775676">
        <w:tc>
          <w:tcPr>
            <w:tcW w:w="2663"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Деепричастия совершенного вида</w:t>
            </w:r>
          </w:p>
        </w:tc>
        <w:tc>
          <w:tcPr>
            <w:tcW w:w="7368" w:type="dxa"/>
          </w:tcPr>
          <w:p w:rsidR="00775676" w:rsidRPr="007D139B" w:rsidRDefault="00775676" w:rsidP="007D139B">
            <w:pPr>
              <w:pStyle w:val="a6"/>
              <w:jc w:val="both"/>
              <w:rPr>
                <w:rFonts w:ascii="Times New Roman" w:hAnsi="Times New Roman"/>
                <w:bCs/>
                <w:iCs/>
                <w:sz w:val="24"/>
                <w:szCs w:val="24"/>
              </w:rPr>
            </w:pPr>
            <w:r w:rsidRPr="007D139B">
              <w:rPr>
                <w:rFonts w:ascii="Times New Roman" w:hAnsi="Times New Roman"/>
                <w:bCs/>
                <w:iCs/>
                <w:sz w:val="24"/>
                <w:szCs w:val="24"/>
              </w:rPr>
              <w:t>Опознают деепричастия совершенного вида.</w:t>
            </w:r>
            <w:r>
              <w:rPr>
                <w:rFonts w:ascii="Times New Roman" w:hAnsi="Times New Roman"/>
                <w:bCs/>
                <w:iCs/>
                <w:sz w:val="24"/>
                <w:szCs w:val="24"/>
              </w:rPr>
              <w:t xml:space="preserve"> </w:t>
            </w:r>
            <w:r w:rsidRPr="007D139B">
              <w:rPr>
                <w:rFonts w:ascii="Times New Roman" w:hAnsi="Times New Roman"/>
                <w:bCs/>
                <w:iCs/>
                <w:sz w:val="24"/>
                <w:szCs w:val="24"/>
              </w:rPr>
              <w:t>Анализируют материал таблицы. Выполняют тренировочные упражнения. Пишут диктант. Составляют рассказ по картине.</w:t>
            </w:r>
          </w:p>
        </w:tc>
      </w:tr>
      <w:tr w:rsidR="00775676" w:rsidRPr="00965699" w:rsidTr="00775676">
        <w:tc>
          <w:tcPr>
            <w:tcW w:w="2663" w:type="dxa"/>
          </w:tcPr>
          <w:p w:rsidR="00775676" w:rsidRPr="00965699" w:rsidRDefault="00775676" w:rsidP="00965699">
            <w:pPr>
              <w:pStyle w:val="a6"/>
              <w:jc w:val="both"/>
              <w:rPr>
                <w:rFonts w:ascii="Times New Roman" w:hAnsi="Times New Roman"/>
                <w:bCs/>
                <w:iCs/>
                <w:sz w:val="24"/>
                <w:szCs w:val="24"/>
              </w:rPr>
            </w:pPr>
            <w:r w:rsidRPr="00965699">
              <w:rPr>
                <w:rFonts w:ascii="Times New Roman" w:hAnsi="Times New Roman"/>
                <w:bCs/>
                <w:iCs/>
                <w:sz w:val="24"/>
                <w:szCs w:val="24"/>
              </w:rPr>
              <w:t xml:space="preserve">Морфологический </w:t>
            </w:r>
            <w:r w:rsidRPr="00965699">
              <w:rPr>
                <w:rFonts w:ascii="Times New Roman" w:hAnsi="Times New Roman"/>
                <w:bCs/>
                <w:iCs/>
                <w:sz w:val="24"/>
                <w:szCs w:val="24"/>
              </w:rPr>
              <w:lastRenderedPageBreak/>
              <w:t>разбор деепричастия</w:t>
            </w:r>
          </w:p>
          <w:p w:rsidR="00775676" w:rsidRPr="00965699" w:rsidRDefault="00775676" w:rsidP="00965699">
            <w:pPr>
              <w:pStyle w:val="a6"/>
              <w:jc w:val="both"/>
              <w:rPr>
                <w:rFonts w:ascii="Times New Roman" w:hAnsi="Times New Roman"/>
                <w:bCs/>
                <w:iCs/>
                <w:sz w:val="24"/>
                <w:szCs w:val="24"/>
              </w:rPr>
            </w:pPr>
          </w:p>
        </w:tc>
        <w:tc>
          <w:tcPr>
            <w:tcW w:w="7368" w:type="dxa"/>
          </w:tcPr>
          <w:p w:rsidR="00775676" w:rsidRPr="00965699" w:rsidRDefault="00775676" w:rsidP="00965699">
            <w:pPr>
              <w:pStyle w:val="a6"/>
              <w:jc w:val="both"/>
              <w:rPr>
                <w:rFonts w:ascii="Times New Roman" w:hAnsi="Times New Roman"/>
                <w:bCs/>
                <w:iCs/>
                <w:sz w:val="24"/>
                <w:szCs w:val="24"/>
              </w:rPr>
            </w:pPr>
            <w:r w:rsidRPr="00965699">
              <w:rPr>
                <w:rFonts w:ascii="Times New Roman" w:hAnsi="Times New Roman"/>
                <w:bCs/>
                <w:iCs/>
                <w:sz w:val="24"/>
                <w:szCs w:val="24"/>
              </w:rPr>
              <w:lastRenderedPageBreak/>
              <w:t xml:space="preserve">Характеризуют деепричастие по его морфологическим признакам и </w:t>
            </w:r>
            <w:r w:rsidRPr="00965699">
              <w:rPr>
                <w:rFonts w:ascii="Times New Roman" w:hAnsi="Times New Roman"/>
                <w:bCs/>
                <w:iCs/>
                <w:sz w:val="24"/>
                <w:szCs w:val="24"/>
              </w:rPr>
              <w:lastRenderedPageBreak/>
              <w:t>синтаксической роли.</w:t>
            </w:r>
            <w:r>
              <w:rPr>
                <w:rFonts w:ascii="Times New Roman" w:hAnsi="Times New Roman"/>
                <w:bCs/>
                <w:iCs/>
                <w:sz w:val="24"/>
                <w:szCs w:val="24"/>
              </w:rPr>
              <w:t xml:space="preserve"> </w:t>
            </w:r>
            <w:r w:rsidRPr="00965699">
              <w:rPr>
                <w:rFonts w:ascii="Times New Roman" w:hAnsi="Times New Roman"/>
                <w:bCs/>
                <w:iCs/>
                <w:sz w:val="24"/>
                <w:szCs w:val="24"/>
              </w:rPr>
              <w:t>Выполняют устный и письменный морфологический разбор деепричастий.</w:t>
            </w:r>
            <w:r>
              <w:rPr>
                <w:rFonts w:ascii="Times New Roman" w:hAnsi="Times New Roman"/>
                <w:bCs/>
                <w:iCs/>
                <w:sz w:val="24"/>
                <w:szCs w:val="24"/>
              </w:rPr>
              <w:t xml:space="preserve"> </w:t>
            </w:r>
            <w:r w:rsidRPr="00965699">
              <w:rPr>
                <w:rFonts w:ascii="Times New Roman" w:hAnsi="Times New Roman"/>
                <w:bCs/>
                <w:iCs/>
                <w:sz w:val="24"/>
                <w:szCs w:val="24"/>
              </w:rPr>
              <w:t>Пишут свободный диктант по отрывку из художественного произведения.</w:t>
            </w:r>
          </w:p>
        </w:tc>
      </w:tr>
      <w:tr w:rsidR="00775676" w:rsidRPr="00965699" w:rsidTr="00775676">
        <w:tc>
          <w:tcPr>
            <w:tcW w:w="2663" w:type="dxa"/>
          </w:tcPr>
          <w:p w:rsidR="00775676" w:rsidRPr="00965699" w:rsidRDefault="00775676" w:rsidP="00965699">
            <w:pPr>
              <w:pStyle w:val="a6"/>
              <w:jc w:val="both"/>
              <w:rPr>
                <w:rFonts w:ascii="Times New Roman" w:hAnsi="Times New Roman"/>
                <w:bCs/>
                <w:iCs/>
                <w:sz w:val="24"/>
                <w:szCs w:val="24"/>
              </w:rPr>
            </w:pPr>
            <w:r w:rsidRPr="00965699">
              <w:rPr>
                <w:rFonts w:ascii="Times New Roman" w:hAnsi="Times New Roman"/>
                <w:bCs/>
                <w:iCs/>
                <w:sz w:val="24"/>
                <w:szCs w:val="24"/>
              </w:rPr>
              <w:lastRenderedPageBreak/>
              <w:t>Повторение</w:t>
            </w:r>
          </w:p>
        </w:tc>
        <w:tc>
          <w:tcPr>
            <w:tcW w:w="7368" w:type="dxa"/>
          </w:tcPr>
          <w:p w:rsidR="00775676" w:rsidRPr="00965699" w:rsidRDefault="00775676" w:rsidP="00BE1236">
            <w:pPr>
              <w:pStyle w:val="a6"/>
              <w:jc w:val="both"/>
              <w:rPr>
                <w:rFonts w:ascii="Times New Roman" w:hAnsi="Times New Roman"/>
                <w:bCs/>
                <w:iCs/>
                <w:sz w:val="24"/>
                <w:szCs w:val="24"/>
              </w:rPr>
            </w:pPr>
            <w:r w:rsidRPr="00965699">
              <w:rPr>
                <w:rFonts w:ascii="Times New Roman" w:hAnsi="Times New Roman"/>
                <w:bCs/>
                <w:iCs/>
                <w:sz w:val="24"/>
                <w:szCs w:val="24"/>
              </w:rPr>
              <w:t>Отвечают на контрольные вопросы. Готовят сообщение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w:t>
            </w:r>
          </w:p>
        </w:tc>
      </w:tr>
      <w:tr w:rsidR="00644FAC" w:rsidRPr="00965699" w:rsidTr="00644FAC">
        <w:tc>
          <w:tcPr>
            <w:tcW w:w="10031" w:type="dxa"/>
            <w:gridSpan w:val="2"/>
          </w:tcPr>
          <w:p w:rsidR="00644FAC" w:rsidRPr="00644FAC" w:rsidRDefault="00644FAC" w:rsidP="00BE1236">
            <w:pPr>
              <w:pStyle w:val="a6"/>
              <w:jc w:val="both"/>
              <w:rPr>
                <w:rFonts w:ascii="Times New Roman" w:hAnsi="Times New Roman"/>
                <w:b/>
                <w:bCs/>
                <w:iCs/>
                <w:sz w:val="24"/>
                <w:szCs w:val="24"/>
              </w:rPr>
            </w:pPr>
            <w:r w:rsidRPr="00BE1236">
              <w:rPr>
                <w:rFonts w:ascii="Times New Roman" w:hAnsi="Times New Roman"/>
                <w:b/>
                <w:bCs/>
                <w:iCs/>
                <w:sz w:val="24"/>
                <w:szCs w:val="24"/>
              </w:rPr>
              <w:t xml:space="preserve">Наречие </w:t>
            </w:r>
            <w:r>
              <w:rPr>
                <w:rFonts w:ascii="Times New Roman" w:hAnsi="Times New Roman"/>
                <w:b/>
                <w:bCs/>
                <w:iCs/>
                <w:sz w:val="24"/>
                <w:szCs w:val="24"/>
              </w:rPr>
              <w:t xml:space="preserve"> </w:t>
            </w:r>
            <w:r w:rsidRPr="00BE1236">
              <w:rPr>
                <w:rFonts w:ascii="Times New Roman" w:hAnsi="Times New Roman"/>
                <w:b/>
                <w:bCs/>
                <w:iCs/>
                <w:sz w:val="24"/>
                <w:szCs w:val="24"/>
              </w:rPr>
              <w:t>(2</w:t>
            </w:r>
            <w:r>
              <w:rPr>
                <w:rFonts w:ascii="Times New Roman" w:hAnsi="Times New Roman"/>
                <w:b/>
                <w:bCs/>
                <w:iCs/>
                <w:sz w:val="24"/>
                <w:szCs w:val="24"/>
              </w:rPr>
              <w:t>1</w:t>
            </w:r>
            <w:r w:rsidRPr="00BE1236">
              <w:rPr>
                <w:rFonts w:ascii="Times New Roman" w:hAnsi="Times New Roman"/>
                <w:b/>
                <w:bCs/>
                <w:iCs/>
                <w:sz w:val="24"/>
                <w:szCs w:val="24"/>
              </w:rPr>
              <w:t xml:space="preserve"> ч  + </w:t>
            </w:r>
            <w:r>
              <w:rPr>
                <w:rFonts w:ascii="Times New Roman" w:hAnsi="Times New Roman"/>
                <w:b/>
                <w:bCs/>
                <w:iCs/>
                <w:sz w:val="24"/>
                <w:szCs w:val="24"/>
              </w:rPr>
              <w:t>4</w:t>
            </w:r>
            <w:r w:rsidRPr="00BE1236">
              <w:rPr>
                <w:rFonts w:ascii="Times New Roman" w:hAnsi="Times New Roman"/>
                <w:b/>
                <w:bCs/>
                <w:iCs/>
                <w:sz w:val="24"/>
                <w:szCs w:val="24"/>
              </w:rPr>
              <w:t xml:space="preserve"> ч)</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Наречие как часть речи</w:t>
            </w: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 xml:space="preserve">Анализируют и характеризуют </w:t>
            </w:r>
            <w:proofErr w:type="spellStart"/>
            <w:r w:rsidRPr="00BE1236">
              <w:rPr>
                <w:rFonts w:ascii="Times New Roman" w:hAnsi="Times New Roman"/>
                <w:bCs/>
                <w:iCs/>
                <w:sz w:val="24"/>
                <w:szCs w:val="24"/>
              </w:rPr>
              <w:t>общекатегориальное</w:t>
            </w:r>
            <w:proofErr w:type="spellEnd"/>
            <w:r w:rsidRPr="00BE1236">
              <w:rPr>
                <w:rFonts w:ascii="Times New Roman" w:hAnsi="Times New Roman"/>
                <w:bCs/>
                <w:iCs/>
                <w:sz w:val="24"/>
                <w:szCs w:val="24"/>
              </w:rPr>
              <w:t xml:space="preserve"> значение, морфологические признаки и синтаксическую роль наречия.</w:t>
            </w:r>
            <w:r>
              <w:rPr>
                <w:rFonts w:ascii="Times New Roman" w:hAnsi="Times New Roman"/>
                <w:bCs/>
                <w:iCs/>
                <w:sz w:val="24"/>
                <w:szCs w:val="24"/>
              </w:rPr>
              <w:t xml:space="preserve"> </w:t>
            </w:r>
            <w:r w:rsidRPr="00BE1236">
              <w:rPr>
                <w:rFonts w:ascii="Times New Roman" w:hAnsi="Times New Roman"/>
                <w:bCs/>
                <w:iCs/>
                <w:sz w:val="24"/>
                <w:szCs w:val="24"/>
              </w:rP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Смысловые группы наречий</w:t>
            </w: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Степени сравнения наречий</w:t>
            </w: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Морфологический разбор наречия</w:t>
            </w:r>
          </w:p>
          <w:p w:rsidR="00775676" w:rsidRPr="00BE1236" w:rsidRDefault="00775676" w:rsidP="00BE1236">
            <w:pPr>
              <w:pStyle w:val="a6"/>
              <w:jc w:val="both"/>
              <w:rPr>
                <w:rFonts w:ascii="Times New Roman" w:hAnsi="Times New Roman"/>
                <w:bCs/>
                <w:iCs/>
                <w:sz w:val="24"/>
                <w:szCs w:val="24"/>
              </w:rPr>
            </w:pP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Слитное и раздельное написание не  с наречиями на  о и  е</w:t>
            </w:r>
          </w:p>
          <w:p w:rsidR="00775676" w:rsidRPr="00BE1236" w:rsidRDefault="00775676" w:rsidP="00BE1236">
            <w:pPr>
              <w:pStyle w:val="a6"/>
              <w:jc w:val="both"/>
              <w:rPr>
                <w:rFonts w:ascii="Times New Roman" w:hAnsi="Times New Roman"/>
                <w:bCs/>
                <w:iCs/>
                <w:sz w:val="24"/>
                <w:szCs w:val="24"/>
              </w:rPr>
            </w:pP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Усваивают правило слитного и раздельного написания  не  с наречиями на  о и  е.</w:t>
            </w:r>
            <w:r>
              <w:rPr>
                <w:rFonts w:ascii="Times New Roman" w:hAnsi="Times New Roman"/>
                <w:bCs/>
                <w:iCs/>
                <w:sz w:val="24"/>
                <w:szCs w:val="24"/>
              </w:rPr>
              <w:t xml:space="preserve"> </w:t>
            </w:r>
            <w:r w:rsidRPr="00BE1236">
              <w:rPr>
                <w:rFonts w:ascii="Times New Roman" w:hAnsi="Times New Roman"/>
                <w:bCs/>
                <w:iCs/>
                <w:sz w:val="24"/>
                <w:szCs w:val="24"/>
              </w:rP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rsidRPr="00BE1236">
              <w:rPr>
                <w:rFonts w:ascii="Times New Roman" w:hAnsi="Times New Roman"/>
                <w:bCs/>
                <w:iCs/>
                <w:sz w:val="24"/>
                <w:szCs w:val="24"/>
              </w:rPr>
              <w:t>текстообразующей</w:t>
            </w:r>
            <w:proofErr w:type="spellEnd"/>
            <w:r w:rsidRPr="00BE1236">
              <w:rPr>
                <w:rFonts w:ascii="Times New Roman" w:hAnsi="Times New Roman"/>
                <w:bCs/>
                <w:iCs/>
                <w:sz w:val="24"/>
                <w:szCs w:val="24"/>
              </w:rPr>
              <w:t xml:space="preserve"> функцией. Работают с таблицей обобщённого характера.</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 xml:space="preserve">Буквы  е  и  </w:t>
            </w:r>
            <w:proofErr w:type="spellStart"/>
            <w:r w:rsidRPr="00BE1236">
              <w:rPr>
                <w:rFonts w:ascii="Times New Roman" w:hAnsi="Times New Roman"/>
                <w:bCs/>
                <w:iCs/>
                <w:sz w:val="24"/>
                <w:szCs w:val="24"/>
              </w:rPr>
              <w:t>и</w:t>
            </w:r>
            <w:proofErr w:type="spellEnd"/>
            <w:r w:rsidRPr="00BE1236">
              <w:rPr>
                <w:rFonts w:ascii="Times New Roman" w:hAnsi="Times New Roman"/>
                <w:bCs/>
                <w:iCs/>
                <w:sz w:val="24"/>
                <w:szCs w:val="24"/>
              </w:rPr>
              <w:t xml:space="preserve">  в приставках  не и ни  отрицательных наречий</w:t>
            </w:r>
          </w:p>
          <w:p w:rsidR="00775676" w:rsidRPr="00BE1236" w:rsidRDefault="00775676" w:rsidP="00BE1236">
            <w:pPr>
              <w:pStyle w:val="a6"/>
              <w:jc w:val="both"/>
              <w:rPr>
                <w:rFonts w:ascii="Times New Roman" w:hAnsi="Times New Roman"/>
                <w:bCs/>
                <w:iCs/>
                <w:sz w:val="24"/>
                <w:szCs w:val="24"/>
              </w:rPr>
            </w:pP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 xml:space="preserve">Усваивают правило написания букв  е  и  </w:t>
            </w:r>
            <w:proofErr w:type="spellStart"/>
            <w:r w:rsidRPr="00BE1236">
              <w:rPr>
                <w:rFonts w:ascii="Times New Roman" w:hAnsi="Times New Roman"/>
                <w:bCs/>
                <w:iCs/>
                <w:sz w:val="24"/>
                <w:szCs w:val="24"/>
              </w:rPr>
              <w:t>и</w:t>
            </w:r>
            <w:proofErr w:type="spellEnd"/>
            <w:r w:rsidRPr="00BE1236">
              <w:rPr>
                <w:rFonts w:ascii="Times New Roman" w:hAnsi="Times New Roman"/>
                <w:bCs/>
                <w:iCs/>
                <w:sz w:val="24"/>
                <w:szCs w:val="24"/>
              </w:rPr>
              <w:t xml:space="preserve">  в приставках  не и  ни  отрицательных наречий.</w:t>
            </w:r>
            <w:r>
              <w:rPr>
                <w:rFonts w:ascii="Times New Roman" w:hAnsi="Times New Roman"/>
                <w:bCs/>
                <w:iCs/>
                <w:sz w:val="24"/>
                <w:szCs w:val="24"/>
              </w:rPr>
              <w:t xml:space="preserve"> </w:t>
            </w:r>
            <w:r w:rsidRPr="00BE1236">
              <w:rPr>
                <w:rFonts w:ascii="Times New Roman" w:hAnsi="Times New Roman"/>
                <w:bCs/>
                <w:iCs/>
                <w:sz w:val="24"/>
                <w:szCs w:val="24"/>
              </w:rPr>
              <w:t>Выполняют упражнения, руководствуясь усвоенным правилом. Тренируются в выборе написаний не  или ни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 xml:space="preserve">Одна и две буквы  </w:t>
            </w:r>
            <w:proofErr w:type="spellStart"/>
            <w:r w:rsidRPr="00BE1236">
              <w:rPr>
                <w:rFonts w:ascii="Times New Roman" w:hAnsi="Times New Roman"/>
                <w:bCs/>
                <w:iCs/>
                <w:sz w:val="24"/>
                <w:szCs w:val="24"/>
              </w:rPr>
              <w:t>н</w:t>
            </w:r>
            <w:proofErr w:type="spellEnd"/>
            <w:r w:rsidRPr="00BE1236">
              <w:rPr>
                <w:rFonts w:ascii="Times New Roman" w:hAnsi="Times New Roman"/>
                <w:bCs/>
                <w:iCs/>
                <w:sz w:val="24"/>
                <w:szCs w:val="24"/>
              </w:rPr>
              <w:t xml:space="preserve">  в наречиях на  о и  е</w:t>
            </w:r>
          </w:p>
          <w:p w:rsidR="00775676" w:rsidRPr="00BE1236" w:rsidRDefault="00775676" w:rsidP="00BE1236">
            <w:pPr>
              <w:pStyle w:val="a6"/>
              <w:jc w:val="both"/>
              <w:rPr>
                <w:rFonts w:ascii="Times New Roman" w:hAnsi="Times New Roman"/>
                <w:bCs/>
                <w:iCs/>
                <w:sz w:val="24"/>
                <w:szCs w:val="24"/>
              </w:rPr>
            </w:pPr>
          </w:p>
        </w:tc>
        <w:tc>
          <w:tcPr>
            <w:tcW w:w="7368"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 xml:space="preserve">Усваивают правило написания одной и двух букв </w:t>
            </w:r>
            <w:proofErr w:type="spellStart"/>
            <w:r w:rsidRPr="00BE1236">
              <w:rPr>
                <w:rFonts w:ascii="Times New Roman" w:hAnsi="Times New Roman"/>
                <w:bCs/>
                <w:iCs/>
                <w:sz w:val="24"/>
                <w:szCs w:val="24"/>
              </w:rPr>
              <w:t>н</w:t>
            </w:r>
            <w:proofErr w:type="spellEnd"/>
            <w:r w:rsidRPr="00BE1236">
              <w:rPr>
                <w:rFonts w:ascii="Times New Roman" w:hAnsi="Times New Roman"/>
                <w:bCs/>
                <w:iCs/>
                <w:sz w:val="24"/>
                <w:szCs w:val="24"/>
              </w:rPr>
              <w:t xml:space="preserve"> в наречиях на о и е.</w:t>
            </w:r>
            <w:r>
              <w:rPr>
                <w:rFonts w:ascii="Times New Roman" w:hAnsi="Times New Roman"/>
                <w:bCs/>
                <w:iCs/>
                <w:sz w:val="24"/>
                <w:szCs w:val="24"/>
              </w:rPr>
              <w:t xml:space="preserve"> </w:t>
            </w:r>
            <w:r w:rsidRPr="00BE1236">
              <w:rPr>
                <w:rFonts w:ascii="Times New Roman" w:hAnsi="Times New Roman"/>
                <w:bCs/>
                <w:iCs/>
                <w:sz w:val="24"/>
                <w:szCs w:val="24"/>
              </w:rPr>
              <w:t xml:space="preserve">Выполняют упражнения, руководствуясь усвоенным правилом. Тренируются на материале упражнений в выборе  </w:t>
            </w:r>
            <w:proofErr w:type="spellStart"/>
            <w:r w:rsidRPr="00BE1236">
              <w:rPr>
                <w:rFonts w:ascii="Times New Roman" w:hAnsi="Times New Roman"/>
                <w:bCs/>
                <w:iCs/>
                <w:sz w:val="24"/>
                <w:szCs w:val="24"/>
              </w:rPr>
              <w:t>н</w:t>
            </w:r>
            <w:proofErr w:type="spellEnd"/>
            <w:r w:rsidRPr="00BE1236">
              <w:rPr>
                <w:rFonts w:ascii="Times New Roman" w:hAnsi="Times New Roman"/>
                <w:bCs/>
                <w:iCs/>
                <w:sz w:val="24"/>
                <w:szCs w:val="24"/>
              </w:rPr>
              <w:t xml:space="preserve"> или  </w:t>
            </w:r>
            <w:proofErr w:type="spellStart"/>
            <w:r w:rsidRPr="00BE1236">
              <w:rPr>
                <w:rFonts w:ascii="Times New Roman" w:hAnsi="Times New Roman"/>
                <w:bCs/>
                <w:iCs/>
                <w:sz w:val="24"/>
                <w:szCs w:val="24"/>
              </w:rPr>
              <w:t>нн</w:t>
            </w:r>
            <w:proofErr w:type="spellEnd"/>
            <w:r w:rsidRPr="00BE1236">
              <w:rPr>
                <w:rFonts w:ascii="Times New Roman" w:hAnsi="Times New Roman"/>
                <w:bCs/>
                <w:iCs/>
                <w:sz w:val="24"/>
                <w:szCs w:val="24"/>
              </w:rPr>
              <w:t>.  Попутно работают над разными видами орфограмм, условиями их выбора, а также повторяют пунктуацию.</w:t>
            </w:r>
          </w:p>
        </w:tc>
      </w:tr>
      <w:tr w:rsidR="00775676" w:rsidRPr="00BE1236" w:rsidTr="00775676">
        <w:tc>
          <w:tcPr>
            <w:tcW w:w="2663" w:type="dxa"/>
          </w:tcPr>
          <w:p w:rsidR="00775676" w:rsidRPr="00BE1236" w:rsidRDefault="00775676" w:rsidP="00BE1236">
            <w:pPr>
              <w:pStyle w:val="a6"/>
              <w:jc w:val="both"/>
              <w:rPr>
                <w:rFonts w:ascii="Times New Roman" w:hAnsi="Times New Roman"/>
                <w:bCs/>
                <w:iCs/>
                <w:sz w:val="24"/>
                <w:szCs w:val="24"/>
              </w:rPr>
            </w:pPr>
            <w:r w:rsidRPr="00BE1236">
              <w:rPr>
                <w:rFonts w:ascii="Times New Roman" w:hAnsi="Times New Roman"/>
                <w:bCs/>
                <w:iCs/>
                <w:sz w:val="24"/>
                <w:szCs w:val="24"/>
              </w:rPr>
              <w:t>Описание действий</w:t>
            </w:r>
          </w:p>
        </w:tc>
        <w:tc>
          <w:tcPr>
            <w:tcW w:w="7368" w:type="dxa"/>
          </w:tcPr>
          <w:p w:rsidR="00775676" w:rsidRPr="00BE1236" w:rsidRDefault="00775676" w:rsidP="008F584C">
            <w:pPr>
              <w:pStyle w:val="a6"/>
              <w:jc w:val="both"/>
              <w:rPr>
                <w:rFonts w:ascii="Times New Roman" w:hAnsi="Times New Roman"/>
                <w:bCs/>
                <w:iCs/>
                <w:sz w:val="24"/>
                <w:szCs w:val="24"/>
              </w:rPr>
            </w:pPr>
            <w:r w:rsidRPr="00BE1236">
              <w:rPr>
                <w:rFonts w:ascii="Times New Roman" w:hAnsi="Times New Roman"/>
                <w:bCs/>
                <w:iCs/>
                <w:sz w:val="24"/>
                <w:szCs w:val="24"/>
              </w:rPr>
              <w:t>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Собирают материалы наблюдений за какими-либо действиями в разных профессиях, отмечают наречия. Пишут сочинение о труде как заметку для стенгазеты.</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Буквы  о и  е  после шипящих на конце наречий</w:t>
            </w:r>
          </w:p>
          <w:p w:rsidR="00775676" w:rsidRPr="008F584C" w:rsidRDefault="00775676" w:rsidP="008F584C">
            <w:pPr>
              <w:pStyle w:val="a6"/>
              <w:jc w:val="both"/>
              <w:rPr>
                <w:rFonts w:ascii="Times New Roman" w:hAnsi="Times New Roman"/>
                <w:bCs/>
                <w:iCs/>
                <w:sz w:val="24"/>
                <w:szCs w:val="24"/>
              </w:rPr>
            </w:pP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lastRenderedPageBreak/>
              <w:t>Усваивают правило написания букв  о и  е  после шипящих на конце наречий.</w:t>
            </w:r>
            <w:r>
              <w:rPr>
                <w:rFonts w:ascii="Times New Roman" w:hAnsi="Times New Roman"/>
                <w:bCs/>
                <w:iCs/>
                <w:sz w:val="24"/>
                <w:szCs w:val="24"/>
              </w:rPr>
              <w:t xml:space="preserve"> </w:t>
            </w:r>
            <w:r w:rsidRPr="008F584C">
              <w:rPr>
                <w:rFonts w:ascii="Times New Roman" w:hAnsi="Times New Roman"/>
                <w:bCs/>
                <w:iCs/>
                <w:sz w:val="24"/>
                <w:szCs w:val="24"/>
              </w:rPr>
              <w:t xml:space="preserve">Выполняют упражнения, руководствуясь усвоенным правилом. Работают с таблицей по теме. Дифференцируют слова с </w:t>
            </w:r>
            <w:r w:rsidRPr="008F584C">
              <w:rPr>
                <w:rFonts w:ascii="Times New Roman" w:hAnsi="Times New Roman"/>
                <w:bCs/>
                <w:iCs/>
                <w:sz w:val="24"/>
                <w:szCs w:val="24"/>
              </w:rPr>
              <w:lastRenderedPageBreak/>
              <w:t>разными видами орфограмм.</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lastRenderedPageBreak/>
              <w:t>Буквы  о и  а на конце наречий</w:t>
            </w: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Усваивают правило написания букв  о и  а на конце наречий.</w:t>
            </w:r>
            <w:r>
              <w:rPr>
                <w:rFonts w:ascii="Times New Roman" w:hAnsi="Times New Roman"/>
                <w:bCs/>
                <w:iCs/>
                <w:sz w:val="24"/>
                <w:szCs w:val="24"/>
              </w:rPr>
              <w:t xml:space="preserve"> </w:t>
            </w:r>
            <w:r w:rsidRPr="008F584C">
              <w:rPr>
                <w:rFonts w:ascii="Times New Roman" w:hAnsi="Times New Roman"/>
                <w:bCs/>
                <w:iCs/>
                <w:sz w:val="24"/>
                <w:szCs w:val="24"/>
              </w:rPr>
              <w:t>Выполняют упражнения, руководствуясь усвоенным правилом. Работают с таблицей на данную орфограмму. Тренируются в выборе написаний букв  о или  а с графическим объяснением условия выбора орфограммы. Пишут подробное изложение рассказа. Рассматривают картину и пишут рассказ от имени героя картины.</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Дефис между частями слова в наречиях</w:t>
            </w:r>
          </w:p>
          <w:p w:rsidR="00775676" w:rsidRPr="008F584C" w:rsidRDefault="00775676" w:rsidP="008F584C">
            <w:pPr>
              <w:pStyle w:val="a6"/>
              <w:jc w:val="both"/>
              <w:rPr>
                <w:rFonts w:ascii="Times New Roman" w:hAnsi="Times New Roman"/>
                <w:bCs/>
                <w:iCs/>
                <w:sz w:val="24"/>
                <w:szCs w:val="24"/>
              </w:rPr>
            </w:pP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Усваивают правило написания дефиса между частями слова в наречиях.</w:t>
            </w:r>
            <w:r>
              <w:rPr>
                <w:rFonts w:ascii="Times New Roman" w:hAnsi="Times New Roman"/>
                <w:bCs/>
                <w:iCs/>
                <w:sz w:val="24"/>
                <w:szCs w:val="24"/>
              </w:rPr>
              <w:t xml:space="preserve"> </w:t>
            </w:r>
            <w:r w:rsidRPr="008F584C">
              <w:rPr>
                <w:rFonts w:ascii="Times New Roman" w:hAnsi="Times New Roman"/>
                <w:bCs/>
                <w:iCs/>
                <w:sz w:val="24"/>
                <w:szCs w:val="24"/>
              </w:rP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Слитное и раздельное написание приставок в наречиях, образован-</w:t>
            </w:r>
          </w:p>
          <w:p w:rsidR="00775676" w:rsidRPr="008F584C" w:rsidRDefault="00775676" w:rsidP="008F584C">
            <w:pPr>
              <w:pStyle w:val="a6"/>
              <w:jc w:val="both"/>
              <w:rPr>
                <w:rFonts w:ascii="Times New Roman" w:hAnsi="Times New Roman"/>
                <w:bCs/>
                <w:iCs/>
                <w:sz w:val="24"/>
                <w:szCs w:val="24"/>
              </w:rPr>
            </w:pPr>
            <w:proofErr w:type="spellStart"/>
            <w:r w:rsidRPr="008F584C">
              <w:rPr>
                <w:rFonts w:ascii="Times New Roman" w:hAnsi="Times New Roman"/>
                <w:bCs/>
                <w:iCs/>
                <w:sz w:val="24"/>
                <w:szCs w:val="24"/>
              </w:rPr>
              <w:t>ных</w:t>
            </w:r>
            <w:proofErr w:type="spellEnd"/>
            <w:r w:rsidRPr="008F584C">
              <w:rPr>
                <w:rFonts w:ascii="Times New Roman" w:hAnsi="Times New Roman"/>
                <w:bCs/>
                <w:iCs/>
                <w:sz w:val="24"/>
                <w:szCs w:val="24"/>
              </w:rPr>
              <w:t xml:space="preserve"> от существительных и количественных числительных</w:t>
            </w: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Усваивают правило слитного и раздельного написания приставок в наречиях, образованных от существительных и количественных числительных.</w:t>
            </w:r>
            <w:r>
              <w:rPr>
                <w:rFonts w:ascii="Times New Roman" w:hAnsi="Times New Roman"/>
                <w:bCs/>
                <w:iCs/>
                <w:sz w:val="24"/>
                <w:szCs w:val="24"/>
              </w:rPr>
              <w:t xml:space="preserve"> </w:t>
            </w:r>
            <w:r w:rsidRPr="008F584C">
              <w:rPr>
                <w:rFonts w:ascii="Times New Roman" w:hAnsi="Times New Roman"/>
                <w:bCs/>
                <w:iCs/>
                <w:sz w:val="24"/>
                <w:szCs w:val="24"/>
              </w:rPr>
              <w:t>Выполняют упражнения, руководствуясь усвоенным правилом. 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Мягкий знак после шипящих на конце наречий</w:t>
            </w:r>
          </w:p>
          <w:p w:rsidR="00775676" w:rsidRPr="008F584C" w:rsidRDefault="00775676" w:rsidP="008F584C">
            <w:pPr>
              <w:pStyle w:val="a6"/>
              <w:jc w:val="both"/>
              <w:rPr>
                <w:rFonts w:ascii="Times New Roman" w:hAnsi="Times New Roman"/>
                <w:bCs/>
                <w:iCs/>
                <w:sz w:val="24"/>
                <w:szCs w:val="24"/>
              </w:rPr>
            </w:pP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Усваивают правила написания мягкого знака после шипящих на конце наречий.</w:t>
            </w:r>
            <w:r>
              <w:rPr>
                <w:rFonts w:ascii="Times New Roman" w:hAnsi="Times New Roman"/>
                <w:bCs/>
                <w:iCs/>
                <w:sz w:val="24"/>
                <w:szCs w:val="24"/>
              </w:rPr>
              <w:t xml:space="preserve"> </w:t>
            </w:r>
            <w:r w:rsidRPr="008F584C">
              <w:rPr>
                <w:rFonts w:ascii="Times New Roman" w:hAnsi="Times New Roman"/>
                <w:bCs/>
                <w:iCs/>
                <w:sz w:val="24"/>
                <w:szCs w:val="24"/>
              </w:rP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Учебно-научная речь. Отзыв</w:t>
            </w: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Определяют признаки учебно-научной речи и правила написания отзыва.</w:t>
            </w:r>
            <w:r>
              <w:rPr>
                <w:rFonts w:ascii="Times New Roman" w:hAnsi="Times New Roman"/>
                <w:bCs/>
                <w:iCs/>
                <w:sz w:val="24"/>
                <w:szCs w:val="24"/>
              </w:rPr>
              <w:t xml:space="preserve"> </w:t>
            </w:r>
            <w:r w:rsidRPr="008F584C">
              <w:rPr>
                <w:rFonts w:ascii="Times New Roman" w:hAnsi="Times New Roman"/>
                <w:bCs/>
                <w:iCs/>
                <w:sz w:val="24"/>
                <w:szCs w:val="24"/>
              </w:rPr>
              <w:t>Анализируют отзывы, данные в учебнике и найденные в Интернете. Составляют собственные отзывы.</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Учебный доклад</w:t>
            </w: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Определяют понятие и структуру учебного доклада.</w:t>
            </w:r>
            <w:r>
              <w:rPr>
                <w:rFonts w:ascii="Times New Roman" w:hAnsi="Times New Roman"/>
                <w:bCs/>
                <w:iCs/>
                <w:sz w:val="24"/>
                <w:szCs w:val="24"/>
              </w:rPr>
              <w:t xml:space="preserve"> </w:t>
            </w:r>
            <w:r w:rsidRPr="008F584C">
              <w:rPr>
                <w:rFonts w:ascii="Times New Roman" w:hAnsi="Times New Roman"/>
                <w:bCs/>
                <w:iCs/>
                <w:sz w:val="24"/>
                <w:szCs w:val="24"/>
              </w:rPr>
              <w:t>Составляют сложный план текста. Готовят тематические учебные доклады.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tc>
      </w:tr>
      <w:tr w:rsidR="00775676" w:rsidRPr="008F584C" w:rsidTr="00775676">
        <w:tc>
          <w:tcPr>
            <w:tcW w:w="2663"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Повторение</w:t>
            </w:r>
          </w:p>
        </w:tc>
        <w:tc>
          <w:tcPr>
            <w:tcW w:w="7368" w:type="dxa"/>
          </w:tcPr>
          <w:p w:rsidR="00775676" w:rsidRPr="008F584C" w:rsidRDefault="00775676" w:rsidP="008F584C">
            <w:pPr>
              <w:pStyle w:val="a6"/>
              <w:jc w:val="both"/>
              <w:rPr>
                <w:rFonts w:ascii="Times New Roman" w:hAnsi="Times New Roman"/>
                <w:bCs/>
                <w:iCs/>
                <w:sz w:val="24"/>
                <w:szCs w:val="24"/>
              </w:rPr>
            </w:pPr>
            <w:r w:rsidRPr="008F584C">
              <w:rPr>
                <w:rFonts w:ascii="Times New Roman" w:hAnsi="Times New Roman"/>
                <w:bCs/>
                <w:iCs/>
                <w:sz w:val="24"/>
                <w:szCs w:val="24"/>
              </w:rP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tc>
      </w:tr>
      <w:tr w:rsidR="00644FAC" w:rsidRPr="008F584C" w:rsidTr="00644FAC">
        <w:tc>
          <w:tcPr>
            <w:tcW w:w="10031" w:type="dxa"/>
            <w:gridSpan w:val="2"/>
          </w:tcPr>
          <w:p w:rsidR="00644FAC" w:rsidRPr="008F584C" w:rsidRDefault="00644FAC" w:rsidP="008F584C">
            <w:pPr>
              <w:pStyle w:val="a6"/>
              <w:jc w:val="both"/>
              <w:rPr>
                <w:rFonts w:ascii="Times New Roman" w:hAnsi="Times New Roman"/>
                <w:bCs/>
                <w:iCs/>
                <w:sz w:val="24"/>
                <w:szCs w:val="24"/>
              </w:rPr>
            </w:pPr>
            <w:r w:rsidRPr="008F584C">
              <w:rPr>
                <w:rFonts w:ascii="Times New Roman" w:hAnsi="Times New Roman"/>
                <w:b/>
                <w:bCs/>
                <w:iCs/>
                <w:sz w:val="24"/>
                <w:szCs w:val="24"/>
              </w:rPr>
              <w:t>Категория состояния</w:t>
            </w:r>
            <w:r>
              <w:rPr>
                <w:rFonts w:ascii="Times New Roman" w:hAnsi="Times New Roman"/>
                <w:b/>
                <w:bCs/>
                <w:iCs/>
                <w:sz w:val="24"/>
                <w:szCs w:val="24"/>
              </w:rPr>
              <w:t xml:space="preserve"> </w:t>
            </w:r>
            <w:r w:rsidRPr="008F584C">
              <w:rPr>
                <w:rFonts w:ascii="Times New Roman" w:hAnsi="Times New Roman"/>
                <w:b/>
                <w:bCs/>
                <w:iCs/>
                <w:sz w:val="24"/>
                <w:szCs w:val="24"/>
              </w:rPr>
              <w:t xml:space="preserve"> (</w:t>
            </w:r>
            <w:r>
              <w:rPr>
                <w:rFonts w:ascii="Times New Roman" w:hAnsi="Times New Roman"/>
                <w:b/>
                <w:bCs/>
                <w:iCs/>
                <w:sz w:val="24"/>
                <w:szCs w:val="24"/>
              </w:rPr>
              <w:t>3</w:t>
            </w:r>
            <w:r w:rsidRPr="008F584C">
              <w:rPr>
                <w:rFonts w:ascii="Times New Roman" w:hAnsi="Times New Roman"/>
                <w:b/>
                <w:bCs/>
                <w:iCs/>
                <w:sz w:val="24"/>
                <w:szCs w:val="24"/>
              </w:rPr>
              <w:t xml:space="preserve"> ч )</w:t>
            </w:r>
          </w:p>
        </w:tc>
      </w:tr>
      <w:tr w:rsidR="00775676" w:rsidRPr="0034737A" w:rsidTr="00775676">
        <w:tc>
          <w:tcPr>
            <w:tcW w:w="2663"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Категория состояния как часть речи</w:t>
            </w:r>
          </w:p>
          <w:p w:rsidR="00775676" w:rsidRPr="0034737A" w:rsidRDefault="00775676" w:rsidP="0034737A">
            <w:pPr>
              <w:pStyle w:val="a6"/>
              <w:jc w:val="both"/>
              <w:rPr>
                <w:rFonts w:ascii="Times New Roman" w:hAnsi="Times New Roman"/>
                <w:bCs/>
                <w:iCs/>
                <w:sz w:val="24"/>
                <w:szCs w:val="24"/>
              </w:rPr>
            </w:pPr>
          </w:p>
        </w:tc>
        <w:tc>
          <w:tcPr>
            <w:tcW w:w="7368"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r>
              <w:rPr>
                <w:rFonts w:ascii="Times New Roman" w:hAnsi="Times New Roman"/>
                <w:bCs/>
                <w:iCs/>
                <w:sz w:val="24"/>
                <w:szCs w:val="24"/>
              </w:rPr>
              <w:t xml:space="preserve"> </w:t>
            </w:r>
            <w:r w:rsidRPr="0034737A">
              <w:rPr>
                <w:rFonts w:ascii="Times New Roman" w:hAnsi="Times New Roman"/>
                <w:bCs/>
                <w:iCs/>
                <w:sz w:val="24"/>
                <w:szCs w:val="24"/>
              </w:rP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775676" w:rsidRPr="0034737A" w:rsidTr="00775676">
        <w:tc>
          <w:tcPr>
            <w:tcW w:w="2663"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Морфологический разбор категории состояния</w:t>
            </w:r>
          </w:p>
          <w:p w:rsidR="00775676" w:rsidRPr="0034737A" w:rsidRDefault="00775676" w:rsidP="0034737A">
            <w:pPr>
              <w:pStyle w:val="a6"/>
              <w:jc w:val="both"/>
              <w:rPr>
                <w:rFonts w:ascii="Times New Roman" w:hAnsi="Times New Roman"/>
                <w:bCs/>
                <w:iCs/>
                <w:sz w:val="24"/>
                <w:szCs w:val="24"/>
              </w:rPr>
            </w:pPr>
          </w:p>
        </w:tc>
        <w:tc>
          <w:tcPr>
            <w:tcW w:w="7368"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Пишут сжатое изложение по данному тексту.</w:t>
            </w:r>
          </w:p>
        </w:tc>
      </w:tr>
      <w:tr w:rsidR="00775676" w:rsidRPr="0034737A" w:rsidTr="00775676">
        <w:tc>
          <w:tcPr>
            <w:tcW w:w="2663"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Повторение</w:t>
            </w:r>
          </w:p>
        </w:tc>
        <w:tc>
          <w:tcPr>
            <w:tcW w:w="7368"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Отвечают на контрольные вопросы. Пишут сочинение на лингвистическую тему. Читают научно-популярный текст.</w:t>
            </w:r>
          </w:p>
        </w:tc>
      </w:tr>
      <w:tr w:rsidR="00644FAC" w:rsidRPr="0034737A" w:rsidTr="00644FAC">
        <w:tc>
          <w:tcPr>
            <w:tcW w:w="10031" w:type="dxa"/>
            <w:gridSpan w:val="2"/>
          </w:tcPr>
          <w:p w:rsidR="00644FAC" w:rsidRPr="00644FAC" w:rsidRDefault="00644FAC" w:rsidP="0034737A">
            <w:pPr>
              <w:pStyle w:val="a6"/>
              <w:jc w:val="both"/>
              <w:rPr>
                <w:rFonts w:ascii="Times New Roman" w:hAnsi="Times New Roman"/>
                <w:b/>
                <w:bCs/>
                <w:iCs/>
                <w:sz w:val="24"/>
                <w:szCs w:val="24"/>
              </w:rPr>
            </w:pPr>
            <w:r w:rsidRPr="0034737A">
              <w:rPr>
                <w:rFonts w:ascii="Times New Roman" w:hAnsi="Times New Roman"/>
                <w:b/>
                <w:bCs/>
                <w:iCs/>
                <w:sz w:val="24"/>
                <w:szCs w:val="24"/>
              </w:rPr>
              <w:t xml:space="preserve">СЛУЖЕБНЫЕ ЧАСТИ РЕЧИ </w:t>
            </w:r>
            <w:r>
              <w:rPr>
                <w:rFonts w:ascii="Times New Roman" w:hAnsi="Times New Roman"/>
                <w:b/>
                <w:bCs/>
                <w:iCs/>
                <w:sz w:val="24"/>
                <w:szCs w:val="24"/>
              </w:rPr>
              <w:t xml:space="preserve"> </w:t>
            </w:r>
            <w:r w:rsidRPr="0034737A">
              <w:rPr>
                <w:rFonts w:ascii="Times New Roman" w:hAnsi="Times New Roman"/>
                <w:b/>
                <w:bCs/>
                <w:iCs/>
                <w:sz w:val="24"/>
                <w:szCs w:val="24"/>
              </w:rPr>
              <w:t>(1 ч)</w:t>
            </w:r>
          </w:p>
        </w:tc>
      </w:tr>
      <w:tr w:rsidR="00775676" w:rsidRPr="0034737A" w:rsidTr="00775676">
        <w:tc>
          <w:tcPr>
            <w:tcW w:w="2663"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Самостоятельные и служебные части речи</w:t>
            </w:r>
          </w:p>
          <w:p w:rsidR="00775676" w:rsidRPr="0034737A" w:rsidRDefault="00775676" w:rsidP="0034737A">
            <w:pPr>
              <w:pStyle w:val="a6"/>
              <w:jc w:val="both"/>
              <w:rPr>
                <w:rFonts w:ascii="Times New Roman" w:hAnsi="Times New Roman"/>
                <w:bCs/>
                <w:iCs/>
                <w:sz w:val="24"/>
                <w:szCs w:val="24"/>
              </w:rPr>
            </w:pPr>
          </w:p>
        </w:tc>
        <w:tc>
          <w:tcPr>
            <w:tcW w:w="7368"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lastRenderedPageBreak/>
              <w:t xml:space="preserve">Различают самостоятельные и служебные части речи. Списывают поэтический текст, работая над орфограммами и знаками </w:t>
            </w:r>
            <w:r w:rsidRPr="0034737A">
              <w:rPr>
                <w:rFonts w:ascii="Times New Roman" w:hAnsi="Times New Roman"/>
                <w:bCs/>
                <w:iCs/>
                <w:sz w:val="24"/>
                <w:szCs w:val="24"/>
              </w:rPr>
              <w:lastRenderedPageBreak/>
              <w:t>препинания, дифференцируют служебные части речи. Читают текст выразительно.</w:t>
            </w:r>
          </w:p>
        </w:tc>
      </w:tr>
      <w:tr w:rsidR="00644FAC" w:rsidRPr="0034737A" w:rsidTr="00644FAC">
        <w:tc>
          <w:tcPr>
            <w:tcW w:w="10031" w:type="dxa"/>
            <w:gridSpan w:val="2"/>
          </w:tcPr>
          <w:p w:rsidR="00644FAC" w:rsidRPr="00644FAC" w:rsidRDefault="00644FAC" w:rsidP="0034737A">
            <w:pPr>
              <w:pStyle w:val="a6"/>
              <w:jc w:val="both"/>
              <w:rPr>
                <w:rFonts w:ascii="Times New Roman" w:hAnsi="Times New Roman"/>
                <w:b/>
                <w:bCs/>
                <w:iCs/>
                <w:sz w:val="24"/>
                <w:szCs w:val="24"/>
              </w:rPr>
            </w:pPr>
            <w:r w:rsidRPr="0034737A">
              <w:rPr>
                <w:rFonts w:ascii="Times New Roman" w:hAnsi="Times New Roman"/>
                <w:b/>
                <w:bCs/>
                <w:iCs/>
                <w:sz w:val="24"/>
                <w:szCs w:val="24"/>
              </w:rPr>
              <w:lastRenderedPageBreak/>
              <w:t xml:space="preserve">Предлог </w:t>
            </w:r>
            <w:r>
              <w:rPr>
                <w:rFonts w:ascii="Times New Roman" w:hAnsi="Times New Roman"/>
                <w:b/>
                <w:bCs/>
                <w:iCs/>
                <w:sz w:val="24"/>
                <w:szCs w:val="24"/>
              </w:rPr>
              <w:t xml:space="preserve"> </w:t>
            </w:r>
            <w:r w:rsidRPr="0034737A">
              <w:rPr>
                <w:rFonts w:ascii="Times New Roman" w:hAnsi="Times New Roman"/>
                <w:b/>
                <w:bCs/>
                <w:iCs/>
                <w:sz w:val="24"/>
                <w:szCs w:val="24"/>
              </w:rPr>
              <w:t>(</w:t>
            </w:r>
            <w:r>
              <w:rPr>
                <w:rFonts w:ascii="Times New Roman" w:hAnsi="Times New Roman"/>
                <w:b/>
                <w:bCs/>
                <w:iCs/>
                <w:sz w:val="24"/>
                <w:szCs w:val="24"/>
              </w:rPr>
              <w:t>6</w:t>
            </w:r>
            <w:r w:rsidRPr="0034737A">
              <w:rPr>
                <w:rFonts w:ascii="Times New Roman" w:hAnsi="Times New Roman"/>
                <w:b/>
                <w:bCs/>
                <w:iCs/>
                <w:sz w:val="24"/>
                <w:szCs w:val="24"/>
              </w:rPr>
              <w:t xml:space="preserve"> ч  + 2 ч)</w:t>
            </w:r>
          </w:p>
        </w:tc>
      </w:tr>
      <w:tr w:rsidR="00775676" w:rsidRPr="0034737A" w:rsidTr="00775676">
        <w:tc>
          <w:tcPr>
            <w:tcW w:w="2663"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Предлог как часть речи</w:t>
            </w:r>
          </w:p>
        </w:tc>
        <w:tc>
          <w:tcPr>
            <w:tcW w:w="7368" w:type="dxa"/>
          </w:tcPr>
          <w:p w:rsidR="00775676" w:rsidRPr="0034737A" w:rsidRDefault="00775676" w:rsidP="0034737A">
            <w:pPr>
              <w:pStyle w:val="a6"/>
              <w:jc w:val="both"/>
              <w:rPr>
                <w:rFonts w:ascii="Times New Roman" w:hAnsi="Times New Roman"/>
                <w:bCs/>
                <w:iCs/>
                <w:sz w:val="24"/>
                <w:szCs w:val="24"/>
              </w:rPr>
            </w:pPr>
            <w:r w:rsidRPr="0034737A">
              <w:rPr>
                <w:rFonts w:ascii="Times New Roman" w:hAnsi="Times New Roman"/>
                <w:bCs/>
                <w:iCs/>
                <w:sz w:val="24"/>
                <w:szCs w:val="24"/>
              </w:rPr>
              <w:t>Различают предлоги. Проводят морфологический анализ предлога.</w:t>
            </w:r>
            <w:r>
              <w:rPr>
                <w:rFonts w:ascii="Times New Roman" w:hAnsi="Times New Roman"/>
                <w:bCs/>
                <w:iCs/>
                <w:sz w:val="24"/>
                <w:szCs w:val="24"/>
              </w:rPr>
              <w:t xml:space="preserve"> </w:t>
            </w:r>
            <w:r w:rsidRPr="0034737A">
              <w:rPr>
                <w:rFonts w:ascii="Times New Roman" w:hAnsi="Times New Roman"/>
                <w:bCs/>
                <w:iCs/>
                <w:sz w:val="24"/>
                <w:szCs w:val="24"/>
              </w:rP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свой текст научного стиля.</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Употребление предлогов</w:t>
            </w: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Знакомятся с теоретическими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 xml:space="preserve">Производные и непроизводные </w:t>
            </w:r>
          </w:p>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предлоги</w:t>
            </w:r>
          </w:p>
          <w:p w:rsidR="00775676" w:rsidRPr="00D636DF" w:rsidRDefault="00775676" w:rsidP="00D636DF">
            <w:pPr>
              <w:pStyle w:val="a6"/>
              <w:jc w:val="both"/>
              <w:rPr>
                <w:rFonts w:ascii="Times New Roman" w:hAnsi="Times New Roman"/>
                <w:bCs/>
                <w:iCs/>
                <w:sz w:val="24"/>
                <w:szCs w:val="24"/>
              </w:rPr>
            </w:pP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Распознают производные и непроизводные предлоги.</w:t>
            </w:r>
            <w:r>
              <w:rPr>
                <w:rFonts w:ascii="Times New Roman" w:hAnsi="Times New Roman"/>
                <w:bCs/>
                <w:iCs/>
                <w:sz w:val="24"/>
                <w:szCs w:val="24"/>
              </w:rPr>
              <w:t xml:space="preserve"> </w:t>
            </w:r>
            <w:r w:rsidRPr="00D636DF">
              <w:rPr>
                <w:rFonts w:ascii="Times New Roman" w:hAnsi="Times New Roman"/>
                <w:bCs/>
                <w:iCs/>
                <w:sz w:val="24"/>
                <w:szCs w:val="24"/>
              </w:rP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Простые и составные предлоги</w:t>
            </w: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Распознают простые и составные предлоги.</w:t>
            </w:r>
            <w:r>
              <w:rPr>
                <w:rFonts w:ascii="Times New Roman" w:hAnsi="Times New Roman"/>
                <w:bCs/>
                <w:iCs/>
                <w:sz w:val="24"/>
                <w:szCs w:val="24"/>
              </w:rPr>
              <w:t xml:space="preserve"> </w:t>
            </w:r>
            <w:r w:rsidRPr="00D636DF">
              <w:rPr>
                <w:rFonts w:ascii="Times New Roman" w:hAnsi="Times New Roman"/>
                <w:bCs/>
                <w:iCs/>
                <w:sz w:val="24"/>
                <w:szCs w:val="24"/>
              </w:rP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Морфологический разбор предлога</w:t>
            </w:r>
          </w:p>
          <w:p w:rsidR="00775676" w:rsidRPr="00D636DF" w:rsidRDefault="00775676" w:rsidP="00D636DF">
            <w:pPr>
              <w:pStyle w:val="a6"/>
              <w:jc w:val="both"/>
              <w:rPr>
                <w:rFonts w:ascii="Times New Roman" w:hAnsi="Times New Roman"/>
                <w:bCs/>
                <w:iCs/>
                <w:sz w:val="24"/>
                <w:szCs w:val="24"/>
              </w:rPr>
            </w:pP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Знакомятся с планом и образцом морфологического разбора предлога. 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Слитное и раздельное написание производных предлогов</w:t>
            </w: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Усваивают правило слитного и раздельного написания производных предлогов.</w:t>
            </w:r>
            <w:r>
              <w:rPr>
                <w:rFonts w:ascii="Times New Roman" w:hAnsi="Times New Roman"/>
                <w:bCs/>
                <w:iCs/>
                <w:sz w:val="24"/>
                <w:szCs w:val="24"/>
              </w:rPr>
              <w:t xml:space="preserve"> </w:t>
            </w:r>
            <w:r w:rsidRPr="00D636DF">
              <w:rPr>
                <w:rFonts w:ascii="Times New Roman" w:hAnsi="Times New Roman"/>
                <w:bCs/>
                <w:iCs/>
                <w:sz w:val="24"/>
                <w:szCs w:val="24"/>
              </w:rP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tc>
      </w:tr>
      <w:tr w:rsidR="00644FAC" w:rsidRPr="00D636DF" w:rsidTr="00644FAC">
        <w:tc>
          <w:tcPr>
            <w:tcW w:w="10031" w:type="dxa"/>
            <w:gridSpan w:val="2"/>
          </w:tcPr>
          <w:p w:rsidR="00644FAC" w:rsidRPr="00D636DF" w:rsidRDefault="00644FAC" w:rsidP="00D636DF">
            <w:pPr>
              <w:pStyle w:val="a6"/>
              <w:jc w:val="both"/>
              <w:rPr>
                <w:rFonts w:ascii="Times New Roman" w:hAnsi="Times New Roman"/>
                <w:bCs/>
                <w:iCs/>
                <w:sz w:val="24"/>
                <w:szCs w:val="24"/>
              </w:rPr>
            </w:pPr>
            <w:r w:rsidRPr="00D636DF">
              <w:rPr>
                <w:rFonts w:ascii="Times New Roman" w:hAnsi="Times New Roman"/>
                <w:b/>
                <w:bCs/>
                <w:iCs/>
                <w:sz w:val="24"/>
                <w:szCs w:val="24"/>
              </w:rPr>
              <w:t xml:space="preserve">Союз </w:t>
            </w:r>
            <w:r>
              <w:rPr>
                <w:rFonts w:ascii="Times New Roman" w:hAnsi="Times New Roman"/>
                <w:b/>
                <w:bCs/>
                <w:iCs/>
                <w:sz w:val="24"/>
                <w:szCs w:val="24"/>
              </w:rPr>
              <w:t xml:space="preserve"> </w:t>
            </w:r>
            <w:r w:rsidRPr="00D636DF">
              <w:rPr>
                <w:rFonts w:ascii="Times New Roman" w:hAnsi="Times New Roman"/>
                <w:b/>
                <w:bCs/>
                <w:iCs/>
                <w:sz w:val="24"/>
                <w:szCs w:val="24"/>
              </w:rPr>
              <w:t>(1</w:t>
            </w:r>
            <w:r>
              <w:rPr>
                <w:rFonts w:ascii="Times New Roman" w:hAnsi="Times New Roman"/>
                <w:b/>
                <w:bCs/>
                <w:iCs/>
                <w:sz w:val="24"/>
                <w:szCs w:val="24"/>
              </w:rPr>
              <w:t>0</w:t>
            </w:r>
            <w:r w:rsidRPr="00D636DF">
              <w:rPr>
                <w:rFonts w:ascii="Times New Roman" w:hAnsi="Times New Roman"/>
                <w:b/>
                <w:bCs/>
                <w:iCs/>
                <w:sz w:val="24"/>
                <w:szCs w:val="24"/>
              </w:rPr>
              <w:t xml:space="preserve"> ч  + 2 ч)</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Союз как часть речи</w:t>
            </w: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Определяют союз как часть речи. Производят морфологический анализ союза.</w:t>
            </w:r>
            <w:r>
              <w:rPr>
                <w:rFonts w:ascii="Times New Roman" w:hAnsi="Times New Roman"/>
                <w:bCs/>
                <w:iCs/>
                <w:sz w:val="24"/>
                <w:szCs w:val="24"/>
              </w:rPr>
              <w:t xml:space="preserve"> </w:t>
            </w:r>
            <w:r w:rsidRPr="00D636DF">
              <w:rPr>
                <w:rFonts w:ascii="Times New Roman" w:hAnsi="Times New Roman"/>
                <w:bCs/>
                <w:iCs/>
                <w:sz w:val="24"/>
                <w:szCs w:val="24"/>
              </w:rP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выраженные с помощью союзов.</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Простые и составные союзы</w:t>
            </w:r>
          </w:p>
        </w:tc>
        <w:tc>
          <w:tcPr>
            <w:tcW w:w="7368"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Распознают простые и составные союзы.</w:t>
            </w:r>
            <w:r>
              <w:rPr>
                <w:rFonts w:ascii="Times New Roman" w:hAnsi="Times New Roman"/>
                <w:bCs/>
                <w:iCs/>
                <w:sz w:val="24"/>
                <w:szCs w:val="24"/>
              </w:rPr>
              <w:t xml:space="preserve"> </w:t>
            </w:r>
            <w:r w:rsidRPr="00D636DF">
              <w:rPr>
                <w:rFonts w:ascii="Times New Roman" w:hAnsi="Times New Roman"/>
                <w:bCs/>
                <w:iCs/>
                <w:sz w:val="24"/>
                <w:szCs w:val="24"/>
              </w:rPr>
              <w:t>Составляют свои сложные предложения с составными союзами. Читают текст об учёном, составляют план и пересказывают текст.</w:t>
            </w:r>
          </w:p>
        </w:tc>
      </w:tr>
      <w:tr w:rsidR="00775676" w:rsidRPr="00D636DF" w:rsidTr="00775676">
        <w:tc>
          <w:tcPr>
            <w:tcW w:w="2663" w:type="dxa"/>
          </w:tcPr>
          <w:p w:rsidR="00775676" w:rsidRPr="00D636DF" w:rsidRDefault="00775676" w:rsidP="00D636DF">
            <w:pPr>
              <w:pStyle w:val="a6"/>
              <w:jc w:val="both"/>
              <w:rPr>
                <w:rFonts w:ascii="Times New Roman" w:hAnsi="Times New Roman"/>
                <w:bCs/>
                <w:iCs/>
                <w:sz w:val="24"/>
                <w:szCs w:val="24"/>
              </w:rPr>
            </w:pPr>
            <w:r w:rsidRPr="00D636DF">
              <w:rPr>
                <w:rFonts w:ascii="Times New Roman" w:hAnsi="Times New Roman"/>
                <w:bCs/>
                <w:iCs/>
                <w:sz w:val="24"/>
                <w:szCs w:val="24"/>
              </w:rPr>
              <w:t>Союзы сочинительные и подчинительные</w:t>
            </w:r>
          </w:p>
          <w:p w:rsidR="00775676" w:rsidRPr="00D636DF" w:rsidRDefault="00775676" w:rsidP="00D636DF">
            <w:pPr>
              <w:pStyle w:val="a6"/>
              <w:jc w:val="both"/>
              <w:rPr>
                <w:rFonts w:ascii="Times New Roman" w:hAnsi="Times New Roman"/>
                <w:bCs/>
                <w:iCs/>
                <w:sz w:val="24"/>
                <w:szCs w:val="24"/>
              </w:rPr>
            </w:pPr>
          </w:p>
        </w:tc>
        <w:tc>
          <w:tcPr>
            <w:tcW w:w="7368" w:type="dxa"/>
          </w:tcPr>
          <w:p w:rsidR="00775676" w:rsidRPr="00D636DF" w:rsidRDefault="00775676" w:rsidP="005E4736">
            <w:pPr>
              <w:pStyle w:val="a6"/>
              <w:jc w:val="both"/>
              <w:rPr>
                <w:rFonts w:ascii="Times New Roman" w:hAnsi="Times New Roman"/>
                <w:bCs/>
                <w:iCs/>
                <w:sz w:val="24"/>
                <w:szCs w:val="24"/>
              </w:rPr>
            </w:pPr>
            <w:r w:rsidRPr="00D636DF">
              <w:rPr>
                <w:rFonts w:ascii="Times New Roman" w:hAnsi="Times New Roman"/>
                <w:bCs/>
                <w:iCs/>
                <w:sz w:val="24"/>
                <w:szCs w:val="24"/>
              </w:rPr>
              <w:t>Распознают сочинительные и подчинительные союзы.</w:t>
            </w:r>
            <w:r>
              <w:rPr>
                <w:rFonts w:ascii="Times New Roman" w:hAnsi="Times New Roman"/>
                <w:bCs/>
                <w:iCs/>
                <w:sz w:val="24"/>
                <w:szCs w:val="24"/>
              </w:rPr>
              <w:t xml:space="preserve"> </w:t>
            </w:r>
            <w:r w:rsidRPr="00D636DF">
              <w:rPr>
                <w:rFonts w:ascii="Times New Roman" w:hAnsi="Times New Roman"/>
                <w:bCs/>
                <w:iCs/>
                <w:sz w:val="24"/>
                <w:szCs w:val="24"/>
              </w:rPr>
              <w:t>Анализируют материал для наблюдений. Выписывают сложные предложения, дифференцируя их по союзам. Составляют предложения, используя разные союзы.</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 xml:space="preserve">Запятая между простыми предложениями в союзном сложном </w:t>
            </w:r>
          </w:p>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предложении</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Сочинительные союзы</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w:t>
            </w:r>
            <w:r w:rsidRPr="005E4736">
              <w:rPr>
                <w:rFonts w:ascii="Times New Roman" w:hAnsi="Times New Roman"/>
                <w:bCs/>
                <w:iCs/>
                <w:sz w:val="24"/>
                <w:szCs w:val="24"/>
              </w:rPr>
              <w:lastRenderedPageBreak/>
              <w:t>употребление союзов в поэтической речи.</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lastRenderedPageBreak/>
              <w:t>Подчинительные союзы</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rsidRPr="005E4736">
              <w:rPr>
                <w:rFonts w:ascii="Times New Roman" w:hAnsi="Times New Roman"/>
                <w:bCs/>
                <w:iCs/>
                <w:sz w:val="24"/>
                <w:szCs w:val="24"/>
              </w:rPr>
              <w:t>пунктограммы</w:t>
            </w:r>
            <w:proofErr w:type="spellEnd"/>
            <w:r w:rsidRPr="005E4736">
              <w:rPr>
                <w:rFonts w:ascii="Times New Roman" w:hAnsi="Times New Roman"/>
                <w:bCs/>
                <w:iCs/>
                <w:sz w:val="24"/>
                <w:szCs w:val="24"/>
              </w:rPr>
              <w:t>.</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Морфологический разбор союза</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Пишут сочинение на тему «Книга — наш друг и советчик».</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Слитное написание союзов  также, тоже, чтобы</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Усваивают правила написания союзов.</w:t>
            </w:r>
            <w:r>
              <w:rPr>
                <w:rFonts w:ascii="Times New Roman" w:hAnsi="Times New Roman"/>
                <w:bCs/>
                <w:iCs/>
                <w:sz w:val="24"/>
                <w:szCs w:val="24"/>
              </w:rPr>
              <w:t xml:space="preserve"> </w:t>
            </w:r>
            <w:r w:rsidRPr="005E4736">
              <w:rPr>
                <w:rFonts w:ascii="Times New Roman" w:hAnsi="Times New Roman"/>
                <w:bCs/>
                <w:iCs/>
                <w:sz w:val="24"/>
                <w:szCs w:val="24"/>
              </w:rPr>
              <w:t xml:space="preserve">Выполняют упражнения, руководствуясь усвоенным правилом. Попутно повторяют разные виды орфограмм и </w:t>
            </w:r>
            <w:proofErr w:type="spellStart"/>
            <w:r w:rsidRPr="005E4736">
              <w:rPr>
                <w:rFonts w:ascii="Times New Roman" w:hAnsi="Times New Roman"/>
                <w:bCs/>
                <w:iCs/>
                <w:sz w:val="24"/>
                <w:szCs w:val="24"/>
              </w:rPr>
              <w:t>пунктограмм</w:t>
            </w:r>
            <w:proofErr w:type="spellEnd"/>
            <w:r w:rsidRPr="005E4736">
              <w:rPr>
                <w:rFonts w:ascii="Times New Roman" w:hAnsi="Times New Roman"/>
                <w:bCs/>
                <w:iCs/>
                <w:sz w:val="24"/>
                <w:szCs w:val="24"/>
              </w:rPr>
              <w:t>. Пишут диктант.</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Повторение сведений о предлогах и союзах</w:t>
            </w:r>
          </w:p>
          <w:p w:rsidR="00775676" w:rsidRPr="005E4736" w:rsidRDefault="00775676" w:rsidP="005E4736">
            <w:pPr>
              <w:pStyle w:val="a6"/>
              <w:jc w:val="both"/>
              <w:rPr>
                <w:rFonts w:ascii="Times New Roman" w:hAnsi="Times New Roman"/>
                <w:bCs/>
                <w:iCs/>
                <w:sz w:val="24"/>
                <w:szCs w:val="24"/>
              </w:rPr>
            </w:pP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Отвечают на контрольные вопросы. Готовят сообщение о предлогах и союзах по своему сложному плану и со своими примерами.</w:t>
            </w:r>
            <w:r w:rsidRPr="005E4736">
              <w:rPr>
                <w:b/>
                <w:bCs/>
                <w:iCs/>
              </w:rPr>
              <w:t xml:space="preserve"> </w:t>
            </w:r>
            <w:r w:rsidRPr="005E4736">
              <w:rPr>
                <w:rFonts w:ascii="Times New Roman" w:hAnsi="Times New Roman"/>
                <w:bCs/>
                <w:iCs/>
                <w:sz w:val="24"/>
                <w:szCs w:val="24"/>
              </w:rP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644FAC" w:rsidRPr="005E4736" w:rsidTr="00644FAC">
        <w:tc>
          <w:tcPr>
            <w:tcW w:w="10031" w:type="dxa"/>
            <w:gridSpan w:val="2"/>
          </w:tcPr>
          <w:p w:rsidR="00644FAC" w:rsidRPr="00644FAC" w:rsidRDefault="00644FAC" w:rsidP="005E4736">
            <w:pPr>
              <w:pStyle w:val="a6"/>
              <w:jc w:val="both"/>
              <w:rPr>
                <w:rFonts w:ascii="Times New Roman" w:hAnsi="Times New Roman"/>
                <w:b/>
                <w:bCs/>
                <w:iCs/>
                <w:sz w:val="24"/>
                <w:szCs w:val="24"/>
              </w:rPr>
            </w:pPr>
            <w:r w:rsidRPr="005E4736">
              <w:rPr>
                <w:rFonts w:ascii="Times New Roman" w:hAnsi="Times New Roman"/>
                <w:b/>
                <w:bCs/>
                <w:iCs/>
                <w:sz w:val="24"/>
                <w:szCs w:val="24"/>
              </w:rPr>
              <w:t xml:space="preserve">Частица </w:t>
            </w:r>
            <w:r>
              <w:rPr>
                <w:rFonts w:ascii="Times New Roman" w:hAnsi="Times New Roman"/>
                <w:b/>
                <w:bCs/>
                <w:iCs/>
                <w:sz w:val="24"/>
                <w:szCs w:val="24"/>
              </w:rPr>
              <w:t xml:space="preserve"> </w:t>
            </w:r>
            <w:r w:rsidRPr="005E4736">
              <w:rPr>
                <w:rFonts w:ascii="Times New Roman" w:hAnsi="Times New Roman"/>
                <w:b/>
                <w:bCs/>
                <w:iCs/>
                <w:sz w:val="24"/>
                <w:szCs w:val="24"/>
              </w:rPr>
              <w:t>(1</w:t>
            </w:r>
            <w:r>
              <w:rPr>
                <w:rFonts w:ascii="Times New Roman" w:hAnsi="Times New Roman"/>
                <w:b/>
                <w:bCs/>
                <w:iCs/>
                <w:sz w:val="24"/>
                <w:szCs w:val="24"/>
              </w:rPr>
              <w:t>3</w:t>
            </w:r>
            <w:r w:rsidRPr="005E4736">
              <w:rPr>
                <w:rFonts w:ascii="Times New Roman" w:hAnsi="Times New Roman"/>
                <w:b/>
                <w:bCs/>
                <w:iCs/>
                <w:sz w:val="24"/>
                <w:szCs w:val="24"/>
              </w:rPr>
              <w:t xml:space="preserve"> ч  + </w:t>
            </w:r>
            <w:r>
              <w:rPr>
                <w:rFonts w:ascii="Times New Roman" w:hAnsi="Times New Roman"/>
                <w:b/>
                <w:bCs/>
                <w:iCs/>
                <w:sz w:val="24"/>
                <w:szCs w:val="24"/>
              </w:rPr>
              <w:t>2</w:t>
            </w:r>
            <w:r w:rsidRPr="005E4736">
              <w:rPr>
                <w:rFonts w:ascii="Times New Roman" w:hAnsi="Times New Roman"/>
                <w:b/>
                <w:bCs/>
                <w:iCs/>
                <w:sz w:val="24"/>
                <w:szCs w:val="24"/>
              </w:rPr>
              <w:t xml:space="preserve"> ч)</w:t>
            </w:r>
          </w:p>
        </w:tc>
      </w:tr>
      <w:tr w:rsidR="00775676" w:rsidRPr="005E4736" w:rsidTr="00775676">
        <w:tc>
          <w:tcPr>
            <w:tcW w:w="2663"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Частица как часть речи</w:t>
            </w:r>
          </w:p>
        </w:tc>
        <w:tc>
          <w:tcPr>
            <w:tcW w:w="7368" w:type="dxa"/>
          </w:tcPr>
          <w:p w:rsidR="00775676" w:rsidRPr="005E4736" w:rsidRDefault="00775676" w:rsidP="005E4736">
            <w:pPr>
              <w:pStyle w:val="a6"/>
              <w:jc w:val="both"/>
              <w:rPr>
                <w:rFonts w:ascii="Times New Roman" w:hAnsi="Times New Roman"/>
                <w:bCs/>
                <w:iCs/>
                <w:sz w:val="24"/>
                <w:szCs w:val="24"/>
              </w:rPr>
            </w:pPr>
            <w:r w:rsidRPr="005E4736">
              <w:rPr>
                <w:rFonts w:ascii="Times New Roman" w:hAnsi="Times New Roman"/>
                <w:bCs/>
                <w:iCs/>
                <w:sz w:val="24"/>
                <w:szCs w:val="24"/>
              </w:rPr>
              <w:t>Производят морфологический анализ частицы. Изучают определение частицы как части речи.</w:t>
            </w:r>
            <w:r>
              <w:rPr>
                <w:rFonts w:ascii="Times New Roman" w:hAnsi="Times New Roman"/>
                <w:bCs/>
                <w:iCs/>
                <w:sz w:val="24"/>
                <w:szCs w:val="24"/>
              </w:rPr>
              <w:t xml:space="preserve"> </w:t>
            </w:r>
            <w:r w:rsidRPr="005E4736">
              <w:rPr>
                <w:rFonts w:ascii="Times New Roman" w:hAnsi="Times New Roman"/>
                <w:bCs/>
                <w:iCs/>
                <w:sz w:val="24"/>
                <w:szCs w:val="24"/>
              </w:rPr>
              <w:t>Списывают предложения, выделяя частицы и обосновывая выбор. Работают над значением частиц в предложениях.</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Разряды частиц. Формообразующие частицы</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Распознают частицы разных разрядов по значению, употреблению и строению. Читают и списывают 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Смысловые частицы</w:t>
            </w: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Определяют, какому слову или какой части текста частицы придают смысловые оттенки.</w:t>
            </w:r>
            <w:r>
              <w:rPr>
                <w:rFonts w:ascii="Times New Roman" w:hAnsi="Times New Roman"/>
                <w:bCs/>
                <w:iCs/>
                <w:sz w:val="24"/>
                <w:szCs w:val="24"/>
              </w:rPr>
              <w:t xml:space="preserve"> </w:t>
            </w:r>
            <w:r w:rsidRPr="00283937">
              <w:rPr>
                <w:rFonts w:ascii="Times New Roman" w:hAnsi="Times New Roman"/>
                <w:bCs/>
                <w:iCs/>
                <w:sz w:val="24"/>
                <w:szCs w:val="24"/>
              </w:rP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Раздельное и дефисное написание частиц</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Усваивают правила слитного и раздельного написания частиц.</w:t>
            </w:r>
            <w:r>
              <w:rPr>
                <w:rFonts w:ascii="Times New Roman" w:hAnsi="Times New Roman"/>
                <w:bCs/>
                <w:iCs/>
                <w:sz w:val="24"/>
                <w:szCs w:val="24"/>
              </w:rPr>
              <w:t xml:space="preserve"> </w:t>
            </w:r>
            <w:r w:rsidRPr="00283937">
              <w:rPr>
                <w:rFonts w:ascii="Times New Roman" w:hAnsi="Times New Roman"/>
                <w:bCs/>
                <w:iCs/>
                <w:sz w:val="24"/>
                <w:szCs w:val="24"/>
              </w:rPr>
              <w:t>Выполняют упражнения, руководствуясь усвоенным правилом. Составляют свои предложения со словом  то.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Морфологический разбор частицы</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Отрицательные частицы не и ни</w:t>
            </w: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Дифференцируют  не  и  ни  как частицы и как приставки. Тренируются в подборе частиц с отрицательным значением. Пишут диктант.</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Различение частицы  не  и приставки  не</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Пишут сочинение-рассказ по данному сюжету.</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Частица ни, приставка ни, союз ни — ни</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Повторение</w:t>
            </w: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 xml:space="preserve">Отвечают на контрольные вопросы. Пишут диктант из слов с </w:t>
            </w:r>
            <w:r w:rsidRPr="00283937">
              <w:rPr>
                <w:rFonts w:ascii="Times New Roman" w:hAnsi="Times New Roman"/>
                <w:bCs/>
                <w:iCs/>
                <w:sz w:val="24"/>
                <w:szCs w:val="24"/>
              </w:rPr>
              <w:lastRenderedPageBreak/>
              <w:t>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644FAC" w:rsidRPr="00283937" w:rsidTr="00644FAC">
        <w:tc>
          <w:tcPr>
            <w:tcW w:w="10031" w:type="dxa"/>
            <w:gridSpan w:val="2"/>
          </w:tcPr>
          <w:p w:rsidR="00644FAC" w:rsidRPr="00283937" w:rsidRDefault="00644FAC" w:rsidP="00283937">
            <w:pPr>
              <w:pStyle w:val="a6"/>
              <w:jc w:val="both"/>
              <w:rPr>
                <w:rFonts w:ascii="Times New Roman" w:hAnsi="Times New Roman"/>
                <w:bCs/>
                <w:iCs/>
                <w:sz w:val="24"/>
                <w:szCs w:val="24"/>
              </w:rPr>
            </w:pPr>
            <w:r w:rsidRPr="00283937">
              <w:rPr>
                <w:rFonts w:ascii="Times New Roman" w:hAnsi="Times New Roman"/>
                <w:b/>
                <w:bCs/>
                <w:iCs/>
                <w:sz w:val="24"/>
                <w:szCs w:val="24"/>
              </w:rPr>
              <w:lastRenderedPageBreak/>
              <w:t>Междометие (</w:t>
            </w:r>
            <w:r>
              <w:rPr>
                <w:rFonts w:ascii="Times New Roman" w:hAnsi="Times New Roman"/>
                <w:b/>
                <w:bCs/>
                <w:iCs/>
                <w:sz w:val="24"/>
                <w:szCs w:val="24"/>
              </w:rPr>
              <w:t>1</w:t>
            </w:r>
            <w:r w:rsidRPr="00283937">
              <w:rPr>
                <w:rFonts w:ascii="Times New Roman" w:hAnsi="Times New Roman"/>
                <w:b/>
                <w:bCs/>
                <w:iCs/>
                <w:sz w:val="24"/>
                <w:szCs w:val="24"/>
              </w:rPr>
              <w:t xml:space="preserve"> ч)</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Междометие как часть речи</w:t>
            </w: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Дефис в междометиях. Знаки препинания при междометиях</w:t>
            </w:r>
          </w:p>
          <w:p w:rsidR="00775676" w:rsidRPr="00283937" w:rsidRDefault="00775676" w:rsidP="00283937">
            <w:pPr>
              <w:pStyle w:val="a6"/>
              <w:jc w:val="both"/>
              <w:rPr>
                <w:rFonts w:ascii="Times New Roman" w:hAnsi="Times New Roman"/>
                <w:bCs/>
                <w:iCs/>
                <w:sz w:val="24"/>
                <w:szCs w:val="24"/>
              </w:rPr>
            </w:pPr>
          </w:p>
        </w:tc>
        <w:tc>
          <w:tcPr>
            <w:tcW w:w="7368"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Изучают орфографическое и пунктуационное правила. Записывают предложения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r>
      <w:tr w:rsidR="00644FAC" w:rsidRPr="00283937" w:rsidTr="00644FAC">
        <w:tc>
          <w:tcPr>
            <w:tcW w:w="10031" w:type="dxa"/>
            <w:gridSpan w:val="2"/>
          </w:tcPr>
          <w:p w:rsidR="00644FAC" w:rsidRPr="00644FAC" w:rsidRDefault="00644FAC" w:rsidP="00283937">
            <w:pPr>
              <w:pStyle w:val="a6"/>
              <w:jc w:val="both"/>
              <w:rPr>
                <w:rFonts w:ascii="Times New Roman" w:hAnsi="Times New Roman"/>
                <w:b/>
                <w:bCs/>
                <w:iCs/>
                <w:sz w:val="24"/>
                <w:szCs w:val="24"/>
              </w:rPr>
            </w:pPr>
            <w:r w:rsidRPr="00283937">
              <w:rPr>
                <w:rFonts w:ascii="Times New Roman" w:hAnsi="Times New Roman"/>
                <w:b/>
                <w:bCs/>
                <w:iCs/>
                <w:sz w:val="24"/>
                <w:szCs w:val="24"/>
              </w:rPr>
              <w:t xml:space="preserve">ПОВТОРЕНИE И СИСТЕМАТИЗАЦИЯ ИЗУЧЕННОГО В 5—7 КЛАССАХ </w:t>
            </w:r>
            <w:r>
              <w:rPr>
                <w:rFonts w:ascii="Times New Roman" w:hAnsi="Times New Roman"/>
                <w:b/>
                <w:bCs/>
                <w:iCs/>
                <w:sz w:val="24"/>
                <w:szCs w:val="24"/>
              </w:rPr>
              <w:t xml:space="preserve"> </w:t>
            </w:r>
            <w:r w:rsidRPr="00283937">
              <w:rPr>
                <w:rFonts w:ascii="Times New Roman" w:hAnsi="Times New Roman"/>
                <w:b/>
                <w:bCs/>
                <w:iCs/>
                <w:sz w:val="24"/>
                <w:szCs w:val="24"/>
              </w:rPr>
              <w:t>(1</w:t>
            </w:r>
            <w:r>
              <w:rPr>
                <w:rFonts w:ascii="Times New Roman" w:hAnsi="Times New Roman"/>
                <w:b/>
                <w:bCs/>
                <w:iCs/>
                <w:sz w:val="24"/>
                <w:szCs w:val="24"/>
              </w:rPr>
              <w:t>1</w:t>
            </w:r>
            <w:r w:rsidRPr="00283937">
              <w:rPr>
                <w:rFonts w:ascii="Times New Roman" w:hAnsi="Times New Roman"/>
                <w:b/>
                <w:bCs/>
                <w:iCs/>
                <w:sz w:val="24"/>
                <w:szCs w:val="24"/>
              </w:rPr>
              <w:t xml:space="preserve"> ч  + 2 ч)</w:t>
            </w:r>
          </w:p>
        </w:tc>
      </w:tr>
      <w:tr w:rsidR="00775676" w:rsidRPr="00283937" w:rsidTr="00775676">
        <w:tc>
          <w:tcPr>
            <w:tcW w:w="2663" w:type="dxa"/>
          </w:tcPr>
          <w:p w:rsidR="00775676" w:rsidRPr="00283937" w:rsidRDefault="00775676" w:rsidP="00283937">
            <w:pPr>
              <w:pStyle w:val="a6"/>
              <w:jc w:val="both"/>
              <w:rPr>
                <w:rFonts w:ascii="Times New Roman" w:hAnsi="Times New Roman"/>
                <w:bCs/>
                <w:iCs/>
                <w:sz w:val="24"/>
                <w:szCs w:val="24"/>
              </w:rPr>
            </w:pPr>
            <w:r w:rsidRPr="00283937">
              <w:rPr>
                <w:rFonts w:ascii="Times New Roman" w:hAnsi="Times New Roman"/>
                <w:bCs/>
                <w:iCs/>
                <w:sz w:val="24"/>
                <w:szCs w:val="24"/>
              </w:rPr>
              <w:t>Разделы науки о русском языке</w:t>
            </w:r>
          </w:p>
        </w:tc>
        <w:tc>
          <w:tcPr>
            <w:tcW w:w="7368" w:type="dxa"/>
          </w:tcPr>
          <w:p w:rsidR="00775676" w:rsidRPr="00283937" w:rsidRDefault="00775676" w:rsidP="00293042">
            <w:pPr>
              <w:pStyle w:val="a6"/>
              <w:jc w:val="both"/>
              <w:rPr>
                <w:rFonts w:ascii="Times New Roman" w:hAnsi="Times New Roman"/>
                <w:bCs/>
                <w:iCs/>
                <w:sz w:val="24"/>
                <w:szCs w:val="24"/>
              </w:rPr>
            </w:pPr>
            <w:r w:rsidRPr="00283937">
              <w:rPr>
                <w:rFonts w:ascii="Times New Roman" w:hAnsi="Times New Roman"/>
                <w:bCs/>
                <w:iCs/>
                <w:sz w:val="24"/>
                <w:szCs w:val="24"/>
              </w:rPr>
              <w:t>Отвечают на вопросы о значении языка и его месте в международной жизни. Вспоминают высказывания русских писателей о русском языке.</w:t>
            </w:r>
            <w:r w:rsidRPr="00283937">
              <w:rPr>
                <w:b/>
                <w:bCs/>
                <w:iCs/>
              </w:rPr>
              <w:t xml:space="preserve"> </w:t>
            </w:r>
            <w:r w:rsidRPr="00283937">
              <w:rPr>
                <w:rFonts w:ascii="Times New Roman" w:hAnsi="Times New Roman"/>
                <w:bCs/>
                <w:iCs/>
                <w:sz w:val="24"/>
                <w:szCs w:val="24"/>
              </w:rPr>
              <w:t>Выражают личностную оценку выразительных возможностей русского языка. Рассматривают таблицу о разделах русского языка, заполняют её терминами.</w:t>
            </w:r>
          </w:p>
        </w:tc>
      </w:tr>
      <w:tr w:rsidR="00775676" w:rsidRPr="00293042" w:rsidTr="00775676">
        <w:tc>
          <w:tcPr>
            <w:tcW w:w="2663"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Текст. Стили речи</w:t>
            </w:r>
          </w:p>
        </w:tc>
        <w:tc>
          <w:tcPr>
            <w:tcW w:w="7368"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775676" w:rsidRPr="00293042" w:rsidTr="00775676">
        <w:tc>
          <w:tcPr>
            <w:tcW w:w="2663"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Фонетика. Графика</w:t>
            </w:r>
          </w:p>
        </w:tc>
        <w:tc>
          <w:tcPr>
            <w:tcW w:w="7368"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775676" w:rsidRPr="00293042" w:rsidTr="00775676">
        <w:tc>
          <w:tcPr>
            <w:tcW w:w="2663"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Лексика и фразеология</w:t>
            </w:r>
          </w:p>
        </w:tc>
        <w:tc>
          <w:tcPr>
            <w:tcW w:w="7368" w:type="dxa"/>
          </w:tcPr>
          <w:p w:rsidR="00775676" w:rsidRPr="00293042" w:rsidRDefault="00775676" w:rsidP="00293042">
            <w:pPr>
              <w:pStyle w:val="a6"/>
              <w:jc w:val="both"/>
              <w:rPr>
                <w:rFonts w:ascii="Times New Roman" w:hAnsi="Times New Roman"/>
                <w:bCs/>
                <w:iCs/>
                <w:sz w:val="24"/>
                <w:szCs w:val="24"/>
              </w:rPr>
            </w:pPr>
            <w:r w:rsidRPr="00293042">
              <w:rPr>
                <w:rFonts w:ascii="Times New Roman" w:hAnsi="Times New Roman"/>
                <w:bCs/>
                <w:iCs/>
                <w:sz w:val="24"/>
                <w:szCs w:val="24"/>
              </w:rPr>
              <w:t>Отвечают на вопросы по теме. Называют 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BD3A5B" w:rsidRDefault="00BD3A5B" w:rsidP="00293042">
      <w:pPr>
        <w:pStyle w:val="a6"/>
        <w:jc w:val="center"/>
        <w:rPr>
          <w:rFonts w:ascii="Times New Roman" w:hAnsi="Times New Roman"/>
          <w:b/>
          <w:bCs/>
          <w:iCs/>
          <w:sz w:val="24"/>
          <w:szCs w:val="24"/>
        </w:rPr>
      </w:pPr>
    </w:p>
    <w:p w:rsidR="00293042" w:rsidRDefault="00293042" w:rsidP="00293042">
      <w:pPr>
        <w:pStyle w:val="a6"/>
        <w:jc w:val="center"/>
        <w:rPr>
          <w:rFonts w:ascii="Times New Roman" w:hAnsi="Times New Roman"/>
          <w:b/>
          <w:bCs/>
          <w:iCs/>
          <w:sz w:val="24"/>
          <w:szCs w:val="24"/>
        </w:rPr>
      </w:pPr>
      <w:r w:rsidRPr="00293042">
        <w:rPr>
          <w:rFonts w:ascii="Times New Roman" w:hAnsi="Times New Roman"/>
          <w:b/>
          <w:bCs/>
          <w:iCs/>
          <w:sz w:val="24"/>
          <w:szCs w:val="24"/>
        </w:rPr>
        <w:t>Тематическое планирование. 8 класс (102 часа)</w:t>
      </w:r>
    </w:p>
    <w:p w:rsidR="00BD3A5B" w:rsidRPr="00293042" w:rsidRDefault="00BD3A5B" w:rsidP="00293042">
      <w:pPr>
        <w:pStyle w:val="a6"/>
        <w:jc w:val="center"/>
        <w:rPr>
          <w:rFonts w:ascii="Times New Roman" w:hAnsi="Times New Roman"/>
          <w:b/>
          <w:bCs/>
          <w:iCs/>
          <w:sz w:val="24"/>
          <w:szCs w:val="24"/>
        </w:rPr>
      </w:pPr>
    </w:p>
    <w:p w:rsidR="00BD3A5B" w:rsidRPr="00484201" w:rsidRDefault="00BD3A5B" w:rsidP="00484201">
      <w:pPr>
        <w:pStyle w:val="a8"/>
        <w:widowControl/>
        <w:numPr>
          <w:ilvl w:val="0"/>
          <w:numId w:val="21"/>
        </w:numPr>
        <w:suppressAutoHyphens w:val="0"/>
        <w:contextualSpacing/>
        <w:jc w:val="both"/>
        <w:rPr>
          <w:rFonts w:ascii="Times New Roman" w:hAnsi="Times New Roman"/>
          <w:b/>
          <w:sz w:val="24"/>
          <w:szCs w:val="24"/>
        </w:rPr>
      </w:pPr>
      <w:r w:rsidRPr="00484201">
        <w:rPr>
          <w:rFonts w:ascii="Times New Roman" w:hAnsi="Times New Roman"/>
          <w:b/>
          <w:sz w:val="24"/>
          <w:szCs w:val="24"/>
        </w:rPr>
        <w:t>Таблица тематического распределения часов</w:t>
      </w:r>
    </w:p>
    <w:tbl>
      <w:tblPr>
        <w:tblStyle w:val="ad"/>
        <w:tblW w:w="0" w:type="auto"/>
        <w:tblLook w:val="04A0"/>
      </w:tblPr>
      <w:tblGrid>
        <w:gridCol w:w="560"/>
        <w:gridCol w:w="5103"/>
        <w:gridCol w:w="1984"/>
        <w:gridCol w:w="1950"/>
      </w:tblGrid>
      <w:tr w:rsidR="00BD3A5B" w:rsidRPr="00484201" w:rsidTr="00484201">
        <w:tc>
          <w:tcPr>
            <w:tcW w:w="560" w:type="dxa"/>
          </w:tcPr>
          <w:p w:rsidR="00BD3A5B" w:rsidRPr="00484201" w:rsidRDefault="00BD3A5B" w:rsidP="00484201">
            <w:pPr>
              <w:jc w:val="center"/>
              <w:rPr>
                <w:b/>
                <w:sz w:val="24"/>
                <w:szCs w:val="24"/>
              </w:rPr>
            </w:pPr>
            <w:r w:rsidRPr="00484201">
              <w:rPr>
                <w:b/>
                <w:sz w:val="24"/>
                <w:szCs w:val="24"/>
              </w:rPr>
              <w:t xml:space="preserve">№ </w:t>
            </w:r>
            <w:proofErr w:type="spellStart"/>
            <w:r w:rsidRPr="00484201">
              <w:rPr>
                <w:b/>
                <w:sz w:val="24"/>
                <w:szCs w:val="24"/>
              </w:rPr>
              <w:t>п</w:t>
            </w:r>
            <w:proofErr w:type="spellEnd"/>
            <w:r w:rsidRPr="00484201">
              <w:rPr>
                <w:b/>
                <w:sz w:val="24"/>
                <w:szCs w:val="24"/>
              </w:rPr>
              <w:t>/</w:t>
            </w:r>
            <w:proofErr w:type="spellStart"/>
            <w:r w:rsidRPr="00484201">
              <w:rPr>
                <w:b/>
                <w:sz w:val="24"/>
                <w:szCs w:val="24"/>
              </w:rPr>
              <w:t>п</w:t>
            </w:r>
            <w:proofErr w:type="spellEnd"/>
          </w:p>
        </w:tc>
        <w:tc>
          <w:tcPr>
            <w:tcW w:w="5103" w:type="dxa"/>
          </w:tcPr>
          <w:p w:rsidR="00BD3A5B" w:rsidRPr="00484201" w:rsidRDefault="00BD3A5B" w:rsidP="00484201">
            <w:pPr>
              <w:jc w:val="center"/>
              <w:rPr>
                <w:b/>
                <w:sz w:val="24"/>
                <w:szCs w:val="24"/>
              </w:rPr>
            </w:pPr>
            <w:r w:rsidRPr="00484201">
              <w:rPr>
                <w:b/>
                <w:sz w:val="24"/>
                <w:szCs w:val="24"/>
              </w:rPr>
              <w:t>Разделы, темы</w:t>
            </w:r>
          </w:p>
        </w:tc>
        <w:tc>
          <w:tcPr>
            <w:tcW w:w="1984" w:type="dxa"/>
          </w:tcPr>
          <w:p w:rsidR="00BD3A5B" w:rsidRPr="00484201" w:rsidRDefault="00BD3A5B" w:rsidP="00484201">
            <w:pPr>
              <w:jc w:val="center"/>
              <w:rPr>
                <w:b/>
                <w:sz w:val="24"/>
                <w:szCs w:val="24"/>
              </w:rPr>
            </w:pPr>
            <w:r w:rsidRPr="00484201">
              <w:rPr>
                <w:b/>
                <w:sz w:val="24"/>
                <w:szCs w:val="24"/>
              </w:rPr>
              <w:t>Авторская программа</w:t>
            </w:r>
          </w:p>
        </w:tc>
        <w:tc>
          <w:tcPr>
            <w:tcW w:w="1950" w:type="dxa"/>
          </w:tcPr>
          <w:p w:rsidR="00BD3A5B" w:rsidRPr="00484201" w:rsidRDefault="00BD3A5B" w:rsidP="00484201">
            <w:pPr>
              <w:jc w:val="center"/>
              <w:rPr>
                <w:b/>
                <w:sz w:val="24"/>
                <w:szCs w:val="24"/>
              </w:rPr>
            </w:pPr>
            <w:r w:rsidRPr="00484201">
              <w:rPr>
                <w:b/>
                <w:sz w:val="24"/>
                <w:szCs w:val="24"/>
              </w:rPr>
              <w:t>Рабочая программа</w:t>
            </w:r>
          </w:p>
        </w:tc>
      </w:tr>
      <w:tr w:rsidR="00BD3A5B" w:rsidRPr="00484201" w:rsidTr="00484201">
        <w:tc>
          <w:tcPr>
            <w:tcW w:w="560" w:type="dxa"/>
          </w:tcPr>
          <w:p w:rsidR="00BD3A5B" w:rsidRPr="00484201" w:rsidRDefault="00484201" w:rsidP="00484201">
            <w:pPr>
              <w:jc w:val="both"/>
              <w:rPr>
                <w:sz w:val="24"/>
                <w:szCs w:val="24"/>
              </w:rPr>
            </w:pPr>
            <w:r>
              <w:rPr>
                <w:sz w:val="24"/>
                <w:szCs w:val="24"/>
              </w:rPr>
              <w:t>1</w:t>
            </w:r>
            <w:r w:rsidR="00BD3A5B" w:rsidRPr="00484201">
              <w:rPr>
                <w:sz w:val="24"/>
                <w:szCs w:val="24"/>
              </w:rPr>
              <w:t>.</w:t>
            </w:r>
          </w:p>
        </w:tc>
        <w:tc>
          <w:tcPr>
            <w:tcW w:w="5103" w:type="dxa"/>
          </w:tcPr>
          <w:p w:rsidR="00BD3A5B" w:rsidRPr="00484201" w:rsidRDefault="00484201" w:rsidP="00484201">
            <w:pPr>
              <w:jc w:val="both"/>
              <w:rPr>
                <w:sz w:val="24"/>
                <w:szCs w:val="24"/>
              </w:rPr>
            </w:pPr>
            <w:r>
              <w:rPr>
                <w:sz w:val="24"/>
                <w:szCs w:val="24"/>
              </w:rPr>
              <w:t>Русский язык в современном мире.</w:t>
            </w:r>
          </w:p>
        </w:tc>
        <w:tc>
          <w:tcPr>
            <w:tcW w:w="1984" w:type="dxa"/>
          </w:tcPr>
          <w:p w:rsidR="00BD3A5B" w:rsidRPr="00484201" w:rsidRDefault="00BD3A5B" w:rsidP="00484201">
            <w:pPr>
              <w:jc w:val="both"/>
              <w:rPr>
                <w:sz w:val="24"/>
                <w:szCs w:val="24"/>
              </w:rPr>
            </w:pPr>
            <w:r w:rsidRPr="00484201">
              <w:rPr>
                <w:sz w:val="24"/>
                <w:szCs w:val="24"/>
              </w:rPr>
              <w:t>1ч</w:t>
            </w:r>
          </w:p>
        </w:tc>
        <w:tc>
          <w:tcPr>
            <w:tcW w:w="1950" w:type="dxa"/>
          </w:tcPr>
          <w:p w:rsidR="00BD3A5B" w:rsidRPr="00484201" w:rsidRDefault="00BD3A5B" w:rsidP="00484201">
            <w:pPr>
              <w:jc w:val="both"/>
              <w:rPr>
                <w:sz w:val="24"/>
                <w:szCs w:val="24"/>
              </w:rPr>
            </w:pPr>
            <w:r w:rsidRPr="00484201">
              <w:rPr>
                <w:sz w:val="24"/>
                <w:szCs w:val="24"/>
              </w:rPr>
              <w:t>1ч</w:t>
            </w:r>
          </w:p>
        </w:tc>
      </w:tr>
      <w:tr w:rsidR="00BD3A5B" w:rsidRPr="00484201" w:rsidTr="00484201">
        <w:tc>
          <w:tcPr>
            <w:tcW w:w="560" w:type="dxa"/>
          </w:tcPr>
          <w:p w:rsidR="00BD3A5B" w:rsidRPr="00484201" w:rsidRDefault="00484201" w:rsidP="00484201">
            <w:pPr>
              <w:jc w:val="both"/>
              <w:rPr>
                <w:sz w:val="24"/>
                <w:szCs w:val="24"/>
              </w:rPr>
            </w:pPr>
            <w:r>
              <w:rPr>
                <w:sz w:val="24"/>
                <w:szCs w:val="24"/>
              </w:rPr>
              <w:t>2.</w:t>
            </w:r>
          </w:p>
        </w:tc>
        <w:tc>
          <w:tcPr>
            <w:tcW w:w="5103" w:type="dxa"/>
          </w:tcPr>
          <w:p w:rsidR="00BD3A5B" w:rsidRPr="00484201" w:rsidRDefault="00BD3A5B" w:rsidP="00484201">
            <w:pPr>
              <w:jc w:val="both"/>
              <w:rPr>
                <w:sz w:val="24"/>
                <w:szCs w:val="24"/>
              </w:rPr>
            </w:pPr>
            <w:r w:rsidRPr="00484201">
              <w:rPr>
                <w:sz w:val="24"/>
                <w:szCs w:val="24"/>
              </w:rPr>
              <w:t xml:space="preserve">Повторение </w:t>
            </w:r>
            <w:r w:rsidR="00484201">
              <w:rPr>
                <w:sz w:val="24"/>
                <w:szCs w:val="24"/>
              </w:rPr>
              <w:t>изученного в 5 – 7 классах.</w:t>
            </w:r>
          </w:p>
        </w:tc>
        <w:tc>
          <w:tcPr>
            <w:tcW w:w="1984" w:type="dxa"/>
          </w:tcPr>
          <w:p w:rsidR="00BD3A5B" w:rsidRPr="00484201" w:rsidRDefault="00484201" w:rsidP="00484201">
            <w:pPr>
              <w:jc w:val="both"/>
              <w:rPr>
                <w:sz w:val="24"/>
                <w:szCs w:val="24"/>
              </w:rPr>
            </w:pPr>
            <w:r>
              <w:rPr>
                <w:sz w:val="24"/>
                <w:szCs w:val="24"/>
              </w:rPr>
              <w:t>7</w:t>
            </w:r>
            <w:r w:rsidR="00BD3A5B" w:rsidRPr="00484201">
              <w:rPr>
                <w:sz w:val="24"/>
                <w:szCs w:val="24"/>
              </w:rPr>
              <w:t>(</w:t>
            </w:r>
            <w:r>
              <w:rPr>
                <w:sz w:val="24"/>
                <w:szCs w:val="24"/>
              </w:rPr>
              <w:t>5</w:t>
            </w:r>
            <w:r w:rsidR="00BD3A5B" w:rsidRPr="00484201">
              <w:rPr>
                <w:sz w:val="24"/>
                <w:szCs w:val="24"/>
              </w:rPr>
              <w:t>+2)</w:t>
            </w:r>
          </w:p>
        </w:tc>
        <w:tc>
          <w:tcPr>
            <w:tcW w:w="1950" w:type="dxa"/>
          </w:tcPr>
          <w:p w:rsidR="00BD3A5B" w:rsidRPr="00484201" w:rsidRDefault="002A6847" w:rsidP="002A6847">
            <w:pPr>
              <w:jc w:val="both"/>
              <w:rPr>
                <w:sz w:val="24"/>
                <w:szCs w:val="24"/>
              </w:rPr>
            </w:pPr>
            <w:r>
              <w:rPr>
                <w:sz w:val="24"/>
                <w:szCs w:val="24"/>
              </w:rPr>
              <w:t>7</w:t>
            </w:r>
            <w:r w:rsidR="00BD3A5B" w:rsidRPr="00484201">
              <w:rPr>
                <w:sz w:val="24"/>
                <w:szCs w:val="24"/>
              </w:rPr>
              <w:t>(</w:t>
            </w:r>
            <w:r>
              <w:rPr>
                <w:sz w:val="24"/>
                <w:szCs w:val="24"/>
              </w:rPr>
              <w:t>5+2</w:t>
            </w:r>
            <w:r w:rsidR="00BD3A5B" w:rsidRPr="00484201">
              <w:rPr>
                <w:sz w:val="24"/>
                <w:szCs w:val="24"/>
              </w:rPr>
              <w:t>)</w:t>
            </w:r>
          </w:p>
        </w:tc>
      </w:tr>
      <w:tr w:rsidR="00BD3A5B" w:rsidRPr="00484201" w:rsidTr="00484201">
        <w:tc>
          <w:tcPr>
            <w:tcW w:w="560" w:type="dxa"/>
          </w:tcPr>
          <w:p w:rsidR="00BD3A5B" w:rsidRPr="00484201" w:rsidRDefault="00484201" w:rsidP="00484201">
            <w:pPr>
              <w:jc w:val="both"/>
              <w:rPr>
                <w:sz w:val="24"/>
                <w:szCs w:val="24"/>
              </w:rPr>
            </w:pPr>
            <w:r>
              <w:rPr>
                <w:sz w:val="24"/>
                <w:szCs w:val="24"/>
              </w:rPr>
              <w:t>3.</w:t>
            </w:r>
          </w:p>
        </w:tc>
        <w:tc>
          <w:tcPr>
            <w:tcW w:w="5103" w:type="dxa"/>
          </w:tcPr>
          <w:p w:rsidR="00BD3A5B" w:rsidRPr="00484201" w:rsidRDefault="00BD3A5B" w:rsidP="00484201">
            <w:pPr>
              <w:jc w:val="both"/>
              <w:rPr>
                <w:sz w:val="24"/>
                <w:szCs w:val="24"/>
              </w:rPr>
            </w:pPr>
            <w:r w:rsidRPr="00484201">
              <w:rPr>
                <w:sz w:val="24"/>
                <w:szCs w:val="24"/>
              </w:rPr>
              <w:t>Синтаксис. Пунктуация. Культура речи</w:t>
            </w:r>
          </w:p>
        </w:tc>
        <w:tc>
          <w:tcPr>
            <w:tcW w:w="1984" w:type="dxa"/>
          </w:tcPr>
          <w:p w:rsidR="00BD3A5B" w:rsidRPr="00484201" w:rsidRDefault="00BD3A5B" w:rsidP="00484201">
            <w:pPr>
              <w:jc w:val="both"/>
              <w:rPr>
                <w:sz w:val="24"/>
                <w:szCs w:val="24"/>
              </w:rPr>
            </w:pPr>
            <w:r w:rsidRPr="00484201">
              <w:rPr>
                <w:sz w:val="24"/>
                <w:szCs w:val="24"/>
              </w:rPr>
              <w:t>8(7+1)</w:t>
            </w:r>
          </w:p>
        </w:tc>
        <w:tc>
          <w:tcPr>
            <w:tcW w:w="1950" w:type="dxa"/>
          </w:tcPr>
          <w:p w:rsidR="00BD3A5B" w:rsidRPr="00484201" w:rsidRDefault="002A6847" w:rsidP="002A6847">
            <w:pPr>
              <w:jc w:val="both"/>
              <w:rPr>
                <w:sz w:val="24"/>
                <w:szCs w:val="24"/>
              </w:rPr>
            </w:pPr>
            <w:r>
              <w:rPr>
                <w:sz w:val="24"/>
                <w:szCs w:val="24"/>
              </w:rPr>
              <w:t>6</w:t>
            </w:r>
            <w:r w:rsidR="00BD3A5B" w:rsidRPr="00484201">
              <w:rPr>
                <w:sz w:val="24"/>
                <w:szCs w:val="24"/>
              </w:rPr>
              <w:t>(</w:t>
            </w:r>
            <w:r>
              <w:rPr>
                <w:sz w:val="24"/>
                <w:szCs w:val="24"/>
              </w:rPr>
              <w:t>4</w:t>
            </w:r>
            <w:r w:rsidR="00BD3A5B" w:rsidRPr="00484201">
              <w:rPr>
                <w:sz w:val="24"/>
                <w:szCs w:val="24"/>
              </w:rPr>
              <w:t>+</w:t>
            </w:r>
            <w:r>
              <w:rPr>
                <w:sz w:val="24"/>
                <w:szCs w:val="24"/>
              </w:rPr>
              <w:t>2</w:t>
            </w:r>
            <w:r w:rsidR="00BD3A5B" w:rsidRPr="00484201">
              <w:rPr>
                <w:sz w:val="24"/>
                <w:szCs w:val="24"/>
              </w:rPr>
              <w:t>)</w:t>
            </w:r>
          </w:p>
        </w:tc>
      </w:tr>
      <w:tr w:rsidR="00BD3A5B" w:rsidRPr="00484201" w:rsidTr="00484201">
        <w:tc>
          <w:tcPr>
            <w:tcW w:w="560" w:type="dxa"/>
          </w:tcPr>
          <w:p w:rsidR="00BD3A5B" w:rsidRPr="00484201" w:rsidRDefault="00484201" w:rsidP="00484201">
            <w:pPr>
              <w:jc w:val="both"/>
              <w:rPr>
                <w:sz w:val="24"/>
                <w:szCs w:val="24"/>
              </w:rPr>
            </w:pPr>
            <w:r>
              <w:rPr>
                <w:sz w:val="24"/>
                <w:szCs w:val="24"/>
              </w:rPr>
              <w:t>4.</w:t>
            </w:r>
          </w:p>
        </w:tc>
        <w:tc>
          <w:tcPr>
            <w:tcW w:w="5103" w:type="dxa"/>
          </w:tcPr>
          <w:p w:rsidR="00BD3A5B" w:rsidRPr="00484201" w:rsidRDefault="00BD3A5B" w:rsidP="00484201">
            <w:pPr>
              <w:jc w:val="both"/>
              <w:rPr>
                <w:sz w:val="24"/>
                <w:szCs w:val="24"/>
              </w:rPr>
            </w:pPr>
            <w:r w:rsidRPr="00484201">
              <w:rPr>
                <w:sz w:val="24"/>
                <w:szCs w:val="24"/>
              </w:rPr>
              <w:t>Простое предложение</w:t>
            </w:r>
          </w:p>
        </w:tc>
        <w:tc>
          <w:tcPr>
            <w:tcW w:w="1984" w:type="dxa"/>
          </w:tcPr>
          <w:p w:rsidR="00BD3A5B" w:rsidRPr="00484201" w:rsidRDefault="00484201" w:rsidP="00484201">
            <w:pPr>
              <w:jc w:val="both"/>
              <w:rPr>
                <w:sz w:val="24"/>
                <w:szCs w:val="24"/>
              </w:rPr>
            </w:pPr>
            <w:r>
              <w:rPr>
                <w:sz w:val="24"/>
                <w:szCs w:val="24"/>
              </w:rPr>
              <w:t>3</w:t>
            </w:r>
            <w:r w:rsidR="00BD3A5B" w:rsidRPr="00484201">
              <w:rPr>
                <w:sz w:val="24"/>
                <w:szCs w:val="24"/>
              </w:rPr>
              <w:t>(</w:t>
            </w:r>
            <w:r>
              <w:rPr>
                <w:sz w:val="24"/>
                <w:szCs w:val="24"/>
              </w:rPr>
              <w:t>2</w:t>
            </w:r>
            <w:r w:rsidR="00BD3A5B" w:rsidRPr="00484201">
              <w:rPr>
                <w:sz w:val="24"/>
                <w:szCs w:val="24"/>
              </w:rPr>
              <w:t>+1)</w:t>
            </w:r>
          </w:p>
        </w:tc>
        <w:tc>
          <w:tcPr>
            <w:tcW w:w="1950" w:type="dxa"/>
          </w:tcPr>
          <w:p w:rsidR="00BD3A5B" w:rsidRPr="00484201" w:rsidRDefault="002A6847" w:rsidP="002A6847">
            <w:pPr>
              <w:jc w:val="both"/>
              <w:rPr>
                <w:sz w:val="24"/>
                <w:szCs w:val="24"/>
              </w:rPr>
            </w:pPr>
            <w:r>
              <w:rPr>
                <w:sz w:val="24"/>
                <w:szCs w:val="24"/>
              </w:rPr>
              <w:t>3</w:t>
            </w:r>
            <w:r w:rsidR="00BD3A5B" w:rsidRPr="00484201">
              <w:rPr>
                <w:sz w:val="24"/>
                <w:szCs w:val="24"/>
              </w:rPr>
              <w:t>(</w:t>
            </w:r>
            <w:r>
              <w:rPr>
                <w:sz w:val="24"/>
                <w:szCs w:val="24"/>
              </w:rPr>
              <w:t>2</w:t>
            </w:r>
            <w:r w:rsidR="00BD3A5B" w:rsidRPr="00484201">
              <w:rPr>
                <w:sz w:val="24"/>
                <w:szCs w:val="24"/>
              </w:rPr>
              <w:t>+1)</w:t>
            </w:r>
          </w:p>
        </w:tc>
      </w:tr>
      <w:tr w:rsidR="00BD3A5B" w:rsidRPr="00484201" w:rsidTr="00484201">
        <w:tc>
          <w:tcPr>
            <w:tcW w:w="560" w:type="dxa"/>
          </w:tcPr>
          <w:p w:rsidR="00BD3A5B" w:rsidRPr="00484201" w:rsidRDefault="00484201" w:rsidP="00484201">
            <w:pPr>
              <w:jc w:val="both"/>
              <w:rPr>
                <w:sz w:val="24"/>
                <w:szCs w:val="24"/>
              </w:rPr>
            </w:pPr>
            <w:r>
              <w:rPr>
                <w:sz w:val="24"/>
                <w:szCs w:val="24"/>
              </w:rPr>
              <w:t>5.</w:t>
            </w:r>
          </w:p>
        </w:tc>
        <w:tc>
          <w:tcPr>
            <w:tcW w:w="5103" w:type="dxa"/>
          </w:tcPr>
          <w:p w:rsidR="00BD3A5B" w:rsidRPr="00484201" w:rsidRDefault="00BD3A5B" w:rsidP="00484201">
            <w:pPr>
              <w:jc w:val="both"/>
              <w:rPr>
                <w:sz w:val="24"/>
                <w:szCs w:val="24"/>
              </w:rPr>
            </w:pPr>
            <w:r w:rsidRPr="00484201">
              <w:rPr>
                <w:sz w:val="24"/>
                <w:szCs w:val="24"/>
              </w:rPr>
              <w:t>Главные члены предложения</w:t>
            </w:r>
          </w:p>
        </w:tc>
        <w:tc>
          <w:tcPr>
            <w:tcW w:w="1984" w:type="dxa"/>
          </w:tcPr>
          <w:p w:rsidR="00BD3A5B" w:rsidRPr="00484201" w:rsidRDefault="00BD3A5B" w:rsidP="00484201">
            <w:pPr>
              <w:jc w:val="both"/>
              <w:rPr>
                <w:sz w:val="24"/>
                <w:szCs w:val="24"/>
              </w:rPr>
            </w:pPr>
            <w:r w:rsidRPr="00484201">
              <w:rPr>
                <w:sz w:val="24"/>
                <w:szCs w:val="24"/>
              </w:rPr>
              <w:t>8(6+2)</w:t>
            </w:r>
          </w:p>
        </w:tc>
        <w:tc>
          <w:tcPr>
            <w:tcW w:w="1950" w:type="dxa"/>
          </w:tcPr>
          <w:p w:rsidR="00BD3A5B" w:rsidRPr="002A6847" w:rsidRDefault="00BD3A5B" w:rsidP="00484201">
            <w:pPr>
              <w:jc w:val="both"/>
              <w:rPr>
                <w:sz w:val="24"/>
                <w:szCs w:val="24"/>
              </w:rPr>
            </w:pPr>
            <w:r w:rsidRPr="002A6847">
              <w:rPr>
                <w:sz w:val="24"/>
                <w:szCs w:val="24"/>
              </w:rPr>
              <w:t>8(6+2)</w:t>
            </w:r>
          </w:p>
        </w:tc>
      </w:tr>
      <w:tr w:rsidR="00BD3A5B" w:rsidRPr="00484201" w:rsidTr="00484201">
        <w:tc>
          <w:tcPr>
            <w:tcW w:w="560" w:type="dxa"/>
          </w:tcPr>
          <w:p w:rsidR="00BD3A5B" w:rsidRPr="00484201" w:rsidRDefault="00484201" w:rsidP="00484201">
            <w:pPr>
              <w:jc w:val="both"/>
              <w:rPr>
                <w:sz w:val="24"/>
                <w:szCs w:val="24"/>
              </w:rPr>
            </w:pPr>
            <w:r>
              <w:rPr>
                <w:sz w:val="24"/>
                <w:szCs w:val="24"/>
              </w:rPr>
              <w:t>6.</w:t>
            </w:r>
          </w:p>
        </w:tc>
        <w:tc>
          <w:tcPr>
            <w:tcW w:w="5103" w:type="dxa"/>
          </w:tcPr>
          <w:p w:rsidR="00BD3A5B" w:rsidRPr="00484201" w:rsidRDefault="00BD3A5B" w:rsidP="00484201">
            <w:pPr>
              <w:jc w:val="both"/>
              <w:rPr>
                <w:sz w:val="24"/>
                <w:szCs w:val="24"/>
              </w:rPr>
            </w:pPr>
            <w:r w:rsidRPr="00484201">
              <w:rPr>
                <w:sz w:val="24"/>
                <w:szCs w:val="24"/>
              </w:rPr>
              <w:t>Второстепенные члены предложения</w:t>
            </w:r>
          </w:p>
        </w:tc>
        <w:tc>
          <w:tcPr>
            <w:tcW w:w="1984" w:type="dxa"/>
          </w:tcPr>
          <w:p w:rsidR="00BD3A5B" w:rsidRPr="00484201" w:rsidRDefault="00BD3A5B" w:rsidP="00484201">
            <w:pPr>
              <w:jc w:val="both"/>
              <w:rPr>
                <w:sz w:val="24"/>
                <w:szCs w:val="24"/>
              </w:rPr>
            </w:pPr>
            <w:r w:rsidRPr="00484201">
              <w:rPr>
                <w:sz w:val="24"/>
                <w:szCs w:val="24"/>
              </w:rPr>
              <w:t>8(6+2)</w:t>
            </w:r>
          </w:p>
        </w:tc>
        <w:tc>
          <w:tcPr>
            <w:tcW w:w="1950" w:type="dxa"/>
          </w:tcPr>
          <w:p w:rsidR="00BD3A5B" w:rsidRPr="002A6847" w:rsidRDefault="00BD3A5B" w:rsidP="00484201">
            <w:pPr>
              <w:jc w:val="both"/>
              <w:rPr>
                <w:sz w:val="24"/>
                <w:szCs w:val="24"/>
              </w:rPr>
            </w:pPr>
            <w:r w:rsidRPr="002A6847">
              <w:rPr>
                <w:sz w:val="24"/>
                <w:szCs w:val="24"/>
              </w:rPr>
              <w:t>8(6+2)</w:t>
            </w:r>
          </w:p>
        </w:tc>
      </w:tr>
      <w:tr w:rsidR="00BD3A5B" w:rsidRPr="00484201" w:rsidTr="00484201">
        <w:tc>
          <w:tcPr>
            <w:tcW w:w="560" w:type="dxa"/>
          </w:tcPr>
          <w:p w:rsidR="00BD3A5B" w:rsidRPr="00484201" w:rsidRDefault="00484201" w:rsidP="00484201">
            <w:pPr>
              <w:jc w:val="both"/>
              <w:rPr>
                <w:sz w:val="24"/>
                <w:szCs w:val="24"/>
                <w:lang w:val="en-US"/>
              </w:rPr>
            </w:pPr>
            <w:r>
              <w:rPr>
                <w:sz w:val="24"/>
                <w:szCs w:val="24"/>
              </w:rPr>
              <w:t>7.</w:t>
            </w:r>
          </w:p>
        </w:tc>
        <w:tc>
          <w:tcPr>
            <w:tcW w:w="5103" w:type="dxa"/>
          </w:tcPr>
          <w:p w:rsidR="00BD3A5B" w:rsidRPr="00484201" w:rsidRDefault="002A6847" w:rsidP="00484201">
            <w:pPr>
              <w:jc w:val="both"/>
              <w:rPr>
                <w:sz w:val="24"/>
                <w:szCs w:val="24"/>
              </w:rPr>
            </w:pPr>
            <w:r>
              <w:rPr>
                <w:sz w:val="24"/>
                <w:szCs w:val="24"/>
              </w:rPr>
              <w:t>О</w:t>
            </w:r>
            <w:r w:rsidR="00BD3A5B" w:rsidRPr="00484201">
              <w:rPr>
                <w:sz w:val="24"/>
                <w:szCs w:val="24"/>
              </w:rPr>
              <w:t>дносоставные предложения</w:t>
            </w:r>
          </w:p>
        </w:tc>
        <w:tc>
          <w:tcPr>
            <w:tcW w:w="1984" w:type="dxa"/>
          </w:tcPr>
          <w:p w:rsidR="00BD3A5B" w:rsidRPr="00484201" w:rsidRDefault="00BD3A5B" w:rsidP="002A6847">
            <w:pPr>
              <w:jc w:val="both"/>
              <w:rPr>
                <w:sz w:val="24"/>
                <w:szCs w:val="24"/>
              </w:rPr>
            </w:pPr>
            <w:r w:rsidRPr="00484201">
              <w:rPr>
                <w:sz w:val="24"/>
                <w:szCs w:val="24"/>
              </w:rPr>
              <w:t>11(9+</w:t>
            </w:r>
            <w:r w:rsidR="002A6847">
              <w:rPr>
                <w:sz w:val="24"/>
                <w:szCs w:val="24"/>
              </w:rPr>
              <w:t>2</w:t>
            </w:r>
            <w:r w:rsidRPr="00484201">
              <w:rPr>
                <w:sz w:val="24"/>
                <w:szCs w:val="24"/>
              </w:rPr>
              <w:t>)</w:t>
            </w:r>
          </w:p>
        </w:tc>
        <w:tc>
          <w:tcPr>
            <w:tcW w:w="1950" w:type="dxa"/>
          </w:tcPr>
          <w:p w:rsidR="00BD3A5B" w:rsidRPr="00484201" w:rsidRDefault="00BD3A5B" w:rsidP="00484201">
            <w:pPr>
              <w:jc w:val="both"/>
              <w:rPr>
                <w:sz w:val="24"/>
                <w:szCs w:val="24"/>
              </w:rPr>
            </w:pPr>
            <w:r w:rsidRPr="00484201">
              <w:rPr>
                <w:sz w:val="24"/>
                <w:szCs w:val="24"/>
              </w:rPr>
              <w:t>11(9+1)</w:t>
            </w:r>
          </w:p>
        </w:tc>
      </w:tr>
      <w:tr w:rsidR="00BD3A5B" w:rsidRPr="00484201" w:rsidTr="00484201">
        <w:tc>
          <w:tcPr>
            <w:tcW w:w="560" w:type="dxa"/>
          </w:tcPr>
          <w:p w:rsidR="00BD3A5B" w:rsidRPr="00484201" w:rsidRDefault="002A6847" w:rsidP="002A6847">
            <w:pPr>
              <w:jc w:val="both"/>
              <w:rPr>
                <w:sz w:val="24"/>
                <w:szCs w:val="24"/>
                <w:lang w:val="en-US"/>
              </w:rPr>
            </w:pPr>
            <w:r>
              <w:rPr>
                <w:sz w:val="24"/>
                <w:szCs w:val="24"/>
              </w:rPr>
              <w:t>8.</w:t>
            </w:r>
          </w:p>
        </w:tc>
        <w:tc>
          <w:tcPr>
            <w:tcW w:w="5103" w:type="dxa"/>
          </w:tcPr>
          <w:p w:rsidR="00BD3A5B" w:rsidRPr="00484201" w:rsidRDefault="002A6847" w:rsidP="002A6847">
            <w:pPr>
              <w:jc w:val="both"/>
              <w:rPr>
                <w:sz w:val="24"/>
                <w:szCs w:val="24"/>
              </w:rPr>
            </w:pPr>
            <w:r>
              <w:rPr>
                <w:sz w:val="24"/>
                <w:szCs w:val="24"/>
              </w:rPr>
              <w:t>Простое осложнённое предложение.</w:t>
            </w:r>
          </w:p>
        </w:tc>
        <w:tc>
          <w:tcPr>
            <w:tcW w:w="1984" w:type="dxa"/>
          </w:tcPr>
          <w:p w:rsidR="00BD3A5B" w:rsidRPr="00484201" w:rsidRDefault="002A6847" w:rsidP="002A6847">
            <w:pPr>
              <w:jc w:val="both"/>
              <w:rPr>
                <w:sz w:val="24"/>
                <w:szCs w:val="24"/>
              </w:rPr>
            </w:pPr>
            <w:r>
              <w:rPr>
                <w:sz w:val="24"/>
                <w:szCs w:val="24"/>
              </w:rPr>
              <w:t>1</w:t>
            </w:r>
          </w:p>
        </w:tc>
        <w:tc>
          <w:tcPr>
            <w:tcW w:w="1950" w:type="dxa"/>
          </w:tcPr>
          <w:p w:rsidR="00BD3A5B" w:rsidRPr="00484201" w:rsidRDefault="002A6847" w:rsidP="002A6847">
            <w:pPr>
              <w:jc w:val="both"/>
              <w:rPr>
                <w:sz w:val="24"/>
                <w:szCs w:val="24"/>
              </w:rPr>
            </w:pPr>
            <w:r>
              <w:rPr>
                <w:sz w:val="24"/>
                <w:szCs w:val="24"/>
              </w:rPr>
              <w:t>1</w:t>
            </w:r>
          </w:p>
        </w:tc>
      </w:tr>
      <w:tr w:rsidR="00BD3A5B" w:rsidRPr="00484201" w:rsidTr="00484201">
        <w:tc>
          <w:tcPr>
            <w:tcW w:w="560" w:type="dxa"/>
          </w:tcPr>
          <w:p w:rsidR="00BD3A5B" w:rsidRPr="00484201" w:rsidRDefault="002A6847" w:rsidP="002A6847">
            <w:pPr>
              <w:jc w:val="both"/>
              <w:rPr>
                <w:sz w:val="24"/>
                <w:szCs w:val="24"/>
                <w:lang w:val="en-US"/>
              </w:rPr>
            </w:pPr>
            <w:r>
              <w:rPr>
                <w:sz w:val="24"/>
                <w:szCs w:val="24"/>
              </w:rPr>
              <w:t>9.</w:t>
            </w:r>
          </w:p>
        </w:tc>
        <w:tc>
          <w:tcPr>
            <w:tcW w:w="5103" w:type="dxa"/>
          </w:tcPr>
          <w:p w:rsidR="00BD3A5B" w:rsidRPr="00484201" w:rsidRDefault="00BD3A5B" w:rsidP="00484201">
            <w:pPr>
              <w:jc w:val="both"/>
              <w:rPr>
                <w:sz w:val="24"/>
                <w:szCs w:val="24"/>
              </w:rPr>
            </w:pPr>
            <w:r w:rsidRPr="00484201">
              <w:rPr>
                <w:sz w:val="24"/>
                <w:szCs w:val="24"/>
              </w:rPr>
              <w:t>Однородные члены предложения</w:t>
            </w:r>
          </w:p>
        </w:tc>
        <w:tc>
          <w:tcPr>
            <w:tcW w:w="1984" w:type="dxa"/>
          </w:tcPr>
          <w:p w:rsidR="00BD3A5B" w:rsidRPr="00484201" w:rsidRDefault="00BD3A5B" w:rsidP="00484201">
            <w:pPr>
              <w:jc w:val="both"/>
              <w:rPr>
                <w:sz w:val="24"/>
                <w:szCs w:val="24"/>
              </w:rPr>
            </w:pPr>
            <w:r w:rsidRPr="00484201">
              <w:rPr>
                <w:sz w:val="24"/>
                <w:szCs w:val="24"/>
              </w:rPr>
              <w:t>14(12+2)</w:t>
            </w:r>
          </w:p>
        </w:tc>
        <w:tc>
          <w:tcPr>
            <w:tcW w:w="1950" w:type="dxa"/>
          </w:tcPr>
          <w:p w:rsidR="00BD3A5B" w:rsidRPr="00484201" w:rsidRDefault="00BD3A5B" w:rsidP="00484201">
            <w:pPr>
              <w:jc w:val="both"/>
              <w:rPr>
                <w:sz w:val="24"/>
                <w:szCs w:val="24"/>
              </w:rPr>
            </w:pPr>
            <w:r w:rsidRPr="00484201">
              <w:rPr>
                <w:sz w:val="24"/>
                <w:szCs w:val="24"/>
              </w:rPr>
              <w:t>14(12+2)</w:t>
            </w:r>
          </w:p>
        </w:tc>
      </w:tr>
      <w:tr w:rsidR="002A6847" w:rsidRPr="00484201" w:rsidTr="00484201">
        <w:tc>
          <w:tcPr>
            <w:tcW w:w="560" w:type="dxa"/>
          </w:tcPr>
          <w:p w:rsidR="002A6847" w:rsidRPr="002A6847" w:rsidRDefault="002A6847" w:rsidP="002A6847">
            <w:pPr>
              <w:jc w:val="both"/>
            </w:pPr>
            <w:r>
              <w:t>10.</w:t>
            </w:r>
          </w:p>
        </w:tc>
        <w:tc>
          <w:tcPr>
            <w:tcW w:w="5103" w:type="dxa"/>
          </w:tcPr>
          <w:p w:rsidR="002A6847" w:rsidRPr="00484201" w:rsidRDefault="002A6847" w:rsidP="00484201">
            <w:pPr>
              <w:jc w:val="both"/>
            </w:pPr>
            <w:r w:rsidRPr="00484201">
              <w:rPr>
                <w:sz w:val="24"/>
                <w:szCs w:val="24"/>
              </w:rPr>
              <w:t>Обособленные члены предложения</w:t>
            </w:r>
            <w:r>
              <w:rPr>
                <w:sz w:val="24"/>
                <w:szCs w:val="24"/>
              </w:rPr>
              <w:t>.</w:t>
            </w:r>
          </w:p>
        </w:tc>
        <w:tc>
          <w:tcPr>
            <w:tcW w:w="1984" w:type="dxa"/>
          </w:tcPr>
          <w:p w:rsidR="002A6847" w:rsidRPr="00484201" w:rsidRDefault="002A6847" w:rsidP="002A6847">
            <w:pPr>
              <w:jc w:val="both"/>
            </w:pPr>
            <w:r>
              <w:t>20 (18 + 2)</w:t>
            </w:r>
          </w:p>
        </w:tc>
        <w:tc>
          <w:tcPr>
            <w:tcW w:w="1950" w:type="dxa"/>
          </w:tcPr>
          <w:p w:rsidR="002A6847" w:rsidRPr="00484201" w:rsidRDefault="002A6847" w:rsidP="00484201">
            <w:pPr>
              <w:jc w:val="both"/>
            </w:pPr>
            <w:r>
              <w:t>20 (18+2)</w:t>
            </w:r>
          </w:p>
        </w:tc>
      </w:tr>
      <w:tr w:rsidR="00BD3A5B" w:rsidRPr="00484201" w:rsidTr="00484201">
        <w:tc>
          <w:tcPr>
            <w:tcW w:w="560" w:type="dxa"/>
          </w:tcPr>
          <w:p w:rsidR="00BD3A5B" w:rsidRPr="00484201" w:rsidRDefault="002A6847" w:rsidP="002A6847">
            <w:pPr>
              <w:jc w:val="both"/>
              <w:rPr>
                <w:sz w:val="24"/>
                <w:szCs w:val="24"/>
                <w:lang w:val="en-US"/>
              </w:rPr>
            </w:pPr>
            <w:r>
              <w:rPr>
                <w:sz w:val="24"/>
                <w:szCs w:val="24"/>
              </w:rPr>
              <w:t>11.</w:t>
            </w:r>
          </w:p>
        </w:tc>
        <w:tc>
          <w:tcPr>
            <w:tcW w:w="5103" w:type="dxa"/>
          </w:tcPr>
          <w:p w:rsidR="00BD3A5B" w:rsidRPr="00484201" w:rsidRDefault="00BD3A5B" w:rsidP="002A6847">
            <w:pPr>
              <w:jc w:val="both"/>
              <w:rPr>
                <w:sz w:val="24"/>
                <w:szCs w:val="24"/>
              </w:rPr>
            </w:pPr>
            <w:r w:rsidRPr="00484201">
              <w:rPr>
                <w:sz w:val="24"/>
                <w:szCs w:val="24"/>
              </w:rPr>
              <w:t>Обращени</w:t>
            </w:r>
            <w:r w:rsidR="002A6847">
              <w:rPr>
                <w:sz w:val="24"/>
                <w:szCs w:val="24"/>
              </w:rPr>
              <w:t>е</w:t>
            </w:r>
          </w:p>
        </w:tc>
        <w:tc>
          <w:tcPr>
            <w:tcW w:w="1984" w:type="dxa"/>
          </w:tcPr>
          <w:p w:rsidR="00BD3A5B" w:rsidRPr="00484201" w:rsidRDefault="002A6847" w:rsidP="002A6847">
            <w:pPr>
              <w:jc w:val="both"/>
              <w:rPr>
                <w:sz w:val="24"/>
                <w:szCs w:val="24"/>
              </w:rPr>
            </w:pPr>
            <w:r>
              <w:rPr>
                <w:sz w:val="24"/>
                <w:szCs w:val="24"/>
              </w:rPr>
              <w:t>4</w:t>
            </w:r>
          </w:p>
        </w:tc>
        <w:tc>
          <w:tcPr>
            <w:tcW w:w="1950" w:type="dxa"/>
          </w:tcPr>
          <w:p w:rsidR="00BD3A5B" w:rsidRPr="00484201" w:rsidRDefault="002A6847" w:rsidP="002A6847">
            <w:pPr>
              <w:jc w:val="both"/>
              <w:rPr>
                <w:sz w:val="24"/>
                <w:szCs w:val="24"/>
              </w:rPr>
            </w:pPr>
            <w:r>
              <w:rPr>
                <w:sz w:val="24"/>
                <w:szCs w:val="24"/>
              </w:rPr>
              <w:t>3</w:t>
            </w:r>
          </w:p>
        </w:tc>
      </w:tr>
      <w:tr w:rsidR="00BD3A5B" w:rsidRPr="00484201" w:rsidTr="00484201">
        <w:tc>
          <w:tcPr>
            <w:tcW w:w="560" w:type="dxa"/>
          </w:tcPr>
          <w:p w:rsidR="00BD3A5B" w:rsidRPr="00484201" w:rsidRDefault="002A6847" w:rsidP="002A6847">
            <w:pPr>
              <w:jc w:val="both"/>
              <w:rPr>
                <w:sz w:val="24"/>
                <w:szCs w:val="24"/>
                <w:lang w:val="en-US"/>
              </w:rPr>
            </w:pPr>
            <w:r>
              <w:rPr>
                <w:sz w:val="24"/>
                <w:szCs w:val="24"/>
              </w:rPr>
              <w:t>12.</w:t>
            </w:r>
          </w:p>
        </w:tc>
        <w:tc>
          <w:tcPr>
            <w:tcW w:w="5103" w:type="dxa"/>
          </w:tcPr>
          <w:p w:rsidR="00BD3A5B" w:rsidRPr="00484201" w:rsidRDefault="002A6847" w:rsidP="00484201">
            <w:pPr>
              <w:jc w:val="both"/>
              <w:rPr>
                <w:sz w:val="24"/>
                <w:szCs w:val="24"/>
              </w:rPr>
            </w:pPr>
            <w:r>
              <w:rPr>
                <w:sz w:val="24"/>
                <w:szCs w:val="24"/>
              </w:rPr>
              <w:t>Вводные и вставные конструкции</w:t>
            </w:r>
          </w:p>
        </w:tc>
        <w:tc>
          <w:tcPr>
            <w:tcW w:w="1984" w:type="dxa"/>
          </w:tcPr>
          <w:p w:rsidR="00BD3A5B" w:rsidRPr="00484201" w:rsidRDefault="002A6847" w:rsidP="002A6847">
            <w:pPr>
              <w:jc w:val="both"/>
              <w:rPr>
                <w:sz w:val="24"/>
                <w:szCs w:val="24"/>
              </w:rPr>
            </w:pPr>
            <w:r>
              <w:rPr>
                <w:sz w:val="24"/>
                <w:szCs w:val="24"/>
              </w:rPr>
              <w:t>7 (5+ 2)</w:t>
            </w:r>
          </w:p>
        </w:tc>
        <w:tc>
          <w:tcPr>
            <w:tcW w:w="1950" w:type="dxa"/>
          </w:tcPr>
          <w:p w:rsidR="00BD3A5B" w:rsidRPr="00484201" w:rsidRDefault="002A6847" w:rsidP="002A6847">
            <w:pPr>
              <w:jc w:val="both"/>
              <w:rPr>
                <w:sz w:val="24"/>
                <w:szCs w:val="24"/>
              </w:rPr>
            </w:pPr>
            <w:r>
              <w:rPr>
                <w:sz w:val="24"/>
                <w:szCs w:val="24"/>
              </w:rPr>
              <w:t>7</w:t>
            </w:r>
            <w:r w:rsidR="00BD3A5B" w:rsidRPr="00484201">
              <w:rPr>
                <w:sz w:val="24"/>
                <w:szCs w:val="24"/>
              </w:rPr>
              <w:t>(</w:t>
            </w:r>
            <w:r>
              <w:rPr>
                <w:sz w:val="24"/>
                <w:szCs w:val="24"/>
              </w:rPr>
              <w:t>5</w:t>
            </w:r>
            <w:r w:rsidR="00BD3A5B" w:rsidRPr="00484201">
              <w:rPr>
                <w:sz w:val="24"/>
                <w:szCs w:val="24"/>
              </w:rPr>
              <w:t>+2)</w:t>
            </w:r>
          </w:p>
        </w:tc>
      </w:tr>
      <w:tr w:rsidR="00BD3A5B" w:rsidRPr="00484201" w:rsidTr="00484201">
        <w:tc>
          <w:tcPr>
            <w:tcW w:w="560" w:type="dxa"/>
          </w:tcPr>
          <w:p w:rsidR="00BD3A5B" w:rsidRPr="00484201" w:rsidRDefault="002A6847" w:rsidP="002A6847">
            <w:pPr>
              <w:jc w:val="both"/>
              <w:rPr>
                <w:sz w:val="24"/>
                <w:szCs w:val="24"/>
                <w:lang w:val="en-US"/>
              </w:rPr>
            </w:pPr>
            <w:r>
              <w:rPr>
                <w:sz w:val="24"/>
                <w:szCs w:val="24"/>
              </w:rPr>
              <w:t>13.</w:t>
            </w:r>
          </w:p>
        </w:tc>
        <w:tc>
          <w:tcPr>
            <w:tcW w:w="5103" w:type="dxa"/>
          </w:tcPr>
          <w:p w:rsidR="00BD3A5B" w:rsidRPr="00484201" w:rsidRDefault="002A6847" w:rsidP="002A6847">
            <w:pPr>
              <w:jc w:val="both"/>
              <w:rPr>
                <w:sz w:val="24"/>
                <w:szCs w:val="24"/>
              </w:rPr>
            </w:pPr>
            <w:r>
              <w:rPr>
                <w:sz w:val="24"/>
                <w:szCs w:val="24"/>
              </w:rPr>
              <w:t>Чужая речь</w:t>
            </w:r>
          </w:p>
        </w:tc>
        <w:tc>
          <w:tcPr>
            <w:tcW w:w="1984" w:type="dxa"/>
          </w:tcPr>
          <w:p w:rsidR="00BD3A5B" w:rsidRPr="00484201" w:rsidRDefault="00BD3A5B" w:rsidP="00484201">
            <w:pPr>
              <w:jc w:val="both"/>
              <w:rPr>
                <w:sz w:val="24"/>
                <w:szCs w:val="24"/>
              </w:rPr>
            </w:pPr>
            <w:r w:rsidRPr="00484201">
              <w:rPr>
                <w:sz w:val="24"/>
                <w:szCs w:val="24"/>
              </w:rPr>
              <w:t>7(6+1)</w:t>
            </w:r>
          </w:p>
        </w:tc>
        <w:tc>
          <w:tcPr>
            <w:tcW w:w="1950" w:type="dxa"/>
          </w:tcPr>
          <w:p w:rsidR="00BD3A5B" w:rsidRPr="00484201" w:rsidRDefault="00BD3A5B" w:rsidP="00484201">
            <w:pPr>
              <w:jc w:val="both"/>
              <w:rPr>
                <w:sz w:val="24"/>
                <w:szCs w:val="24"/>
              </w:rPr>
            </w:pPr>
            <w:r w:rsidRPr="00484201">
              <w:rPr>
                <w:sz w:val="24"/>
                <w:szCs w:val="24"/>
              </w:rPr>
              <w:t>7(6+1)</w:t>
            </w:r>
          </w:p>
        </w:tc>
      </w:tr>
      <w:tr w:rsidR="00BD3A5B" w:rsidRPr="00484201" w:rsidTr="00484201">
        <w:tc>
          <w:tcPr>
            <w:tcW w:w="560" w:type="dxa"/>
          </w:tcPr>
          <w:p w:rsidR="00BD3A5B" w:rsidRPr="00484201" w:rsidRDefault="002A6847" w:rsidP="002A6847">
            <w:pPr>
              <w:jc w:val="both"/>
              <w:rPr>
                <w:sz w:val="24"/>
                <w:szCs w:val="24"/>
              </w:rPr>
            </w:pPr>
            <w:r>
              <w:rPr>
                <w:sz w:val="24"/>
                <w:szCs w:val="24"/>
              </w:rPr>
              <w:t>14.</w:t>
            </w:r>
          </w:p>
        </w:tc>
        <w:tc>
          <w:tcPr>
            <w:tcW w:w="5103" w:type="dxa"/>
          </w:tcPr>
          <w:p w:rsidR="00BD3A5B" w:rsidRPr="00484201" w:rsidRDefault="00BD3A5B" w:rsidP="002A6847">
            <w:pPr>
              <w:jc w:val="both"/>
              <w:rPr>
                <w:sz w:val="24"/>
                <w:szCs w:val="24"/>
              </w:rPr>
            </w:pPr>
            <w:r w:rsidRPr="00484201">
              <w:rPr>
                <w:sz w:val="24"/>
                <w:szCs w:val="24"/>
              </w:rPr>
              <w:t xml:space="preserve">Повторение и систематизация </w:t>
            </w:r>
            <w:r w:rsidR="002A6847">
              <w:rPr>
                <w:sz w:val="24"/>
                <w:szCs w:val="24"/>
              </w:rPr>
              <w:t>изученного</w:t>
            </w:r>
            <w:r w:rsidRPr="00484201">
              <w:rPr>
                <w:sz w:val="24"/>
                <w:szCs w:val="24"/>
              </w:rPr>
              <w:t xml:space="preserve"> в 8 классе</w:t>
            </w:r>
          </w:p>
        </w:tc>
        <w:tc>
          <w:tcPr>
            <w:tcW w:w="1984" w:type="dxa"/>
          </w:tcPr>
          <w:p w:rsidR="00BD3A5B" w:rsidRPr="00484201" w:rsidRDefault="00BD3A5B" w:rsidP="002A6847">
            <w:pPr>
              <w:jc w:val="both"/>
              <w:rPr>
                <w:sz w:val="24"/>
                <w:szCs w:val="24"/>
              </w:rPr>
            </w:pPr>
            <w:r w:rsidRPr="00484201">
              <w:rPr>
                <w:sz w:val="24"/>
                <w:szCs w:val="24"/>
              </w:rPr>
              <w:t>6(5+1)</w:t>
            </w:r>
          </w:p>
        </w:tc>
        <w:tc>
          <w:tcPr>
            <w:tcW w:w="1950" w:type="dxa"/>
          </w:tcPr>
          <w:p w:rsidR="00BD3A5B" w:rsidRPr="00484201" w:rsidRDefault="00BD3A5B" w:rsidP="002A6847">
            <w:pPr>
              <w:jc w:val="both"/>
              <w:rPr>
                <w:sz w:val="24"/>
                <w:szCs w:val="24"/>
              </w:rPr>
            </w:pPr>
            <w:r w:rsidRPr="00484201">
              <w:rPr>
                <w:sz w:val="24"/>
                <w:szCs w:val="24"/>
              </w:rPr>
              <w:t>6(5+1)</w:t>
            </w:r>
          </w:p>
        </w:tc>
      </w:tr>
      <w:tr w:rsidR="00BD3A5B" w:rsidRPr="002A6847" w:rsidTr="00484201">
        <w:tc>
          <w:tcPr>
            <w:tcW w:w="560" w:type="dxa"/>
          </w:tcPr>
          <w:p w:rsidR="00BD3A5B" w:rsidRPr="002A6847" w:rsidRDefault="00BD3A5B" w:rsidP="002A6847">
            <w:pPr>
              <w:jc w:val="center"/>
              <w:rPr>
                <w:b/>
                <w:sz w:val="24"/>
                <w:szCs w:val="24"/>
              </w:rPr>
            </w:pPr>
          </w:p>
        </w:tc>
        <w:tc>
          <w:tcPr>
            <w:tcW w:w="5103" w:type="dxa"/>
          </w:tcPr>
          <w:p w:rsidR="00BD3A5B" w:rsidRPr="002A6847" w:rsidRDefault="00BD3A5B" w:rsidP="002A6847">
            <w:pPr>
              <w:jc w:val="center"/>
              <w:rPr>
                <w:b/>
                <w:sz w:val="24"/>
                <w:szCs w:val="24"/>
              </w:rPr>
            </w:pPr>
            <w:r w:rsidRPr="002A6847">
              <w:rPr>
                <w:b/>
                <w:sz w:val="24"/>
                <w:szCs w:val="24"/>
              </w:rPr>
              <w:t>Всего:</w:t>
            </w:r>
          </w:p>
        </w:tc>
        <w:tc>
          <w:tcPr>
            <w:tcW w:w="1984" w:type="dxa"/>
          </w:tcPr>
          <w:p w:rsidR="00BD3A5B" w:rsidRPr="002A6847" w:rsidRDefault="00BD3A5B" w:rsidP="002A6847">
            <w:pPr>
              <w:jc w:val="center"/>
              <w:rPr>
                <w:b/>
                <w:sz w:val="24"/>
                <w:szCs w:val="24"/>
              </w:rPr>
            </w:pPr>
            <w:r w:rsidRPr="002A6847">
              <w:rPr>
                <w:b/>
                <w:sz w:val="24"/>
                <w:szCs w:val="24"/>
              </w:rPr>
              <w:t>10</w:t>
            </w:r>
            <w:r w:rsidR="00484201" w:rsidRPr="002A6847">
              <w:rPr>
                <w:b/>
                <w:sz w:val="24"/>
                <w:szCs w:val="24"/>
              </w:rPr>
              <w:t>5</w:t>
            </w:r>
          </w:p>
        </w:tc>
        <w:tc>
          <w:tcPr>
            <w:tcW w:w="1950" w:type="dxa"/>
          </w:tcPr>
          <w:p w:rsidR="00BD3A5B" w:rsidRPr="002A6847" w:rsidRDefault="00BD3A5B" w:rsidP="002A6847">
            <w:pPr>
              <w:jc w:val="center"/>
              <w:rPr>
                <w:b/>
                <w:sz w:val="24"/>
                <w:szCs w:val="24"/>
              </w:rPr>
            </w:pPr>
            <w:r w:rsidRPr="002A6847">
              <w:rPr>
                <w:b/>
                <w:sz w:val="24"/>
                <w:szCs w:val="24"/>
              </w:rPr>
              <w:t>102</w:t>
            </w:r>
          </w:p>
        </w:tc>
      </w:tr>
    </w:tbl>
    <w:p w:rsidR="00BD3A5B" w:rsidRDefault="00BD3A5B" w:rsidP="00BD3A5B">
      <w:pPr>
        <w:rPr>
          <w:b/>
        </w:rPr>
      </w:pPr>
    </w:p>
    <w:p w:rsidR="00283937" w:rsidRPr="00293042" w:rsidRDefault="00283937" w:rsidP="00293042">
      <w:pPr>
        <w:pStyle w:val="a6"/>
        <w:jc w:val="center"/>
        <w:rPr>
          <w:rFonts w:ascii="Times New Roman" w:hAnsi="Times New Roman"/>
          <w:b/>
          <w:bCs/>
          <w:iCs/>
          <w:sz w:val="24"/>
          <w:szCs w:val="24"/>
        </w:rPr>
      </w:pPr>
    </w:p>
    <w:tbl>
      <w:tblPr>
        <w:tblStyle w:val="ad"/>
        <w:tblW w:w="0" w:type="auto"/>
        <w:tblLook w:val="04A0"/>
      </w:tblPr>
      <w:tblGrid>
        <w:gridCol w:w="2663"/>
        <w:gridCol w:w="7510"/>
      </w:tblGrid>
      <w:tr w:rsidR="00BD3A5B" w:rsidRPr="00293042" w:rsidTr="00BD3A5B">
        <w:tc>
          <w:tcPr>
            <w:tcW w:w="2663" w:type="dxa"/>
          </w:tcPr>
          <w:p w:rsidR="00BD3A5B" w:rsidRPr="00293042" w:rsidRDefault="00BD3A5B" w:rsidP="00293042">
            <w:pPr>
              <w:pStyle w:val="a6"/>
              <w:jc w:val="center"/>
              <w:rPr>
                <w:rFonts w:ascii="Times New Roman" w:hAnsi="Times New Roman"/>
                <w:b/>
                <w:bCs/>
                <w:iCs/>
                <w:sz w:val="24"/>
                <w:szCs w:val="24"/>
              </w:rPr>
            </w:pPr>
            <w:r w:rsidRPr="00293042">
              <w:rPr>
                <w:rFonts w:ascii="Times New Roman" w:hAnsi="Times New Roman"/>
                <w:b/>
                <w:bCs/>
                <w:iCs/>
                <w:sz w:val="24"/>
                <w:szCs w:val="24"/>
              </w:rPr>
              <w:lastRenderedPageBreak/>
              <w:t>Основное содержание</w:t>
            </w:r>
          </w:p>
          <w:p w:rsidR="00BD3A5B" w:rsidRPr="00293042" w:rsidRDefault="00BD3A5B" w:rsidP="00293042">
            <w:pPr>
              <w:pStyle w:val="a6"/>
              <w:jc w:val="center"/>
              <w:rPr>
                <w:rFonts w:ascii="Times New Roman" w:hAnsi="Times New Roman"/>
                <w:b/>
                <w:bCs/>
                <w:iCs/>
                <w:sz w:val="24"/>
                <w:szCs w:val="24"/>
              </w:rPr>
            </w:pPr>
            <w:r w:rsidRPr="00293042">
              <w:rPr>
                <w:rFonts w:ascii="Times New Roman" w:hAnsi="Times New Roman"/>
                <w:b/>
                <w:bCs/>
                <w:iCs/>
                <w:sz w:val="24"/>
                <w:szCs w:val="24"/>
              </w:rPr>
              <w:t>по темам</w:t>
            </w:r>
          </w:p>
        </w:tc>
        <w:tc>
          <w:tcPr>
            <w:tcW w:w="7510" w:type="dxa"/>
          </w:tcPr>
          <w:p w:rsidR="00BD3A5B" w:rsidRPr="00293042" w:rsidRDefault="00BD3A5B" w:rsidP="00293042">
            <w:pPr>
              <w:pStyle w:val="a6"/>
              <w:jc w:val="center"/>
              <w:rPr>
                <w:rFonts w:ascii="Times New Roman" w:hAnsi="Times New Roman"/>
                <w:b/>
                <w:bCs/>
                <w:iCs/>
                <w:sz w:val="24"/>
                <w:szCs w:val="24"/>
              </w:rPr>
            </w:pPr>
            <w:r w:rsidRPr="00293042">
              <w:rPr>
                <w:rFonts w:ascii="Times New Roman" w:hAnsi="Times New Roman"/>
                <w:b/>
                <w:bCs/>
                <w:iCs/>
                <w:sz w:val="24"/>
                <w:szCs w:val="24"/>
              </w:rPr>
              <w:t>Характеристика основных видов учебной деятельности</w:t>
            </w:r>
          </w:p>
          <w:p w:rsidR="00BD3A5B" w:rsidRPr="00293042" w:rsidRDefault="00BD3A5B" w:rsidP="00293042">
            <w:pPr>
              <w:pStyle w:val="a6"/>
              <w:jc w:val="center"/>
              <w:rPr>
                <w:rFonts w:ascii="Times New Roman" w:hAnsi="Times New Roman"/>
                <w:b/>
                <w:bCs/>
                <w:iCs/>
                <w:sz w:val="24"/>
                <w:szCs w:val="24"/>
              </w:rPr>
            </w:pPr>
            <w:r w:rsidRPr="00293042">
              <w:rPr>
                <w:rFonts w:ascii="Times New Roman" w:hAnsi="Times New Roman"/>
                <w:b/>
                <w:bCs/>
                <w:iCs/>
                <w:sz w:val="24"/>
                <w:szCs w:val="24"/>
              </w:rPr>
              <w:t>(на уровне учебных действий)</w:t>
            </w:r>
          </w:p>
        </w:tc>
      </w:tr>
      <w:tr w:rsidR="00BD3A5B" w:rsidRPr="00293042" w:rsidTr="00BD3A5B">
        <w:tc>
          <w:tcPr>
            <w:tcW w:w="2663" w:type="dxa"/>
          </w:tcPr>
          <w:p w:rsidR="00BD3A5B" w:rsidRPr="00293042" w:rsidRDefault="00BD3A5B" w:rsidP="00293042">
            <w:pPr>
              <w:pStyle w:val="a6"/>
              <w:jc w:val="both"/>
              <w:rPr>
                <w:rFonts w:ascii="Times New Roman" w:hAnsi="Times New Roman"/>
                <w:bCs/>
                <w:iCs/>
                <w:sz w:val="24"/>
                <w:szCs w:val="24"/>
              </w:rPr>
            </w:pPr>
            <w:r w:rsidRPr="00293042">
              <w:rPr>
                <w:rFonts w:ascii="Times New Roman" w:hAnsi="Times New Roman"/>
                <w:bCs/>
                <w:iCs/>
                <w:sz w:val="24"/>
                <w:szCs w:val="24"/>
              </w:rPr>
              <w:t>Русский язык в современном мире (1 ч)</w:t>
            </w:r>
          </w:p>
          <w:p w:rsidR="00BD3A5B" w:rsidRPr="00293042" w:rsidRDefault="00BD3A5B" w:rsidP="00293042">
            <w:pPr>
              <w:pStyle w:val="a6"/>
              <w:jc w:val="both"/>
              <w:rPr>
                <w:rFonts w:ascii="Times New Roman" w:hAnsi="Times New Roman"/>
                <w:bCs/>
                <w:iCs/>
                <w:sz w:val="24"/>
                <w:szCs w:val="24"/>
              </w:rPr>
            </w:pPr>
          </w:p>
        </w:tc>
        <w:tc>
          <w:tcPr>
            <w:tcW w:w="7510" w:type="dxa"/>
          </w:tcPr>
          <w:p w:rsidR="00BD3A5B" w:rsidRPr="00293042" w:rsidRDefault="00BD3A5B" w:rsidP="00293042">
            <w:pPr>
              <w:pStyle w:val="a6"/>
              <w:jc w:val="both"/>
              <w:rPr>
                <w:rFonts w:ascii="Times New Roman" w:hAnsi="Times New Roman"/>
                <w:bCs/>
                <w:iCs/>
                <w:sz w:val="24"/>
                <w:szCs w:val="24"/>
              </w:rPr>
            </w:pPr>
            <w:r w:rsidRPr="00293042">
              <w:rPr>
                <w:rFonts w:ascii="Times New Roman" w:hAnsi="Times New Roman"/>
                <w:bCs/>
                <w:iCs/>
                <w:sz w:val="24"/>
                <w:szCs w:val="24"/>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644FAC" w:rsidRPr="00293042" w:rsidTr="00644FAC">
        <w:tc>
          <w:tcPr>
            <w:tcW w:w="10173" w:type="dxa"/>
            <w:gridSpan w:val="2"/>
          </w:tcPr>
          <w:p w:rsidR="00644FAC" w:rsidRDefault="00644FAC" w:rsidP="00293042">
            <w:pPr>
              <w:pStyle w:val="a6"/>
              <w:jc w:val="both"/>
              <w:rPr>
                <w:rFonts w:ascii="Times New Roman" w:hAnsi="Times New Roman"/>
                <w:b/>
                <w:bCs/>
                <w:iCs/>
                <w:sz w:val="24"/>
                <w:szCs w:val="24"/>
              </w:rPr>
            </w:pPr>
            <w:r w:rsidRPr="00293042">
              <w:rPr>
                <w:rFonts w:ascii="Times New Roman" w:hAnsi="Times New Roman"/>
                <w:b/>
                <w:bCs/>
                <w:iCs/>
                <w:sz w:val="24"/>
                <w:szCs w:val="24"/>
              </w:rPr>
              <w:t xml:space="preserve">ПОВТОРЕНИЕ ИЗУЧЕННОГО В 5—7 КЛАССАХ </w:t>
            </w:r>
          </w:p>
          <w:p w:rsidR="00644FAC" w:rsidRPr="00293042" w:rsidRDefault="00644FAC" w:rsidP="00293042">
            <w:pPr>
              <w:pStyle w:val="a6"/>
              <w:jc w:val="both"/>
              <w:rPr>
                <w:rFonts w:ascii="Times New Roman" w:hAnsi="Times New Roman"/>
                <w:bCs/>
                <w:iCs/>
                <w:sz w:val="24"/>
                <w:szCs w:val="24"/>
              </w:rPr>
            </w:pPr>
            <w:r w:rsidRPr="00293042">
              <w:rPr>
                <w:rFonts w:ascii="Times New Roman" w:hAnsi="Times New Roman"/>
                <w:b/>
                <w:bCs/>
                <w:iCs/>
                <w:sz w:val="24"/>
                <w:szCs w:val="24"/>
              </w:rPr>
              <w:t>(5 ч  + 2 ч)</w:t>
            </w:r>
          </w:p>
        </w:tc>
      </w:tr>
      <w:tr w:rsidR="00BD3A5B" w:rsidRPr="00293042" w:rsidTr="00BD3A5B">
        <w:tc>
          <w:tcPr>
            <w:tcW w:w="2663" w:type="dxa"/>
          </w:tcPr>
          <w:p w:rsidR="00BD3A5B" w:rsidRPr="00293042" w:rsidRDefault="00BD3A5B" w:rsidP="00293042">
            <w:pPr>
              <w:pStyle w:val="a6"/>
              <w:jc w:val="both"/>
              <w:rPr>
                <w:rFonts w:ascii="Times New Roman" w:hAnsi="Times New Roman"/>
                <w:bCs/>
                <w:iCs/>
                <w:sz w:val="24"/>
                <w:szCs w:val="24"/>
              </w:rPr>
            </w:pPr>
            <w:r w:rsidRPr="00293042">
              <w:rPr>
                <w:rFonts w:ascii="Times New Roman" w:hAnsi="Times New Roman"/>
                <w:bCs/>
                <w:iCs/>
                <w:sz w:val="24"/>
                <w:szCs w:val="24"/>
              </w:rPr>
              <w:t xml:space="preserve">Пунктуация и орфография. Знаки препинания, знаки завершения, </w:t>
            </w:r>
          </w:p>
          <w:p w:rsidR="00BD3A5B" w:rsidRPr="00293042" w:rsidRDefault="00BD3A5B" w:rsidP="00293042">
            <w:pPr>
              <w:pStyle w:val="a6"/>
              <w:jc w:val="both"/>
              <w:rPr>
                <w:rFonts w:ascii="Times New Roman" w:hAnsi="Times New Roman"/>
                <w:bCs/>
                <w:iCs/>
                <w:sz w:val="24"/>
                <w:szCs w:val="24"/>
              </w:rPr>
            </w:pPr>
            <w:r w:rsidRPr="00293042">
              <w:rPr>
                <w:rFonts w:ascii="Times New Roman" w:hAnsi="Times New Roman"/>
                <w:bCs/>
                <w:iCs/>
                <w:sz w:val="24"/>
                <w:szCs w:val="24"/>
              </w:rPr>
              <w:t>разделения, выделения</w:t>
            </w:r>
          </w:p>
        </w:tc>
        <w:tc>
          <w:tcPr>
            <w:tcW w:w="7510" w:type="dxa"/>
          </w:tcPr>
          <w:p w:rsidR="00BD3A5B" w:rsidRPr="00293042" w:rsidRDefault="00BD3A5B" w:rsidP="00293042">
            <w:pPr>
              <w:pStyle w:val="a6"/>
              <w:jc w:val="both"/>
              <w:rPr>
                <w:rFonts w:ascii="Times New Roman" w:hAnsi="Times New Roman"/>
                <w:bCs/>
                <w:iCs/>
                <w:sz w:val="24"/>
                <w:szCs w:val="24"/>
              </w:rPr>
            </w:pPr>
            <w:r w:rsidRPr="00293042">
              <w:rPr>
                <w:rFonts w:ascii="Times New Roman" w:hAnsi="Times New Roman"/>
                <w:bCs/>
                <w:iCs/>
                <w:sz w:val="24"/>
                <w:szCs w:val="24"/>
              </w:rPr>
              <w:t>Разграничивают знаки препинания по их функциям. Анализируют таблицу в учебнике. Обобщают наблюдения и делают выводы. Работают</w:t>
            </w:r>
            <w:r>
              <w:rPr>
                <w:rFonts w:ascii="Times New Roman" w:hAnsi="Times New Roman"/>
                <w:bCs/>
                <w:iCs/>
                <w:sz w:val="24"/>
                <w:szCs w:val="24"/>
              </w:rPr>
              <w:t xml:space="preserve"> </w:t>
            </w:r>
            <w:r w:rsidRPr="00293042">
              <w:rPr>
                <w:rFonts w:ascii="Times New Roman" w:hAnsi="Times New Roman"/>
                <w:bCs/>
                <w:iCs/>
                <w:sz w:val="24"/>
                <w:szCs w:val="24"/>
              </w:rPr>
              <w:t>в группах по дифференцированному заданию. Выполняют дома дифференцированное задание.</w:t>
            </w:r>
          </w:p>
        </w:tc>
      </w:tr>
      <w:tr w:rsidR="00BD3A5B" w:rsidRPr="00633D40" w:rsidTr="00BD3A5B">
        <w:tc>
          <w:tcPr>
            <w:tcW w:w="2663" w:type="dxa"/>
          </w:tcPr>
          <w:p w:rsidR="00BD3A5B" w:rsidRPr="00633D40" w:rsidRDefault="00BD3A5B" w:rsidP="00633D40">
            <w:pPr>
              <w:pStyle w:val="a6"/>
              <w:jc w:val="both"/>
              <w:rPr>
                <w:rFonts w:ascii="Times New Roman" w:hAnsi="Times New Roman"/>
                <w:bCs/>
                <w:iCs/>
                <w:sz w:val="24"/>
                <w:szCs w:val="24"/>
              </w:rPr>
            </w:pPr>
            <w:r w:rsidRPr="00633D40">
              <w:rPr>
                <w:rFonts w:ascii="Times New Roman" w:hAnsi="Times New Roman"/>
                <w:bCs/>
                <w:iCs/>
                <w:sz w:val="24"/>
                <w:szCs w:val="24"/>
              </w:rPr>
              <w:t>Знаки препинания в сложном предложении</w:t>
            </w:r>
          </w:p>
        </w:tc>
        <w:tc>
          <w:tcPr>
            <w:tcW w:w="7510" w:type="dxa"/>
          </w:tcPr>
          <w:p w:rsidR="00BD3A5B" w:rsidRPr="00633D40" w:rsidRDefault="00BD3A5B" w:rsidP="00633D40">
            <w:pPr>
              <w:pStyle w:val="a6"/>
              <w:jc w:val="both"/>
              <w:rPr>
                <w:rFonts w:ascii="Times New Roman" w:hAnsi="Times New Roman"/>
                <w:bCs/>
                <w:iCs/>
                <w:sz w:val="24"/>
                <w:szCs w:val="24"/>
              </w:rPr>
            </w:pPr>
            <w:r w:rsidRPr="00633D40">
              <w:rPr>
                <w:rFonts w:ascii="Times New Roman" w:hAnsi="Times New Roman"/>
                <w:bCs/>
                <w:iCs/>
                <w:sz w:val="24"/>
                <w:szCs w:val="24"/>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Конструируют сложные предложения. Выполняют дома дифференцированное задание.</w:t>
            </w:r>
          </w:p>
        </w:tc>
      </w:tr>
      <w:tr w:rsidR="00BD3A5B" w:rsidRPr="00633D40" w:rsidTr="00BD3A5B">
        <w:tc>
          <w:tcPr>
            <w:tcW w:w="2663" w:type="dxa"/>
          </w:tcPr>
          <w:p w:rsidR="00BD3A5B" w:rsidRPr="00633D40" w:rsidRDefault="00BD3A5B" w:rsidP="00633D40">
            <w:pPr>
              <w:pStyle w:val="a6"/>
              <w:jc w:val="both"/>
              <w:rPr>
                <w:rFonts w:ascii="Times New Roman" w:hAnsi="Times New Roman"/>
                <w:bCs/>
                <w:iCs/>
                <w:sz w:val="24"/>
                <w:szCs w:val="24"/>
              </w:rPr>
            </w:pPr>
            <w:r w:rsidRPr="00633D40">
              <w:rPr>
                <w:rFonts w:ascii="Times New Roman" w:hAnsi="Times New Roman"/>
                <w:bCs/>
                <w:iCs/>
                <w:sz w:val="24"/>
                <w:szCs w:val="24"/>
              </w:rPr>
              <w:t xml:space="preserve">Буквы  </w:t>
            </w:r>
            <w:proofErr w:type="spellStart"/>
            <w:r w:rsidRPr="00633D40">
              <w:rPr>
                <w:rFonts w:ascii="Times New Roman" w:hAnsi="Times New Roman"/>
                <w:bCs/>
                <w:iCs/>
                <w:sz w:val="24"/>
                <w:szCs w:val="24"/>
              </w:rPr>
              <w:t>н</w:t>
            </w:r>
            <w:proofErr w:type="spellEnd"/>
            <w:r w:rsidRPr="00633D40">
              <w:rPr>
                <w:rFonts w:ascii="Times New Roman" w:hAnsi="Times New Roman"/>
                <w:bCs/>
                <w:iCs/>
                <w:sz w:val="24"/>
                <w:szCs w:val="24"/>
              </w:rPr>
              <w:t xml:space="preserve">  и  </w:t>
            </w:r>
            <w:proofErr w:type="spellStart"/>
            <w:r w:rsidRPr="00633D40">
              <w:rPr>
                <w:rFonts w:ascii="Times New Roman" w:hAnsi="Times New Roman"/>
                <w:bCs/>
                <w:iCs/>
                <w:sz w:val="24"/>
                <w:szCs w:val="24"/>
              </w:rPr>
              <w:t>нн</w:t>
            </w:r>
            <w:proofErr w:type="spellEnd"/>
            <w:r w:rsidRPr="00633D40">
              <w:rPr>
                <w:rFonts w:ascii="Times New Roman" w:hAnsi="Times New Roman"/>
                <w:bCs/>
                <w:iCs/>
                <w:sz w:val="24"/>
                <w:szCs w:val="24"/>
              </w:rPr>
              <w:t xml:space="preserve">  в суффиксах прилагательных, причастий и наречий</w:t>
            </w:r>
          </w:p>
          <w:p w:rsidR="00BD3A5B" w:rsidRPr="00633D40" w:rsidRDefault="00BD3A5B" w:rsidP="00633D40">
            <w:pPr>
              <w:pStyle w:val="a6"/>
              <w:jc w:val="both"/>
              <w:rPr>
                <w:rFonts w:ascii="Times New Roman" w:hAnsi="Times New Roman"/>
                <w:bCs/>
                <w:iCs/>
                <w:sz w:val="24"/>
                <w:szCs w:val="24"/>
              </w:rPr>
            </w:pPr>
          </w:p>
        </w:tc>
        <w:tc>
          <w:tcPr>
            <w:tcW w:w="7510" w:type="dxa"/>
          </w:tcPr>
          <w:p w:rsidR="00BD3A5B" w:rsidRPr="00633D40" w:rsidRDefault="00BD3A5B" w:rsidP="00633D40">
            <w:pPr>
              <w:pStyle w:val="a6"/>
              <w:jc w:val="both"/>
              <w:rPr>
                <w:rFonts w:ascii="Times New Roman" w:hAnsi="Times New Roman"/>
                <w:bCs/>
                <w:iCs/>
                <w:sz w:val="24"/>
                <w:szCs w:val="24"/>
              </w:rPr>
            </w:pPr>
            <w:r w:rsidRPr="00633D40">
              <w:rPr>
                <w:rFonts w:ascii="Times New Roman" w:hAnsi="Times New Roman"/>
                <w:bCs/>
                <w:iCs/>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r>
              <w:rPr>
                <w:rFonts w:ascii="Times New Roman" w:hAnsi="Times New Roman"/>
                <w:bCs/>
                <w:iCs/>
                <w:sz w:val="24"/>
                <w:szCs w:val="24"/>
              </w:rPr>
              <w:t xml:space="preserve"> </w:t>
            </w:r>
            <w:r w:rsidRPr="00633D40">
              <w:rPr>
                <w:rFonts w:ascii="Times New Roman" w:hAnsi="Times New Roman"/>
                <w:bCs/>
                <w:iCs/>
                <w:sz w:val="24"/>
                <w:szCs w:val="24"/>
              </w:rPr>
              <w:t>Осуществляют работу по развитию речи. Пишут изложение с грамматическим заданием.</w:t>
            </w:r>
          </w:p>
        </w:tc>
      </w:tr>
      <w:tr w:rsidR="00BD3A5B" w:rsidRPr="00F45C66" w:rsidTr="00BD3A5B">
        <w:tc>
          <w:tcPr>
            <w:tcW w:w="2663" w:type="dxa"/>
          </w:tcPr>
          <w:p w:rsidR="00BD3A5B" w:rsidRPr="00F45C66" w:rsidRDefault="00BD3A5B" w:rsidP="00F45C66">
            <w:pPr>
              <w:pStyle w:val="a6"/>
              <w:jc w:val="both"/>
              <w:rPr>
                <w:rFonts w:ascii="Times New Roman" w:hAnsi="Times New Roman"/>
                <w:bCs/>
                <w:iCs/>
                <w:sz w:val="24"/>
                <w:szCs w:val="24"/>
              </w:rPr>
            </w:pPr>
            <w:r w:rsidRPr="00F45C66">
              <w:rPr>
                <w:rFonts w:ascii="Times New Roman" w:hAnsi="Times New Roman"/>
                <w:bCs/>
                <w:iCs/>
                <w:sz w:val="24"/>
                <w:szCs w:val="24"/>
              </w:rPr>
              <w:t>Слитное и раздельное написание не  с различными частями речи</w:t>
            </w:r>
          </w:p>
          <w:p w:rsidR="00BD3A5B" w:rsidRPr="00F45C66" w:rsidRDefault="00BD3A5B" w:rsidP="00F45C66">
            <w:pPr>
              <w:pStyle w:val="a6"/>
              <w:jc w:val="both"/>
              <w:rPr>
                <w:rFonts w:ascii="Times New Roman" w:hAnsi="Times New Roman"/>
                <w:bCs/>
                <w:iCs/>
                <w:sz w:val="24"/>
                <w:szCs w:val="24"/>
              </w:rPr>
            </w:pPr>
          </w:p>
        </w:tc>
        <w:tc>
          <w:tcPr>
            <w:tcW w:w="7510" w:type="dxa"/>
          </w:tcPr>
          <w:p w:rsidR="00BD3A5B" w:rsidRPr="00F45C66" w:rsidRDefault="00BD3A5B" w:rsidP="00F45C66">
            <w:pPr>
              <w:pStyle w:val="a6"/>
              <w:jc w:val="both"/>
              <w:rPr>
                <w:rFonts w:ascii="Times New Roman" w:hAnsi="Times New Roman"/>
                <w:bCs/>
                <w:iCs/>
                <w:sz w:val="24"/>
                <w:szCs w:val="24"/>
              </w:rPr>
            </w:pPr>
            <w:r w:rsidRPr="00F45C66">
              <w:rPr>
                <w:rFonts w:ascii="Times New Roman" w:hAnsi="Times New Roman"/>
                <w:bCs/>
                <w:iCs/>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F45C66">
              <w:rPr>
                <w:rFonts w:ascii="Times New Roman" w:hAnsi="Times New Roman"/>
                <w:bCs/>
                <w:iCs/>
                <w:sz w:val="24"/>
                <w:szCs w:val="24"/>
              </w:rPr>
              <w:t>тренинговые</w:t>
            </w:r>
            <w:proofErr w:type="spellEnd"/>
            <w:r w:rsidRPr="00F45C66">
              <w:rPr>
                <w:rFonts w:ascii="Times New Roman" w:hAnsi="Times New Roman"/>
                <w:bCs/>
                <w:iCs/>
                <w:sz w:val="24"/>
                <w:szCs w:val="24"/>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 Пишут контрольный диктант.</w:t>
            </w:r>
          </w:p>
        </w:tc>
      </w:tr>
      <w:tr w:rsidR="00644FAC" w:rsidRPr="00F45C66" w:rsidTr="00644FAC">
        <w:tc>
          <w:tcPr>
            <w:tcW w:w="10173" w:type="dxa"/>
            <w:gridSpan w:val="2"/>
          </w:tcPr>
          <w:p w:rsidR="00644FAC" w:rsidRPr="00644FAC" w:rsidRDefault="00644FAC" w:rsidP="00F45C66">
            <w:pPr>
              <w:pStyle w:val="a6"/>
              <w:jc w:val="both"/>
              <w:rPr>
                <w:rFonts w:ascii="Times New Roman" w:hAnsi="Times New Roman"/>
                <w:b/>
                <w:bCs/>
                <w:iCs/>
                <w:sz w:val="24"/>
                <w:szCs w:val="24"/>
              </w:rPr>
            </w:pPr>
            <w:r w:rsidRPr="00B143B2">
              <w:rPr>
                <w:rFonts w:ascii="Times New Roman" w:hAnsi="Times New Roman"/>
                <w:b/>
                <w:bCs/>
                <w:iCs/>
                <w:sz w:val="24"/>
                <w:szCs w:val="24"/>
              </w:rPr>
              <w:t xml:space="preserve">СИНТАКСИС. ПУНКТУАЦИЯ. КУЛЬТУРА РЕЧИ </w:t>
            </w:r>
            <w:r>
              <w:rPr>
                <w:rFonts w:ascii="Times New Roman" w:hAnsi="Times New Roman"/>
                <w:b/>
                <w:bCs/>
                <w:iCs/>
                <w:sz w:val="24"/>
                <w:szCs w:val="24"/>
              </w:rPr>
              <w:t xml:space="preserve"> </w:t>
            </w:r>
            <w:r w:rsidR="002C57A1">
              <w:rPr>
                <w:rFonts w:ascii="Times New Roman" w:hAnsi="Times New Roman"/>
                <w:b/>
                <w:bCs/>
                <w:iCs/>
                <w:sz w:val="24"/>
                <w:szCs w:val="24"/>
              </w:rPr>
              <w:t>(4 ч  + 2</w:t>
            </w:r>
            <w:r w:rsidRPr="00B143B2">
              <w:rPr>
                <w:rFonts w:ascii="Times New Roman" w:hAnsi="Times New Roman"/>
                <w:b/>
                <w:bCs/>
                <w:iCs/>
                <w:sz w:val="24"/>
                <w:szCs w:val="24"/>
              </w:rPr>
              <w:t xml:space="preserve"> ч)</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Основные единицы синтаксиса</w:t>
            </w: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Работают с таблицей учебника над единицами языка. Учатся разграничивать основные синтаксические единицы по их функциям — номинативной и коммуникативной. Конструируют свои предложения, используя слова поэзии А. С. Пушкина. Учатся выразительно читать стихотворение Н. Рубцова.</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Текст как единица синтаксиса</w:t>
            </w: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Доказывают, что предложения, приведённые в упражнении, являются текстом. Анализируют текст со стороны языковых средств связи. Выполняют творческие задания в группах. Конструируют текст.</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Предложение как единица синтаксиса</w:t>
            </w:r>
          </w:p>
          <w:p w:rsidR="00BD3A5B" w:rsidRPr="00B143B2" w:rsidRDefault="00BD3A5B" w:rsidP="00B143B2">
            <w:pPr>
              <w:pStyle w:val="a6"/>
              <w:jc w:val="both"/>
              <w:rPr>
                <w:rFonts w:ascii="Times New Roman" w:hAnsi="Times New Roman"/>
                <w:bCs/>
                <w:iCs/>
                <w:sz w:val="24"/>
                <w:szCs w:val="24"/>
              </w:rPr>
            </w:pP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Наблюдают соотнесённость содержания предложения с ситуацией, фрагментом действительности. Анализируют слова, словосочетания и предложения. Конструируют предложения. Пишут сжатое изложение от 3-го лица.</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Словосочетание как единица синтаксиса</w:t>
            </w:r>
          </w:p>
          <w:p w:rsidR="00BD3A5B" w:rsidRPr="00B143B2" w:rsidRDefault="00BD3A5B" w:rsidP="00B143B2">
            <w:pPr>
              <w:pStyle w:val="a6"/>
              <w:jc w:val="both"/>
              <w:rPr>
                <w:rFonts w:ascii="Times New Roman" w:hAnsi="Times New Roman"/>
                <w:bCs/>
                <w:iCs/>
                <w:sz w:val="24"/>
                <w:szCs w:val="24"/>
              </w:rPr>
            </w:pP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Распознают словосочетание в составе предложения.</w:t>
            </w:r>
            <w:r>
              <w:rPr>
                <w:rFonts w:ascii="Times New Roman" w:hAnsi="Times New Roman"/>
                <w:bCs/>
                <w:iCs/>
                <w:sz w:val="24"/>
                <w:szCs w:val="24"/>
              </w:rPr>
              <w:t xml:space="preserve"> </w:t>
            </w:r>
            <w:r w:rsidRPr="00B143B2">
              <w:rPr>
                <w:rFonts w:ascii="Times New Roman" w:hAnsi="Times New Roman"/>
                <w:bCs/>
                <w:iCs/>
                <w:sz w:val="24"/>
                <w:szCs w:val="24"/>
              </w:rPr>
              <w:t>Конструируют словосочетания, опираясь на схему. Дифференцируют слова и словосочетания. Распределяют слова по значению и структуре.</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Виды словосочетаний</w:t>
            </w: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Распознают различные виды словосочетаний по морфологическим свойствам главного слова.</w:t>
            </w:r>
            <w:r>
              <w:rPr>
                <w:rFonts w:ascii="Times New Roman" w:hAnsi="Times New Roman"/>
                <w:bCs/>
                <w:iCs/>
                <w:sz w:val="24"/>
                <w:szCs w:val="24"/>
              </w:rPr>
              <w:t xml:space="preserve"> </w:t>
            </w:r>
            <w:r w:rsidRPr="00B143B2">
              <w:rPr>
                <w:rFonts w:ascii="Times New Roman" w:hAnsi="Times New Roman"/>
                <w:bCs/>
                <w:iCs/>
                <w:sz w:val="24"/>
                <w:szCs w:val="24"/>
              </w:rPr>
              <w:t>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Синтаксические связи слов в словосочетаниях</w:t>
            </w:r>
          </w:p>
          <w:p w:rsidR="00BD3A5B" w:rsidRPr="00B143B2" w:rsidRDefault="00BD3A5B" w:rsidP="00B143B2">
            <w:pPr>
              <w:pStyle w:val="a6"/>
              <w:jc w:val="both"/>
              <w:rPr>
                <w:rFonts w:ascii="Times New Roman" w:hAnsi="Times New Roman"/>
                <w:bCs/>
                <w:iCs/>
                <w:sz w:val="24"/>
                <w:szCs w:val="24"/>
              </w:rPr>
            </w:pP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Определяют виды подчинительной связи в словосочетаниях.</w:t>
            </w:r>
            <w:r>
              <w:rPr>
                <w:rFonts w:ascii="Times New Roman" w:hAnsi="Times New Roman"/>
                <w:bCs/>
                <w:iCs/>
                <w:sz w:val="24"/>
                <w:szCs w:val="24"/>
              </w:rPr>
              <w:t xml:space="preserve"> </w:t>
            </w:r>
            <w:r w:rsidRPr="00B143B2">
              <w:rPr>
                <w:rFonts w:ascii="Times New Roman" w:hAnsi="Times New Roman"/>
                <w:bCs/>
                <w:iCs/>
                <w:sz w:val="24"/>
                <w:szCs w:val="24"/>
              </w:rPr>
              <w:t>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BD3A5B" w:rsidRPr="00B143B2" w:rsidTr="00BD3A5B">
        <w:tc>
          <w:tcPr>
            <w:tcW w:w="2663"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t>Синтаксический разбор словосочетаний</w:t>
            </w:r>
          </w:p>
          <w:p w:rsidR="00BD3A5B" w:rsidRPr="00B143B2" w:rsidRDefault="00BD3A5B" w:rsidP="00B143B2">
            <w:pPr>
              <w:pStyle w:val="a6"/>
              <w:jc w:val="both"/>
              <w:rPr>
                <w:rFonts w:ascii="Times New Roman" w:hAnsi="Times New Roman"/>
                <w:bCs/>
                <w:iCs/>
                <w:sz w:val="24"/>
                <w:szCs w:val="24"/>
              </w:rPr>
            </w:pPr>
          </w:p>
        </w:tc>
        <w:tc>
          <w:tcPr>
            <w:tcW w:w="7510" w:type="dxa"/>
          </w:tcPr>
          <w:p w:rsidR="00BD3A5B" w:rsidRPr="00B143B2" w:rsidRDefault="00BD3A5B" w:rsidP="00B143B2">
            <w:pPr>
              <w:pStyle w:val="a6"/>
              <w:jc w:val="both"/>
              <w:rPr>
                <w:rFonts w:ascii="Times New Roman" w:hAnsi="Times New Roman"/>
                <w:bCs/>
                <w:iCs/>
                <w:sz w:val="24"/>
                <w:szCs w:val="24"/>
              </w:rPr>
            </w:pPr>
            <w:r w:rsidRPr="00B143B2">
              <w:rPr>
                <w:rFonts w:ascii="Times New Roman" w:hAnsi="Times New Roman"/>
                <w:bCs/>
                <w:iCs/>
                <w:sz w:val="24"/>
                <w:szCs w:val="24"/>
              </w:rPr>
              <w:lastRenderedPageBreak/>
              <w:t xml:space="preserve">Изучают порядок и образец разбора. Выполняют разбор словосочетаний. Дифференцированно закрепляют тему на </w:t>
            </w:r>
            <w:r w:rsidRPr="00B143B2">
              <w:rPr>
                <w:rFonts w:ascii="Times New Roman" w:hAnsi="Times New Roman"/>
                <w:bCs/>
                <w:iCs/>
                <w:sz w:val="24"/>
                <w:szCs w:val="24"/>
              </w:rPr>
              <w:lastRenderedPageBreak/>
              <w:t>тренировочном материале. Готовят индивидуальные задания. Отвечают на контрольные вопросы. Пишут мини-сочинение.</w:t>
            </w:r>
          </w:p>
        </w:tc>
      </w:tr>
      <w:tr w:rsidR="00644FAC" w:rsidRPr="00B143B2" w:rsidTr="00644FAC">
        <w:tc>
          <w:tcPr>
            <w:tcW w:w="10173" w:type="dxa"/>
            <w:gridSpan w:val="2"/>
          </w:tcPr>
          <w:p w:rsidR="00644FAC" w:rsidRPr="00B143B2" w:rsidRDefault="00644FAC" w:rsidP="00B143B2">
            <w:pPr>
              <w:pStyle w:val="a6"/>
              <w:jc w:val="both"/>
              <w:rPr>
                <w:rFonts w:ascii="Times New Roman" w:hAnsi="Times New Roman"/>
                <w:bCs/>
                <w:iCs/>
                <w:sz w:val="24"/>
                <w:szCs w:val="24"/>
              </w:rPr>
            </w:pPr>
            <w:r w:rsidRPr="004373B7">
              <w:rPr>
                <w:rFonts w:ascii="Times New Roman" w:hAnsi="Times New Roman"/>
                <w:b/>
                <w:bCs/>
                <w:iCs/>
                <w:sz w:val="24"/>
                <w:szCs w:val="24"/>
              </w:rPr>
              <w:lastRenderedPageBreak/>
              <w:t>Простое предложение (2 ч  + 1 ч)</w:t>
            </w:r>
          </w:p>
        </w:tc>
      </w:tr>
      <w:tr w:rsidR="00BD3A5B" w:rsidRPr="004373B7" w:rsidTr="00BD3A5B">
        <w:tc>
          <w:tcPr>
            <w:tcW w:w="2663" w:type="dxa"/>
          </w:tcPr>
          <w:p w:rsidR="00BD3A5B" w:rsidRPr="004373B7" w:rsidRDefault="00BD3A5B" w:rsidP="004373B7">
            <w:pPr>
              <w:pStyle w:val="a6"/>
              <w:jc w:val="both"/>
              <w:rPr>
                <w:rFonts w:ascii="Times New Roman" w:hAnsi="Times New Roman"/>
                <w:bCs/>
                <w:iCs/>
                <w:sz w:val="24"/>
                <w:szCs w:val="24"/>
              </w:rPr>
            </w:pPr>
            <w:r w:rsidRPr="004373B7">
              <w:rPr>
                <w:rFonts w:ascii="Times New Roman" w:hAnsi="Times New Roman"/>
                <w:bCs/>
                <w:iCs/>
                <w:sz w:val="24"/>
                <w:szCs w:val="24"/>
              </w:rPr>
              <w:t xml:space="preserve">Грамматическая (предикативная) </w:t>
            </w:r>
          </w:p>
          <w:p w:rsidR="00BD3A5B" w:rsidRPr="004373B7" w:rsidRDefault="00BD3A5B" w:rsidP="004373B7">
            <w:pPr>
              <w:pStyle w:val="a6"/>
              <w:jc w:val="both"/>
              <w:rPr>
                <w:rFonts w:ascii="Times New Roman" w:hAnsi="Times New Roman"/>
                <w:bCs/>
                <w:iCs/>
                <w:sz w:val="24"/>
                <w:szCs w:val="24"/>
              </w:rPr>
            </w:pPr>
            <w:r w:rsidRPr="004373B7">
              <w:rPr>
                <w:rFonts w:ascii="Times New Roman" w:hAnsi="Times New Roman"/>
                <w:bCs/>
                <w:iCs/>
                <w:sz w:val="24"/>
                <w:szCs w:val="24"/>
              </w:rPr>
              <w:t>основа предложения</w:t>
            </w:r>
          </w:p>
        </w:tc>
        <w:tc>
          <w:tcPr>
            <w:tcW w:w="7510" w:type="dxa"/>
          </w:tcPr>
          <w:p w:rsidR="00BD3A5B" w:rsidRPr="004373B7" w:rsidRDefault="00BD3A5B" w:rsidP="004373B7">
            <w:pPr>
              <w:pStyle w:val="a6"/>
              <w:jc w:val="both"/>
              <w:rPr>
                <w:rFonts w:ascii="Times New Roman" w:hAnsi="Times New Roman"/>
                <w:bCs/>
                <w:iCs/>
                <w:sz w:val="24"/>
                <w:szCs w:val="24"/>
              </w:rPr>
            </w:pPr>
            <w:r w:rsidRPr="004373B7">
              <w:rPr>
                <w:rFonts w:ascii="Times New Roman" w:hAnsi="Times New Roman"/>
                <w:bCs/>
                <w:iCs/>
                <w:sz w:val="24"/>
                <w:szCs w:val="24"/>
              </w:rPr>
              <w:t>Опознают простые предложения.</w:t>
            </w:r>
            <w:r>
              <w:rPr>
                <w:rFonts w:ascii="Times New Roman" w:hAnsi="Times New Roman"/>
                <w:bCs/>
                <w:iCs/>
                <w:sz w:val="24"/>
                <w:szCs w:val="24"/>
              </w:rPr>
              <w:t xml:space="preserve"> </w:t>
            </w:r>
            <w:r w:rsidRPr="004373B7">
              <w:rPr>
                <w:rFonts w:ascii="Times New Roman" w:hAnsi="Times New Roman"/>
                <w:bCs/>
                <w:iCs/>
                <w:sz w:val="24"/>
                <w:szCs w:val="24"/>
              </w:rPr>
              <w:t>Наблюдают, пользуясь схемой, особенности связи подлежащего и сказуемого. Определяют предикативность предложения. Пишут мини-изложение.</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Порядок слов в предложении</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Интонация</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интонационный диктант. Наблюдают за звучащей речью (по телевидению, радио) и корректируют её интонационные недочёты. Анализируют таблицу.</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Описание памятника культуры</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Работают со специально подобранным иллюстративным материалом (видеозапись, презентация).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 публицистическое описание двух картин с изображением одного и того же памятника.</w:t>
            </w:r>
          </w:p>
        </w:tc>
      </w:tr>
      <w:tr w:rsidR="00644FAC" w:rsidRPr="00007632" w:rsidTr="00644FAC">
        <w:tc>
          <w:tcPr>
            <w:tcW w:w="10173" w:type="dxa"/>
            <w:gridSpan w:val="2"/>
          </w:tcPr>
          <w:p w:rsidR="00644FAC" w:rsidRPr="00007632" w:rsidRDefault="00644FAC" w:rsidP="00007632">
            <w:pPr>
              <w:pStyle w:val="a6"/>
              <w:jc w:val="both"/>
              <w:rPr>
                <w:rFonts w:ascii="Times New Roman" w:hAnsi="Times New Roman"/>
                <w:bCs/>
                <w:iCs/>
                <w:sz w:val="24"/>
                <w:szCs w:val="24"/>
              </w:rPr>
            </w:pPr>
            <w:r w:rsidRPr="00007632">
              <w:rPr>
                <w:rFonts w:ascii="Times New Roman" w:hAnsi="Times New Roman"/>
                <w:b/>
                <w:bCs/>
                <w:iCs/>
                <w:sz w:val="24"/>
                <w:szCs w:val="24"/>
              </w:rPr>
              <w:t>Двусоставные предложения</w:t>
            </w:r>
          </w:p>
        </w:tc>
      </w:tr>
      <w:tr w:rsidR="00644FAC" w:rsidRPr="00007632" w:rsidTr="00644FAC">
        <w:tc>
          <w:tcPr>
            <w:tcW w:w="10173" w:type="dxa"/>
            <w:gridSpan w:val="2"/>
          </w:tcPr>
          <w:p w:rsidR="00644FAC" w:rsidRPr="00644FAC" w:rsidRDefault="00644FAC" w:rsidP="00007632">
            <w:pPr>
              <w:pStyle w:val="a6"/>
              <w:jc w:val="both"/>
              <w:rPr>
                <w:rFonts w:ascii="Times New Roman" w:hAnsi="Times New Roman"/>
                <w:b/>
                <w:bCs/>
                <w:iCs/>
                <w:sz w:val="24"/>
                <w:szCs w:val="24"/>
              </w:rPr>
            </w:pPr>
            <w:r w:rsidRPr="00007632">
              <w:rPr>
                <w:rFonts w:ascii="Times New Roman" w:hAnsi="Times New Roman"/>
                <w:b/>
                <w:bCs/>
                <w:iCs/>
                <w:sz w:val="24"/>
                <w:szCs w:val="24"/>
              </w:rPr>
              <w:t xml:space="preserve">Главные члены предложения </w:t>
            </w:r>
            <w:r>
              <w:rPr>
                <w:rFonts w:ascii="Times New Roman" w:hAnsi="Times New Roman"/>
                <w:b/>
                <w:bCs/>
                <w:iCs/>
                <w:sz w:val="24"/>
                <w:szCs w:val="24"/>
              </w:rPr>
              <w:t xml:space="preserve"> </w:t>
            </w:r>
            <w:r w:rsidRPr="00007632">
              <w:rPr>
                <w:rFonts w:ascii="Times New Roman" w:hAnsi="Times New Roman"/>
                <w:b/>
                <w:bCs/>
                <w:iCs/>
                <w:sz w:val="24"/>
                <w:szCs w:val="24"/>
              </w:rPr>
              <w:t>(6 ч  + 2 ч)</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Подлежащее</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Активизируют знания о подлежащем и его роли в предложении.</w:t>
            </w:r>
            <w:r>
              <w:rPr>
                <w:rFonts w:ascii="Times New Roman" w:hAnsi="Times New Roman"/>
                <w:bCs/>
                <w:iCs/>
                <w:sz w:val="24"/>
                <w:szCs w:val="24"/>
              </w:rPr>
              <w:t xml:space="preserve"> </w:t>
            </w:r>
            <w:r w:rsidRPr="00007632">
              <w:rPr>
                <w:rFonts w:ascii="Times New Roman" w:hAnsi="Times New Roman"/>
                <w:bCs/>
                <w:iCs/>
                <w:sz w:val="24"/>
                <w:szCs w:val="24"/>
              </w:rPr>
              <w:t>Анализируя русские пословицы, фрагменты текстов художественной литературы, находят подлежащие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 Пишут сочинение по картине.</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Сказуемое</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Активизируют знания о сказуемом и его роли в предложении. Анализируя фрагменты текстов художественной литературы, находят подлежащие и определяют способ их выражения, отрабатывая при этом правописные навыки.</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Простое глагольное сказуемое</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Определяют простое глагольное сказуемое.</w:t>
            </w:r>
            <w:r>
              <w:rPr>
                <w:rFonts w:ascii="Times New Roman" w:hAnsi="Times New Roman"/>
                <w:bCs/>
                <w:iCs/>
                <w:sz w:val="24"/>
                <w:szCs w:val="24"/>
              </w:rPr>
              <w:t xml:space="preserve"> </w:t>
            </w:r>
            <w:r w:rsidRPr="00007632">
              <w:rPr>
                <w:rFonts w:ascii="Times New Roman" w:hAnsi="Times New Roman"/>
                <w:bCs/>
                <w:iCs/>
                <w:sz w:val="24"/>
                <w:szCs w:val="24"/>
              </w:rPr>
              <w:t>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закрепляют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 Пишут сочинение на заданную тему.</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Составное глагольное сказуемое</w:t>
            </w:r>
          </w:p>
        </w:tc>
        <w:tc>
          <w:tcPr>
            <w:tcW w:w="7510"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Определяют составное глагольное сказуемое.</w:t>
            </w:r>
            <w:r>
              <w:rPr>
                <w:rFonts w:ascii="Times New Roman" w:hAnsi="Times New Roman"/>
                <w:bCs/>
                <w:iCs/>
                <w:sz w:val="24"/>
                <w:szCs w:val="24"/>
              </w:rPr>
              <w:t xml:space="preserve"> </w:t>
            </w:r>
            <w:r w:rsidRPr="00007632">
              <w:rPr>
                <w:rFonts w:ascii="Times New Roman" w:hAnsi="Times New Roman"/>
                <w:bCs/>
                <w:iCs/>
                <w:sz w:val="24"/>
                <w:szCs w:val="24"/>
              </w:rPr>
              <w:t>Анализируют различные способы выражения составных глагольных сказуемых, заменяя вспомогательный глагол кратким прилагательным в со</w:t>
            </w:r>
          </w:p>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 xml:space="preserve">ставе сказуемого. Анализируют текст с точки зрения </w:t>
            </w:r>
            <w:proofErr w:type="spellStart"/>
            <w:r w:rsidRPr="00007632">
              <w:rPr>
                <w:rFonts w:ascii="Times New Roman" w:hAnsi="Times New Roman"/>
                <w:bCs/>
                <w:iCs/>
                <w:sz w:val="24"/>
                <w:szCs w:val="24"/>
              </w:rPr>
              <w:t>представленности</w:t>
            </w:r>
            <w:proofErr w:type="spellEnd"/>
            <w:r w:rsidRPr="00007632">
              <w:rPr>
                <w:rFonts w:ascii="Times New Roman" w:hAnsi="Times New Roman"/>
                <w:bCs/>
                <w:iCs/>
                <w:sz w:val="24"/>
                <w:szCs w:val="24"/>
              </w:rPr>
              <w:t xml:space="preserve"> в нём составных глагольных сказуемых, определяют способ их выражения. Пишут сочинение на заданную тему.</w:t>
            </w:r>
          </w:p>
        </w:tc>
      </w:tr>
      <w:tr w:rsidR="00BD3A5B" w:rsidRPr="00007632" w:rsidTr="00BD3A5B">
        <w:tc>
          <w:tcPr>
            <w:tcW w:w="2663" w:type="dxa"/>
          </w:tcPr>
          <w:p w:rsidR="00BD3A5B" w:rsidRPr="00007632" w:rsidRDefault="00BD3A5B" w:rsidP="00007632">
            <w:pPr>
              <w:pStyle w:val="a6"/>
              <w:jc w:val="both"/>
              <w:rPr>
                <w:rFonts w:ascii="Times New Roman" w:hAnsi="Times New Roman"/>
                <w:bCs/>
                <w:iCs/>
                <w:sz w:val="24"/>
                <w:szCs w:val="24"/>
              </w:rPr>
            </w:pPr>
            <w:r w:rsidRPr="00007632">
              <w:rPr>
                <w:rFonts w:ascii="Times New Roman" w:hAnsi="Times New Roman"/>
                <w:bCs/>
                <w:iCs/>
                <w:sz w:val="24"/>
                <w:szCs w:val="24"/>
              </w:rPr>
              <w:t>Составное именное сказуемое</w:t>
            </w:r>
          </w:p>
        </w:tc>
        <w:tc>
          <w:tcPr>
            <w:tcW w:w="7510" w:type="dxa"/>
          </w:tcPr>
          <w:p w:rsidR="00BD3A5B" w:rsidRPr="00007632" w:rsidRDefault="00BD3A5B" w:rsidP="00814401">
            <w:pPr>
              <w:pStyle w:val="a6"/>
              <w:jc w:val="both"/>
              <w:rPr>
                <w:rFonts w:ascii="Times New Roman" w:hAnsi="Times New Roman"/>
                <w:bCs/>
                <w:iCs/>
                <w:sz w:val="24"/>
                <w:szCs w:val="24"/>
              </w:rPr>
            </w:pPr>
            <w:r w:rsidRPr="00007632">
              <w:rPr>
                <w:rFonts w:ascii="Times New Roman" w:hAnsi="Times New Roman"/>
                <w:bCs/>
                <w:iCs/>
                <w:sz w:val="24"/>
                <w:szCs w:val="24"/>
              </w:rPr>
              <w:t>Определяют составное именное сказуемое.</w:t>
            </w:r>
            <w:r>
              <w:rPr>
                <w:rFonts w:ascii="Times New Roman" w:hAnsi="Times New Roman"/>
                <w:bCs/>
                <w:iCs/>
                <w:sz w:val="24"/>
                <w:szCs w:val="24"/>
              </w:rPr>
              <w:t xml:space="preserve"> </w:t>
            </w:r>
            <w:r w:rsidRPr="00007632">
              <w:rPr>
                <w:rFonts w:ascii="Times New Roman" w:hAnsi="Times New Roman"/>
                <w:bCs/>
                <w:iCs/>
                <w:sz w:val="24"/>
                <w:szCs w:val="24"/>
              </w:rPr>
              <w:t xml:space="preserve">Находят в предложениях грамматическую основу, определяют тип сказуемых и способы </w:t>
            </w:r>
            <w:r w:rsidRPr="00007632">
              <w:rPr>
                <w:rFonts w:ascii="Times New Roman" w:hAnsi="Times New Roman"/>
                <w:bCs/>
                <w:iCs/>
                <w:sz w:val="24"/>
                <w:szCs w:val="24"/>
              </w:rPr>
              <w:lastRenderedPageBreak/>
              <w:t xml:space="preserve">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w:t>
            </w:r>
            <w:proofErr w:type="spellStart"/>
            <w:r w:rsidRPr="00007632">
              <w:rPr>
                <w:rFonts w:ascii="Times New Roman" w:hAnsi="Times New Roman"/>
                <w:bCs/>
                <w:iCs/>
                <w:sz w:val="24"/>
                <w:szCs w:val="24"/>
              </w:rPr>
              <w:t>представленности</w:t>
            </w:r>
            <w:proofErr w:type="spellEnd"/>
            <w:r w:rsidRPr="00007632">
              <w:rPr>
                <w:rFonts w:ascii="Times New Roman" w:hAnsi="Times New Roman"/>
                <w:bCs/>
                <w:iCs/>
                <w:sz w:val="24"/>
                <w:szCs w:val="24"/>
              </w:rPr>
              <w:t xml:space="preserve"> в них разных типов сказуемых, определяют их функцию в текстах. Составляют план текста и выделяют в нём </w:t>
            </w:r>
            <w:proofErr w:type="spellStart"/>
            <w:r w:rsidRPr="00007632">
              <w:rPr>
                <w:rFonts w:ascii="Times New Roman" w:hAnsi="Times New Roman"/>
                <w:bCs/>
                <w:iCs/>
                <w:sz w:val="24"/>
                <w:szCs w:val="24"/>
              </w:rPr>
              <w:t>микротемы</w:t>
            </w:r>
            <w:proofErr w:type="spellEnd"/>
            <w:r w:rsidRPr="00007632">
              <w:rPr>
                <w:rFonts w:ascii="Times New Roman" w:hAnsi="Times New Roman"/>
                <w:bCs/>
                <w:iCs/>
                <w:sz w:val="24"/>
                <w:szCs w:val="24"/>
              </w:rPr>
              <w:t>.</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lastRenderedPageBreak/>
              <w:t>Тире между подлежащим и сказуемым</w:t>
            </w:r>
          </w:p>
          <w:p w:rsidR="00BD3A5B" w:rsidRPr="00814401" w:rsidRDefault="00BD3A5B" w:rsidP="00814401">
            <w:pPr>
              <w:pStyle w:val="a6"/>
              <w:jc w:val="both"/>
              <w:rPr>
                <w:rFonts w:ascii="Times New Roman" w:hAnsi="Times New Roman"/>
                <w:bCs/>
                <w:iCs/>
                <w:sz w:val="24"/>
                <w:szCs w:val="24"/>
              </w:rPr>
            </w:pP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Развивают навык выразительного чтения. Усваивают правило употребления тире между подлежащим и сказуемым.</w:t>
            </w:r>
            <w:r>
              <w:rPr>
                <w:rFonts w:ascii="Times New Roman" w:hAnsi="Times New Roman"/>
                <w:bCs/>
                <w:iCs/>
                <w:sz w:val="24"/>
                <w:szCs w:val="24"/>
              </w:rPr>
              <w:t xml:space="preserve"> </w:t>
            </w:r>
            <w:r w:rsidRPr="00814401">
              <w:rPr>
                <w:rFonts w:ascii="Times New Roman" w:hAnsi="Times New Roman"/>
                <w:bCs/>
                <w:iCs/>
                <w:sz w:val="24"/>
                <w:szCs w:val="24"/>
              </w:rPr>
              <w:t xml:space="preserve">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w:t>
            </w:r>
          </w:p>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тире, сопоставляя сведения о типах сказуемых. Составляют высказывания о знаменитых людях. Пишут диктант.</w:t>
            </w:r>
          </w:p>
        </w:tc>
      </w:tr>
      <w:tr w:rsidR="00644FAC" w:rsidRPr="00814401" w:rsidTr="00644FAC">
        <w:tc>
          <w:tcPr>
            <w:tcW w:w="10173" w:type="dxa"/>
            <w:gridSpan w:val="2"/>
          </w:tcPr>
          <w:p w:rsidR="00644FAC" w:rsidRPr="00814401" w:rsidRDefault="00644FAC" w:rsidP="00814401">
            <w:pPr>
              <w:pStyle w:val="a6"/>
              <w:jc w:val="both"/>
              <w:rPr>
                <w:rFonts w:ascii="Times New Roman" w:hAnsi="Times New Roman"/>
                <w:bCs/>
                <w:iCs/>
                <w:sz w:val="24"/>
                <w:szCs w:val="24"/>
              </w:rPr>
            </w:pPr>
            <w:r w:rsidRPr="00814401">
              <w:rPr>
                <w:rFonts w:ascii="Times New Roman" w:hAnsi="Times New Roman"/>
                <w:b/>
                <w:bCs/>
                <w:iCs/>
                <w:sz w:val="24"/>
                <w:szCs w:val="24"/>
              </w:rPr>
              <w:t>Второстепенные члены предложения (6 ч  + 2 ч)</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Роль второстепенных членов предложения</w:t>
            </w:r>
          </w:p>
          <w:p w:rsidR="00BD3A5B" w:rsidRPr="00814401" w:rsidRDefault="00BD3A5B" w:rsidP="00814401">
            <w:pPr>
              <w:pStyle w:val="a6"/>
              <w:jc w:val="both"/>
              <w:rPr>
                <w:rFonts w:ascii="Times New Roman" w:hAnsi="Times New Roman"/>
                <w:bCs/>
                <w:iCs/>
                <w:sz w:val="24"/>
                <w:szCs w:val="24"/>
              </w:rPr>
            </w:pP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Дополнение</w:t>
            </w: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Опознают дополнение.</w:t>
            </w:r>
            <w:r>
              <w:rPr>
                <w:rFonts w:ascii="Times New Roman" w:hAnsi="Times New Roman"/>
                <w:bCs/>
                <w:iCs/>
                <w:sz w:val="24"/>
                <w:szCs w:val="24"/>
              </w:rPr>
              <w:t xml:space="preserve"> </w:t>
            </w:r>
            <w:r w:rsidRPr="00814401">
              <w:rPr>
                <w:rFonts w:ascii="Times New Roman" w:hAnsi="Times New Roman"/>
                <w:bCs/>
                <w:iCs/>
                <w:sz w:val="24"/>
                <w:szCs w:val="24"/>
              </w:rPr>
              <w:t xml:space="preserve">Анализируют морфологическую выраженность дополнений. Читают </w:t>
            </w:r>
          </w:p>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Определение</w:t>
            </w: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 xml:space="preserve">Опознают определение. Дифференцируют согласованные и несогласованные определения. Производят замены определений синонимичными. </w:t>
            </w:r>
            <w:proofErr w:type="spellStart"/>
            <w:r w:rsidRPr="00814401">
              <w:rPr>
                <w:rFonts w:ascii="Times New Roman" w:hAnsi="Times New Roman"/>
                <w:bCs/>
                <w:iCs/>
                <w:sz w:val="24"/>
                <w:szCs w:val="24"/>
              </w:rPr>
              <w:t>Соз</w:t>
            </w:r>
            <w:proofErr w:type="spellEnd"/>
          </w:p>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дают устный и письменный текст на основе данного, производят самопроверку.</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Приложение. Знаки препинания при нём</w:t>
            </w:r>
          </w:p>
          <w:p w:rsidR="00BD3A5B" w:rsidRPr="00814401" w:rsidRDefault="00BD3A5B" w:rsidP="00814401">
            <w:pPr>
              <w:pStyle w:val="a6"/>
              <w:jc w:val="both"/>
              <w:rPr>
                <w:rFonts w:ascii="Times New Roman" w:hAnsi="Times New Roman"/>
                <w:bCs/>
                <w:iCs/>
                <w:sz w:val="24"/>
                <w:szCs w:val="24"/>
              </w:rPr>
            </w:pP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Обстоятельство</w:t>
            </w: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Опознают обстоятельство.</w:t>
            </w:r>
            <w:r>
              <w:rPr>
                <w:rFonts w:ascii="Times New Roman" w:hAnsi="Times New Roman"/>
                <w:bCs/>
                <w:iCs/>
                <w:sz w:val="24"/>
                <w:szCs w:val="24"/>
              </w:rPr>
              <w:t xml:space="preserve"> </w:t>
            </w:r>
            <w:r w:rsidRPr="00814401">
              <w:rPr>
                <w:rFonts w:ascii="Times New Roman" w:hAnsi="Times New Roman"/>
                <w:bCs/>
                <w:iCs/>
                <w:sz w:val="24"/>
                <w:szCs w:val="24"/>
              </w:rPr>
              <w:t>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BD3A5B" w:rsidRPr="00814401" w:rsidTr="00BD3A5B">
        <w:tc>
          <w:tcPr>
            <w:tcW w:w="2663"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Синтаксический разбор двусоставного предложения</w:t>
            </w:r>
          </w:p>
          <w:p w:rsidR="00BD3A5B" w:rsidRPr="00814401" w:rsidRDefault="00BD3A5B" w:rsidP="00814401">
            <w:pPr>
              <w:pStyle w:val="a6"/>
              <w:jc w:val="both"/>
              <w:rPr>
                <w:rFonts w:ascii="Times New Roman" w:hAnsi="Times New Roman"/>
                <w:bCs/>
                <w:iCs/>
                <w:sz w:val="24"/>
                <w:szCs w:val="24"/>
              </w:rPr>
            </w:pPr>
          </w:p>
        </w:tc>
        <w:tc>
          <w:tcPr>
            <w:tcW w:w="7510" w:type="dxa"/>
          </w:tcPr>
          <w:p w:rsidR="00BD3A5B" w:rsidRPr="00814401" w:rsidRDefault="00BD3A5B" w:rsidP="00814401">
            <w:pPr>
              <w:pStyle w:val="a6"/>
              <w:jc w:val="both"/>
              <w:rPr>
                <w:rFonts w:ascii="Times New Roman" w:hAnsi="Times New Roman"/>
                <w:bCs/>
                <w:iCs/>
                <w:sz w:val="24"/>
                <w:szCs w:val="24"/>
              </w:rPr>
            </w:pPr>
            <w:r w:rsidRPr="00814401">
              <w:rPr>
                <w:rFonts w:ascii="Times New Roman" w:hAnsi="Times New Roman"/>
                <w:bCs/>
                <w:iCs/>
                <w:sz w:val="24"/>
                <w:szCs w:val="24"/>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BD3A5B" w:rsidRPr="00753B0D" w:rsidTr="00BD3A5B">
        <w:tc>
          <w:tcPr>
            <w:tcW w:w="2663" w:type="dxa"/>
          </w:tcPr>
          <w:p w:rsidR="00BD3A5B" w:rsidRPr="00753B0D" w:rsidRDefault="00BD3A5B" w:rsidP="00753B0D">
            <w:pPr>
              <w:pStyle w:val="a6"/>
              <w:jc w:val="both"/>
              <w:rPr>
                <w:rFonts w:ascii="Times New Roman" w:hAnsi="Times New Roman"/>
                <w:bCs/>
                <w:iCs/>
                <w:sz w:val="24"/>
                <w:szCs w:val="24"/>
              </w:rPr>
            </w:pPr>
            <w:r w:rsidRPr="00753B0D">
              <w:rPr>
                <w:rFonts w:ascii="Times New Roman" w:hAnsi="Times New Roman"/>
                <w:bCs/>
                <w:iCs/>
                <w:sz w:val="24"/>
                <w:szCs w:val="24"/>
              </w:rPr>
              <w:t>Характеристика человека</w:t>
            </w:r>
          </w:p>
        </w:tc>
        <w:tc>
          <w:tcPr>
            <w:tcW w:w="7510" w:type="dxa"/>
          </w:tcPr>
          <w:p w:rsidR="00BD3A5B" w:rsidRPr="00753B0D" w:rsidRDefault="00BD3A5B" w:rsidP="00753B0D">
            <w:pPr>
              <w:pStyle w:val="a6"/>
              <w:jc w:val="both"/>
              <w:rPr>
                <w:rFonts w:ascii="Times New Roman" w:hAnsi="Times New Roman"/>
                <w:bCs/>
                <w:iCs/>
                <w:sz w:val="24"/>
                <w:szCs w:val="24"/>
              </w:rPr>
            </w:pPr>
            <w:r w:rsidRPr="00753B0D">
              <w:rPr>
                <w:rFonts w:ascii="Times New Roman" w:hAnsi="Times New Roman"/>
                <w:bCs/>
                <w:iCs/>
                <w:sz w:val="24"/>
                <w:szCs w:val="24"/>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BD3A5B" w:rsidRPr="00753B0D" w:rsidTr="00BD3A5B">
        <w:tc>
          <w:tcPr>
            <w:tcW w:w="2663" w:type="dxa"/>
          </w:tcPr>
          <w:p w:rsidR="00BD3A5B" w:rsidRPr="00753B0D" w:rsidRDefault="00BD3A5B" w:rsidP="00753B0D">
            <w:pPr>
              <w:pStyle w:val="a6"/>
              <w:jc w:val="both"/>
              <w:rPr>
                <w:rFonts w:ascii="Times New Roman" w:hAnsi="Times New Roman"/>
                <w:bCs/>
                <w:iCs/>
                <w:sz w:val="24"/>
                <w:szCs w:val="24"/>
              </w:rPr>
            </w:pPr>
            <w:r w:rsidRPr="00753B0D">
              <w:rPr>
                <w:rFonts w:ascii="Times New Roman" w:hAnsi="Times New Roman"/>
                <w:bCs/>
                <w:iCs/>
                <w:sz w:val="24"/>
                <w:szCs w:val="24"/>
              </w:rPr>
              <w:t>Повторение</w:t>
            </w:r>
          </w:p>
        </w:tc>
        <w:tc>
          <w:tcPr>
            <w:tcW w:w="7510" w:type="dxa"/>
          </w:tcPr>
          <w:p w:rsidR="00BD3A5B" w:rsidRPr="00753B0D" w:rsidRDefault="00BD3A5B" w:rsidP="00753B0D">
            <w:pPr>
              <w:pStyle w:val="a6"/>
              <w:jc w:val="both"/>
              <w:rPr>
                <w:rFonts w:ascii="Times New Roman" w:hAnsi="Times New Roman"/>
                <w:bCs/>
                <w:iCs/>
                <w:sz w:val="24"/>
                <w:szCs w:val="24"/>
              </w:rPr>
            </w:pPr>
            <w:r w:rsidRPr="00753B0D">
              <w:rPr>
                <w:rFonts w:ascii="Times New Roman" w:hAnsi="Times New Roman"/>
                <w:bCs/>
                <w:iCs/>
                <w:sz w:val="24"/>
                <w:szCs w:val="24"/>
              </w:rPr>
              <w:t xml:space="preserve">Систематизируют изученный материал по вопросам и заданиям учебника. Работают с научно-популярным текстом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w:t>
            </w:r>
            <w:r w:rsidRPr="00753B0D">
              <w:rPr>
                <w:rFonts w:ascii="Times New Roman" w:hAnsi="Times New Roman"/>
                <w:bCs/>
                <w:iCs/>
                <w:sz w:val="24"/>
                <w:szCs w:val="24"/>
              </w:rPr>
              <w:lastRenderedPageBreak/>
              <w:t>манеры говорить, используя слова для справок.</w:t>
            </w:r>
          </w:p>
        </w:tc>
      </w:tr>
      <w:tr w:rsidR="00644FAC" w:rsidRPr="00753B0D" w:rsidTr="00644FAC">
        <w:tc>
          <w:tcPr>
            <w:tcW w:w="10173" w:type="dxa"/>
            <w:gridSpan w:val="2"/>
          </w:tcPr>
          <w:p w:rsidR="00644FAC" w:rsidRPr="00644FAC" w:rsidRDefault="00644FAC" w:rsidP="00753B0D">
            <w:pPr>
              <w:pStyle w:val="a6"/>
              <w:jc w:val="both"/>
              <w:rPr>
                <w:rFonts w:ascii="Times New Roman" w:hAnsi="Times New Roman"/>
                <w:b/>
                <w:bCs/>
                <w:iCs/>
                <w:sz w:val="24"/>
                <w:szCs w:val="24"/>
              </w:rPr>
            </w:pPr>
            <w:r w:rsidRPr="00700EB4">
              <w:rPr>
                <w:rFonts w:ascii="Times New Roman" w:hAnsi="Times New Roman"/>
                <w:b/>
                <w:bCs/>
                <w:iCs/>
                <w:sz w:val="24"/>
                <w:szCs w:val="24"/>
              </w:rPr>
              <w:lastRenderedPageBreak/>
              <w:t xml:space="preserve">Односоставные предложения </w:t>
            </w:r>
            <w:r>
              <w:rPr>
                <w:rFonts w:ascii="Times New Roman" w:hAnsi="Times New Roman"/>
                <w:b/>
                <w:bCs/>
                <w:iCs/>
                <w:sz w:val="24"/>
                <w:szCs w:val="24"/>
              </w:rPr>
              <w:t xml:space="preserve"> </w:t>
            </w:r>
            <w:r w:rsidRPr="00700EB4">
              <w:rPr>
                <w:rFonts w:ascii="Times New Roman" w:hAnsi="Times New Roman"/>
                <w:b/>
                <w:bCs/>
                <w:iCs/>
                <w:sz w:val="24"/>
                <w:szCs w:val="24"/>
              </w:rPr>
              <w:t>(9 ч  + 2 ч)</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Главный член односоставного предложения</w:t>
            </w:r>
          </w:p>
          <w:p w:rsidR="00BD3A5B" w:rsidRPr="00700EB4" w:rsidRDefault="00BD3A5B" w:rsidP="00700EB4">
            <w:pPr>
              <w:pStyle w:val="a6"/>
              <w:jc w:val="both"/>
              <w:rPr>
                <w:rFonts w:ascii="Times New Roman" w:hAnsi="Times New Roman"/>
                <w:bCs/>
                <w:iCs/>
                <w:sz w:val="24"/>
                <w:szCs w:val="24"/>
              </w:rPr>
            </w:pP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 xml:space="preserve">Характеризуют односоставные предложения со стороны грамматической основы. Различают односоставные предложения с разной грамматической </w:t>
            </w:r>
          </w:p>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основой. Распространяют односоставные предложения второстепенными членами.</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Назывные предложения</w:t>
            </w: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Опознают назывные предложения.</w:t>
            </w:r>
            <w:r>
              <w:rPr>
                <w:rFonts w:ascii="Times New Roman" w:hAnsi="Times New Roman"/>
                <w:bCs/>
                <w:iCs/>
                <w:sz w:val="24"/>
                <w:szCs w:val="24"/>
              </w:rPr>
              <w:t xml:space="preserve"> </w:t>
            </w:r>
            <w:r w:rsidRPr="00700EB4">
              <w:rPr>
                <w:rFonts w:ascii="Times New Roman" w:hAnsi="Times New Roman"/>
                <w:bCs/>
                <w:iCs/>
                <w:sz w:val="24"/>
                <w:szCs w:val="24"/>
              </w:rPr>
              <w:t>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текстах определённого типа. Пишут диктант.</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Определённо-личные предложения</w:t>
            </w:r>
          </w:p>
          <w:p w:rsidR="00BD3A5B" w:rsidRPr="00700EB4" w:rsidRDefault="00BD3A5B" w:rsidP="00700EB4">
            <w:pPr>
              <w:pStyle w:val="a6"/>
              <w:jc w:val="both"/>
              <w:rPr>
                <w:rFonts w:ascii="Times New Roman" w:hAnsi="Times New Roman"/>
                <w:bCs/>
                <w:iCs/>
                <w:sz w:val="24"/>
                <w:szCs w:val="24"/>
              </w:rPr>
            </w:pP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Опознают определённо-личные предложения.</w:t>
            </w:r>
            <w:r>
              <w:rPr>
                <w:rFonts w:ascii="Times New Roman" w:hAnsi="Times New Roman"/>
                <w:bCs/>
                <w:iCs/>
                <w:sz w:val="24"/>
                <w:szCs w:val="24"/>
              </w:rPr>
              <w:t xml:space="preserve"> </w:t>
            </w:r>
            <w:r w:rsidRPr="00700EB4">
              <w:rPr>
                <w:rFonts w:ascii="Times New Roman" w:hAnsi="Times New Roman"/>
                <w:bCs/>
                <w:iCs/>
                <w:sz w:val="24"/>
                <w:szCs w:val="24"/>
              </w:rPr>
              <w:t>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 Пишут диктант.</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Неопределённо-личные предложения</w:t>
            </w:r>
          </w:p>
          <w:p w:rsidR="00BD3A5B" w:rsidRPr="00700EB4" w:rsidRDefault="00BD3A5B" w:rsidP="00700EB4">
            <w:pPr>
              <w:pStyle w:val="a6"/>
              <w:jc w:val="both"/>
              <w:rPr>
                <w:rFonts w:ascii="Times New Roman" w:hAnsi="Times New Roman"/>
                <w:bCs/>
                <w:iCs/>
                <w:sz w:val="24"/>
                <w:szCs w:val="24"/>
              </w:rPr>
            </w:pP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Опознают неопределённо-личные предложения.</w:t>
            </w:r>
            <w:r>
              <w:rPr>
                <w:rFonts w:ascii="Times New Roman" w:hAnsi="Times New Roman"/>
                <w:bCs/>
                <w:iCs/>
                <w:sz w:val="24"/>
                <w:szCs w:val="24"/>
              </w:rPr>
              <w:t xml:space="preserve"> </w:t>
            </w:r>
            <w:r w:rsidRPr="00700EB4">
              <w:rPr>
                <w:rFonts w:ascii="Times New Roman" w:hAnsi="Times New Roman"/>
                <w:bCs/>
                <w:iCs/>
                <w:sz w:val="24"/>
                <w:szCs w:val="24"/>
              </w:rPr>
              <w:t>Определяют значение и морфологическую выраженность главного члена неопределённо-личных предложений. Аргументируют употребление односоставных предложений данного вида подобранными пословицами.</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Инструкция</w:t>
            </w: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тексты-инструкции, употребляя уместно односоставные предложения.</w:t>
            </w:r>
          </w:p>
        </w:tc>
      </w:tr>
      <w:tr w:rsidR="00BD3A5B" w:rsidRPr="00700EB4" w:rsidTr="00BD3A5B">
        <w:tc>
          <w:tcPr>
            <w:tcW w:w="2663"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Безличные предложения</w:t>
            </w:r>
          </w:p>
        </w:tc>
        <w:tc>
          <w:tcPr>
            <w:tcW w:w="7510" w:type="dxa"/>
          </w:tcPr>
          <w:p w:rsidR="00BD3A5B" w:rsidRPr="00700EB4" w:rsidRDefault="00BD3A5B" w:rsidP="00700EB4">
            <w:pPr>
              <w:pStyle w:val="a6"/>
              <w:jc w:val="both"/>
              <w:rPr>
                <w:rFonts w:ascii="Times New Roman" w:hAnsi="Times New Roman"/>
                <w:bCs/>
                <w:iCs/>
                <w:sz w:val="24"/>
                <w:szCs w:val="24"/>
              </w:rPr>
            </w:pPr>
            <w:r w:rsidRPr="00700EB4">
              <w:rPr>
                <w:rFonts w:ascii="Times New Roman" w:hAnsi="Times New Roman"/>
                <w:bCs/>
                <w:iCs/>
                <w:sz w:val="24"/>
                <w:szCs w:val="24"/>
              </w:rPr>
              <w:t>Опознают безличные предложения.</w:t>
            </w:r>
            <w:r>
              <w:rPr>
                <w:rFonts w:ascii="Times New Roman" w:hAnsi="Times New Roman"/>
                <w:bCs/>
                <w:iCs/>
                <w:sz w:val="24"/>
                <w:szCs w:val="24"/>
              </w:rPr>
              <w:t xml:space="preserve"> </w:t>
            </w:r>
            <w:r w:rsidRPr="00700EB4">
              <w:rPr>
                <w:rFonts w:ascii="Times New Roman" w:hAnsi="Times New Roman"/>
                <w:bCs/>
                <w:iCs/>
                <w:sz w:val="24"/>
                <w:szCs w:val="24"/>
              </w:rPr>
              <w:t>Определяют морфологическую выраженность главного члена в безличных предложениях. Трансформируют двусоставные предложения в односоставные безличные предложения. Подбирают свои тексты с примерами безличных предложений из разных учебников.</w:t>
            </w:r>
          </w:p>
        </w:tc>
      </w:tr>
      <w:tr w:rsidR="00BD3A5B" w:rsidRPr="003E3DEF" w:rsidTr="00BD3A5B">
        <w:tc>
          <w:tcPr>
            <w:tcW w:w="2663" w:type="dxa"/>
          </w:tcPr>
          <w:p w:rsidR="00BD3A5B" w:rsidRPr="003E3DEF" w:rsidRDefault="00BD3A5B" w:rsidP="003E3DEF">
            <w:pPr>
              <w:pStyle w:val="a6"/>
              <w:jc w:val="both"/>
              <w:rPr>
                <w:rFonts w:ascii="Times New Roman" w:hAnsi="Times New Roman"/>
                <w:bCs/>
                <w:iCs/>
                <w:sz w:val="24"/>
                <w:szCs w:val="24"/>
              </w:rPr>
            </w:pPr>
            <w:r w:rsidRPr="003E3DEF">
              <w:rPr>
                <w:rFonts w:ascii="Times New Roman" w:hAnsi="Times New Roman"/>
                <w:bCs/>
                <w:iCs/>
                <w:sz w:val="24"/>
                <w:szCs w:val="24"/>
              </w:rPr>
              <w:t>Рассуждение</w:t>
            </w:r>
          </w:p>
        </w:tc>
        <w:tc>
          <w:tcPr>
            <w:tcW w:w="7510" w:type="dxa"/>
          </w:tcPr>
          <w:p w:rsidR="00BD3A5B" w:rsidRPr="003E3DEF" w:rsidRDefault="00BD3A5B" w:rsidP="003E3DEF">
            <w:pPr>
              <w:pStyle w:val="a6"/>
              <w:jc w:val="both"/>
              <w:rPr>
                <w:rFonts w:ascii="Times New Roman" w:hAnsi="Times New Roman"/>
                <w:bCs/>
                <w:iCs/>
                <w:sz w:val="24"/>
                <w:szCs w:val="24"/>
              </w:rPr>
            </w:pPr>
            <w:r w:rsidRPr="003E3DEF">
              <w:rPr>
                <w:rFonts w:ascii="Times New Roman" w:hAnsi="Times New Roman"/>
                <w:bCs/>
                <w:iCs/>
                <w:sz w:val="24"/>
                <w:szCs w:val="24"/>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3E3DEF">
              <w:rPr>
                <w:rFonts w:ascii="Times New Roman" w:hAnsi="Times New Roman"/>
                <w:bCs/>
                <w:iCs/>
                <w:sz w:val="24"/>
                <w:szCs w:val="24"/>
              </w:rPr>
              <w:t>межпредметных</w:t>
            </w:r>
            <w:proofErr w:type="spellEnd"/>
            <w:r w:rsidRPr="003E3DEF">
              <w:rPr>
                <w:rFonts w:ascii="Times New Roman" w:hAnsi="Times New Roman"/>
                <w:bCs/>
                <w:iCs/>
                <w:sz w:val="24"/>
                <w:szCs w:val="24"/>
              </w:rPr>
              <w:t xml:space="preserve"> связей с уроками литературы. Пишут диктант. Готовят устное выступление по картине.</w:t>
            </w:r>
          </w:p>
        </w:tc>
      </w:tr>
      <w:tr w:rsidR="00BD3A5B" w:rsidRPr="003E3DEF" w:rsidTr="00BD3A5B">
        <w:tc>
          <w:tcPr>
            <w:tcW w:w="2663" w:type="dxa"/>
          </w:tcPr>
          <w:p w:rsidR="00BD3A5B" w:rsidRPr="003E3DEF" w:rsidRDefault="00BD3A5B" w:rsidP="003E3DEF">
            <w:pPr>
              <w:pStyle w:val="a6"/>
              <w:jc w:val="both"/>
              <w:rPr>
                <w:rFonts w:ascii="Times New Roman" w:hAnsi="Times New Roman"/>
                <w:bCs/>
                <w:iCs/>
                <w:sz w:val="24"/>
                <w:szCs w:val="24"/>
              </w:rPr>
            </w:pPr>
            <w:r w:rsidRPr="003E3DEF">
              <w:rPr>
                <w:rFonts w:ascii="Times New Roman" w:hAnsi="Times New Roman"/>
                <w:bCs/>
                <w:iCs/>
                <w:sz w:val="24"/>
                <w:szCs w:val="24"/>
              </w:rPr>
              <w:t>Неполные предложения</w:t>
            </w:r>
          </w:p>
        </w:tc>
        <w:tc>
          <w:tcPr>
            <w:tcW w:w="7510" w:type="dxa"/>
          </w:tcPr>
          <w:p w:rsidR="00BD3A5B" w:rsidRPr="003E3DEF" w:rsidRDefault="00BD3A5B" w:rsidP="003E3DEF">
            <w:pPr>
              <w:pStyle w:val="a6"/>
              <w:jc w:val="both"/>
              <w:rPr>
                <w:rFonts w:ascii="Times New Roman" w:hAnsi="Times New Roman"/>
                <w:bCs/>
                <w:iCs/>
                <w:sz w:val="24"/>
                <w:szCs w:val="24"/>
              </w:rPr>
            </w:pPr>
            <w:r w:rsidRPr="003E3DEF">
              <w:rPr>
                <w:rFonts w:ascii="Times New Roman" w:hAnsi="Times New Roman"/>
                <w:bCs/>
                <w:iCs/>
                <w:sz w:val="24"/>
                <w:szCs w:val="24"/>
              </w:rPr>
              <w:t>Определяют неполные предложения и опознают их типы. Составляют диалоги с использованием неполных предложений.</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Синтаксический разбор односоставного предложения</w:t>
            </w:r>
          </w:p>
          <w:p w:rsidR="00BD3A5B" w:rsidRPr="009E3757" w:rsidRDefault="00BD3A5B" w:rsidP="009E3757">
            <w:pPr>
              <w:pStyle w:val="a6"/>
              <w:jc w:val="both"/>
              <w:rPr>
                <w:rFonts w:ascii="Times New Roman" w:hAnsi="Times New Roman"/>
                <w:bCs/>
                <w:iCs/>
                <w:sz w:val="24"/>
                <w:szCs w:val="24"/>
              </w:rPr>
            </w:pP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Повторение</w:t>
            </w: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 Выполняют тестовые задания.</w:t>
            </w:r>
          </w:p>
        </w:tc>
      </w:tr>
      <w:tr w:rsidR="00644FAC" w:rsidRPr="009E3757" w:rsidTr="00644FAC">
        <w:tc>
          <w:tcPr>
            <w:tcW w:w="10173" w:type="dxa"/>
            <w:gridSpan w:val="2"/>
          </w:tcPr>
          <w:p w:rsidR="00644FAC" w:rsidRPr="00644FAC" w:rsidRDefault="00644FAC" w:rsidP="009E3757">
            <w:pPr>
              <w:pStyle w:val="a6"/>
              <w:jc w:val="both"/>
              <w:rPr>
                <w:rFonts w:ascii="Times New Roman" w:hAnsi="Times New Roman"/>
                <w:b/>
                <w:bCs/>
                <w:iCs/>
                <w:sz w:val="24"/>
                <w:szCs w:val="24"/>
              </w:rPr>
            </w:pPr>
            <w:r w:rsidRPr="009E3757">
              <w:rPr>
                <w:rFonts w:ascii="Times New Roman" w:hAnsi="Times New Roman"/>
                <w:b/>
                <w:bCs/>
                <w:iCs/>
                <w:sz w:val="24"/>
                <w:szCs w:val="24"/>
              </w:rPr>
              <w:t xml:space="preserve">Простое осложнённое предложение </w:t>
            </w:r>
            <w:r>
              <w:rPr>
                <w:rFonts w:ascii="Times New Roman" w:hAnsi="Times New Roman"/>
                <w:b/>
                <w:bCs/>
                <w:iCs/>
                <w:sz w:val="24"/>
                <w:szCs w:val="24"/>
              </w:rPr>
              <w:t xml:space="preserve"> </w:t>
            </w:r>
            <w:r w:rsidRPr="009E3757">
              <w:rPr>
                <w:rFonts w:ascii="Times New Roman" w:hAnsi="Times New Roman"/>
                <w:b/>
                <w:bCs/>
                <w:iCs/>
                <w:sz w:val="24"/>
                <w:szCs w:val="24"/>
              </w:rPr>
              <w:t>(1 ч)</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Понятие об осложнённом предложении</w:t>
            </w: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Определяют, чем осложнены предложения, приведённые в упражнении, списывают их, расставляя пропущенные знаки препинания.</w:t>
            </w:r>
          </w:p>
        </w:tc>
      </w:tr>
      <w:tr w:rsidR="00644FAC" w:rsidRPr="009E3757" w:rsidTr="00644FAC">
        <w:tc>
          <w:tcPr>
            <w:tcW w:w="10173" w:type="dxa"/>
            <w:gridSpan w:val="2"/>
          </w:tcPr>
          <w:p w:rsidR="00644FAC" w:rsidRPr="00644FAC" w:rsidRDefault="00644FAC" w:rsidP="009E3757">
            <w:pPr>
              <w:pStyle w:val="a6"/>
              <w:jc w:val="both"/>
              <w:rPr>
                <w:rFonts w:ascii="Times New Roman" w:hAnsi="Times New Roman"/>
                <w:b/>
                <w:bCs/>
                <w:iCs/>
                <w:sz w:val="24"/>
                <w:szCs w:val="24"/>
              </w:rPr>
            </w:pPr>
            <w:r w:rsidRPr="009E3757">
              <w:rPr>
                <w:rFonts w:ascii="Times New Roman" w:hAnsi="Times New Roman"/>
                <w:b/>
                <w:bCs/>
                <w:iCs/>
                <w:sz w:val="24"/>
                <w:szCs w:val="24"/>
              </w:rPr>
              <w:t xml:space="preserve">Однородные члены предложения </w:t>
            </w:r>
            <w:r>
              <w:rPr>
                <w:rFonts w:ascii="Times New Roman" w:hAnsi="Times New Roman"/>
                <w:b/>
                <w:bCs/>
                <w:iCs/>
                <w:sz w:val="24"/>
                <w:szCs w:val="24"/>
              </w:rPr>
              <w:t xml:space="preserve"> </w:t>
            </w:r>
            <w:r w:rsidRPr="009E3757">
              <w:rPr>
                <w:rFonts w:ascii="Times New Roman" w:hAnsi="Times New Roman"/>
                <w:b/>
                <w:bCs/>
                <w:iCs/>
                <w:sz w:val="24"/>
                <w:szCs w:val="24"/>
              </w:rPr>
              <w:t>(12 ч  + 2 ч)</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 xml:space="preserve">Понятие об </w:t>
            </w:r>
            <w:r w:rsidRPr="009E3757">
              <w:rPr>
                <w:rFonts w:ascii="Times New Roman" w:hAnsi="Times New Roman"/>
                <w:bCs/>
                <w:iCs/>
                <w:sz w:val="24"/>
                <w:szCs w:val="24"/>
              </w:rPr>
              <w:lastRenderedPageBreak/>
              <w:t>однородных членах</w:t>
            </w: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lastRenderedPageBreak/>
              <w:t xml:space="preserve">Осознают условия однородности членов предложения. Производят </w:t>
            </w:r>
            <w:r w:rsidRPr="009E3757">
              <w:rPr>
                <w:rFonts w:ascii="Times New Roman" w:hAnsi="Times New Roman"/>
                <w:bCs/>
                <w:iCs/>
                <w:sz w:val="24"/>
                <w:szCs w:val="24"/>
              </w:rPr>
              <w:lastRenderedPageBreak/>
              <w:t>наблюдение за языковым явлением (сравнивают черновую и окончательную редакции одного из предложений поэмы А. С. 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составляют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lastRenderedPageBreak/>
              <w:t xml:space="preserve">Однородные члены, связанные </w:t>
            </w:r>
          </w:p>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только перечислительной интонацией, и пунктуация при них</w:t>
            </w:r>
          </w:p>
          <w:p w:rsidR="00BD3A5B" w:rsidRPr="009E3757" w:rsidRDefault="00BD3A5B" w:rsidP="009E3757">
            <w:pPr>
              <w:pStyle w:val="a6"/>
              <w:jc w:val="both"/>
              <w:rPr>
                <w:rFonts w:ascii="Times New Roman" w:hAnsi="Times New Roman"/>
                <w:bCs/>
                <w:iCs/>
                <w:sz w:val="24"/>
                <w:szCs w:val="24"/>
              </w:rPr>
            </w:pP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 Пишут изложение, основанное на сравнительной характеристике.</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 xml:space="preserve">Однородные и неоднородные </w:t>
            </w:r>
          </w:p>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определения</w:t>
            </w: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Распознают однородные и неоднородные определения.</w:t>
            </w:r>
          </w:p>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Пишут изложение. Читают текст выразительно вслух, соблюдая интонацию перечисления при однородных членах. Пишут диктант.</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 xml:space="preserve">Однородные члены, связанные </w:t>
            </w:r>
          </w:p>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сочинительными союзами, и пунктуация при них</w:t>
            </w:r>
          </w:p>
          <w:p w:rsidR="00BD3A5B" w:rsidRPr="009E3757" w:rsidRDefault="00BD3A5B" w:rsidP="009E3757">
            <w:pPr>
              <w:pStyle w:val="a6"/>
              <w:jc w:val="both"/>
              <w:rPr>
                <w:rFonts w:ascii="Times New Roman" w:hAnsi="Times New Roman"/>
                <w:bCs/>
                <w:iCs/>
                <w:sz w:val="24"/>
                <w:szCs w:val="24"/>
              </w:rPr>
            </w:pP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Выделяют разделительные союзы в предложениях.</w:t>
            </w:r>
            <w:r>
              <w:rPr>
                <w:rFonts w:ascii="Times New Roman" w:hAnsi="Times New Roman"/>
                <w:bCs/>
                <w:iCs/>
                <w:sz w:val="24"/>
                <w:szCs w:val="24"/>
              </w:rPr>
              <w:t xml:space="preserve"> </w:t>
            </w:r>
            <w:r w:rsidRPr="009E3757">
              <w:rPr>
                <w:rFonts w:ascii="Times New Roman" w:hAnsi="Times New Roman"/>
                <w:bCs/>
                <w:iCs/>
                <w:sz w:val="24"/>
                <w:szCs w:val="24"/>
              </w:rPr>
              <w:t>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 Находят в тексте обращения, однородные главные и однородные второстепенные члены. Составляют предложения. Формулируют основную мысль текста-</w:t>
            </w:r>
          </w:p>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описания. Выполняют творческую работу. Пишут сочинение, основанное на сравнительной характеристике. Рассматривают репродукцию картины, описывают и обсуждают её в классе.</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Обобщающие слова при однородных членах и знаки препинания при них</w:t>
            </w:r>
          </w:p>
          <w:p w:rsidR="00BD3A5B" w:rsidRPr="009E3757" w:rsidRDefault="00BD3A5B" w:rsidP="009E3757">
            <w:pPr>
              <w:pStyle w:val="a6"/>
              <w:jc w:val="both"/>
              <w:rPr>
                <w:rFonts w:ascii="Times New Roman" w:hAnsi="Times New Roman"/>
                <w:bCs/>
                <w:iCs/>
                <w:sz w:val="24"/>
                <w:szCs w:val="24"/>
              </w:rPr>
            </w:pPr>
          </w:p>
        </w:tc>
        <w:tc>
          <w:tcPr>
            <w:tcW w:w="7510"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Распределяют предложения на две группы: с обобщающим словом после однородных членов и перед ним. Читают выразительно предложения с интонацией предупреждения, с интонацией пояснения. Подбирают к однородным членам предложенные обобщающие слова. Записывают предложения с обобщающим словом при однородных членах, классифицируя их по группам. Пишут диктант.</w:t>
            </w:r>
          </w:p>
        </w:tc>
      </w:tr>
      <w:tr w:rsidR="00BD3A5B" w:rsidRPr="009E3757" w:rsidTr="00BD3A5B">
        <w:tc>
          <w:tcPr>
            <w:tcW w:w="2663" w:type="dxa"/>
          </w:tcPr>
          <w:p w:rsidR="00BD3A5B" w:rsidRPr="009E3757" w:rsidRDefault="00BD3A5B" w:rsidP="009E3757">
            <w:pPr>
              <w:pStyle w:val="a6"/>
              <w:jc w:val="both"/>
              <w:rPr>
                <w:rFonts w:ascii="Times New Roman" w:hAnsi="Times New Roman"/>
                <w:bCs/>
                <w:iCs/>
                <w:sz w:val="24"/>
                <w:szCs w:val="24"/>
              </w:rPr>
            </w:pPr>
            <w:r w:rsidRPr="009E3757">
              <w:rPr>
                <w:rFonts w:ascii="Times New Roman" w:hAnsi="Times New Roman"/>
                <w:bCs/>
                <w:iCs/>
                <w:sz w:val="24"/>
                <w:szCs w:val="24"/>
              </w:rPr>
              <w:t>Синтаксический разбор предложения с однородными членами</w:t>
            </w:r>
          </w:p>
          <w:p w:rsidR="00BD3A5B" w:rsidRPr="009E3757" w:rsidRDefault="00BD3A5B" w:rsidP="009E3757">
            <w:pPr>
              <w:pStyle w:val="a6"/>
              <w:jc w:val="both"/>
              <w:rPr>
                <w:rFonts w:ascii="Times New Roman" w:hAnsi="Times New Roman"/>
                <w:bCs/>
                <w:iCs/>
                <w:sz w:val="24"/>
                <w:szCs w:val="24"/>
              </w:rPr>
            </w:pPr>
          </w:p>
        </w:tc>
        <w:tc>
          <w:tcPr>
            <w:tcW w:w="7510" w:type="dxa"/>
          </w:tcPr>
          <w:p w:rsidR="00BD3A5B" w:rsidRPr="009E3757" w:rsidRDefault="00BD3A5B" w:rsidP="00FF2C80">
            <w:pPr>
              <w:pStyle w:val="a6"/>
              <w:jc w:val="both"/>
              <w:rPr>
                <w:rFonts w:ascii="Times New Roman" w:hAnsi="Times New Roman"/>
                <w:bCs/>
                <w:iCs/>
                <w:sz w:val="24"/>
                <w:szCs w:val="24"/>
              </w:rPr>
            </w:pPr>
            <w:r w:rsidRPr="009E3757">
              <w:rPr>
                <w:rFonts w:ascii="Times New Roman" w:hAnsi="Times New Roman"/>
                <w:bCs/>
                <w:iCs/>
                <w:sz w:val="24"/>
                <w:szCs w:val="24"/>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BD3A5B" w:rsidRPr="00FF2C80" w:rsidTr="00BD3A5B">
        <w:tc>
          <w:tcPr>
            <w:tcW w:w="2663"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Пунктуационный разбор предложения с однородными членами</w:t>
            </w:r>
          </w:p>
          <w:p w:rsidR="00BD3A5B" w:rsidRPr="00FF2C80" w:rsidRDefault="00BD3A5B" w:rsidP="00FF2C80">
            <w:pPr>
              <w:pStyle w:val="a6"/>
              <w:jc w:val="both"/>
              <w:rPr>
                <w:rFonts w:ascii="Times New Roman" w:hAnsi="Times New Roman"/>
                <w:bCs/>
                <w:iCs/>
                <w:sz w:val="24"/>
                <w:szCs w:val="24"/>
              </w:rPr>
            </w:pPr>
          </w:p>
        </w:tc>
        <w:tc>
          <w:tcPr>
            <w:tcW w:w="7510"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Производят устные и письменные пунктуационные разборы простых предложений с однородными членами, входящими в состав сложного. Пишут предложения, расставляя пропущенные разделительные запятые между однородными членами предложения.</w:t>
            </w:r>
          </w:p>
        </w:tc>
      </w:tr>
      <w:tr w:rsidR="00BD3A5B" w:rsidRPr="00FF2C80" w:rsidTr="00BD3A5B">
        <w:tc>
          <w:tcPr>
            <w:tcW w:w="2663"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Повторение</w:t>
            </w:r>
          </w:p>
        </w:tc>
        <w:tc>
          <w:tcPr>
            <w:tcW w:w="7510"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Определяют и формулируют основную мысль текста. Списывают его, расставляя недостающие запятые и подчёркивая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644FAC" w:rsidRPr="00FF2C80" w:rsidTr="00644FAC">
        <w:tc>
          <w:tcPr>
            <w:tcW w:w="10173" w:type="dxa"/>
            <w:gridSpan w:val="2"/>
          </w:tcPr>
          <w:p w:rsidR="00644FAC" w:rsidRPr="00644FAC" w:rsidRDefault="00644FAC" w:rsidP="00FF2C80">
            <w:pPr>
              <w:pStyle w:val="a6"/>
              <w:jc w:val="both"/>
              <w:rPr>
                <w:rFonts w:ascii="Times New Roman" w:hAnsi="Times New Roman"/>
                <w:b/>
                <w:bCs/>
                <w:iCs/>
                <w:sz w:val="24"/>
                <w:szCs w:val="24"/>
              </w:rPr>
            </w:pPr>
            <w:r w:rsidRPr="00FF2C80">
              <w:rPr>
                <w:rFonts w:ascii="Times New Roman" w:hAnsi="Times New Roman"/>
                <w:b/>
                <w:bCs/>
                <w:iCs/>
                <w:sz w:val="24"/>
                <w:szCs w:val="24"/>
              </w:rPr>
              <w:t xml:space="preserve">Обособленные члены предложения </w:t>
            </w:r>
            <w:r>
              <w:rPr>
                <w:rFonts w:ascii="Times New Roman" w:hAnsi="Times New Roman"/>
                <w:b/>
                <w:bCs/>
                <w:iCs/>
                <w:sz w:val="24"/>
                <w:szCs w:val="24"/>
              </w:rPr>
              <w:t xml:space="preserve"> </w:t>
            </w:r>
            <w:r w:rsidRPr="00FF2C80">
              <w:rPr>
                <w:rFonts w:ascii="Times New Roman" w:hAnsi="Times New Roman"/>
                <w:b/>
                <w:bCs/>
                <w:iCs/>
                <w:sz w:val="24"/>
                <w:szCs w:val="24"/>
              </w:rPr>
              <w:t>(18 ч  + 2 ч)</w:t>
            </w:r>
          </w:p>
        </w:tc>
      </w:tr>
      <w:tr w:rsidR="00BD3A5B" w:rsidRPr="00FF2C80" w:rsidTr="00BD3A5B">
        <w:tc>
          <w:tcPr>
            <w:tcW w:w="2663"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Понятие об обособленности</w:t>
            </w:r>
          </w:p>
        </w:tc>
        <w:tc>
          <w:tcPr>
            <w:tcW w:w="7510"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Понимают сущность и общие условия обособления.</w:t>
            </w:r>
            <w:r>
              <w:rPr>
                <w:rFonts w:ascii="Times New Roman" w:hAnsi="Times New Roman"/>
                <w:bCs/>
                <w:iCs/>
                <w:sz w:val="24"/>
                <w:szCs w:val="24"/>
              </w:rPr>
              <w:t xml:space="preserve"> </w:t>
            </w:r>
            <w:r w:rsidRPr="00FF2C80">
              <w:rPr>
                <w:rFonts w:ascii="Times New Roman" w:hAnsi="Times New Roman"/>
                <w:bCs/>
                <w:iCs/>
                <w:sz w:val="24"/>
                <w:szCs w:val="24"/>
              </w:rPr>
              <w:t xml:space="preserve">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w:t>
            </w:r>
            <w:r w:rsidRPr="00FF2C80">
              <w:rPr>
                <w:rFonts w:ascii="Times New Roman" w:hAnsi="Times New Roman"/>
                <w:bCs/>
                <w:iCs/>
                <w:sz w:val="24"/>
                <w:szCs w:val="24"/>
              </w:rPr>
              <w:lastRenderedPageBreak/>
              <w:t>основы сложных предложений.</w:t>
            </w:r>
          </w:p>
        </w:tc>
      </w:tr>
      <w:tr w:rsidR="00BD3A5B" w:rsidRPr="00FF2C80" w:rsidTr="00BD3A5B">
        <w:tc>
          <w:tcPr>
            <w:tcW w:w="2663"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lastRenderedPageBreak/>
              <w:t>Обособленные определения. Выделительные знаки препинания при них</w:t>
            </w:r>
          </w:p>
          <w:p w:rsidR="00BD3A5B" w:rsidRPr="00FF2C80" w:rsidRDefault="00BD3A5B" w:rsidP="00FF2C80">
            <w:pPr>
              <w:pStyle w:val="a6"/>
              <w:jc w:val="both"/>
              <w:rPr>
                <w:rFonts w:ascii="Times New Roman" w:hAnsi="Times New Roman"/>
                <w:bCs/>
                <w:iCs/>
                <w:sz w:val="24"/>
                <w:szCs w:val="24"/>
              </w:rPr>
            </w:pPr>
          </w:p>
        </w:tc>
        <w:tc>
          <w:tcPr>
            <w:tcW w:w="7510" w:type="dxa"/>
          </w:tcPr>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Опознают и правильно интонируют предложения с обособленными определениями.</w:t>
            </w:r>
            <w:r>
              <w:rPr>
                <w:rFonts w:ascii="Times New Roman" w:hAnsi="Times New Roman"/>
                <w:bCs/>
                <w:iCs/>
                <w:sz w:val="24"/>
                <w:szCs w:val="24"/>
              </w:rPr>
              <w:t xml:space="preserve"> </w:t>
            </w:r>
            <w:r w:rsidRPr="00FF2C80">
              <w:rPr>
                <w:rFonts w:ascii="Times New Roman" w:hAnsi="Times New Roman"/>
                <w:bCs/>
                <w:iCs/>
                <w:sz w:val="24"/>
                <w:szCs w:val="24"/>
              </w:rPr>
              <w:t xml:space="preserve">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w:t>
            </w:r>
          </w:p>
          <w:p w:rsidR="00BD3A5B" w:rsidRPr="00FF2C80" w:rsidRDefault="00BD3A5B" w:rsidP="00FF2C80">
            <w:pPr>
              <w:pStyle w:val="a6"/>
              <w:jc w:val="both"/>
              <w:rPr>
                <w:rFonts w:ascii="Times New Roman" w:hAnsi="Times New Roman"/>
                <w:bCs/>
                <w:iCs/>
                <w:sz w:val="24"/>
                <w:szCs w:val="24"/>
              </w:rPr>
            </w:pPr>
            <w:r w:rsidRPr="00FF2C80">
              <w:rPr>
                <w:rFonts w:ascii="Times New Roman" w:hAnsi="Times New Roman"/>
                <w:bCs/>
                <w:iCs/>
                <w:sz w:val="24"/>
                <w:szCs w:val="24"/>
              </w:rPr>
              <w:t>обособления. Сравнивают по смыслу данные предложения.</w:t>
            </w:r>
          </w:p>
        </w:tc>
      </w:tr>
      <w:tr w:rsidR="00BD3A5B" w:rsidRPr="00775D87" w:rsidTr="00BD3A5B">
        <w:tc>
          <w:tcPr>
            <w:tcW w:w="2663"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Рассуждение на дискуссионную тему</w:t>
            </w:r>
          </w:p>
          <w:p w:rsidR="00BD3A5B" w:rsidRPr="00775D87" w:rsidRDefault="00BD3A5B" w:rsidP="00775D87">
            <w:pPr>
              <w:pStyle w:val="a6"/>
              <w:jc w:val="both"/>
              <w:rPr>
                <w:rFonts w:ascii="Times New Roman" w:hAnsi="Times New Roman"/>
                <w:bCs/>
                <w:iCs/>
                <w:sz w:val="24"/>
                <w:szCs w:val="24"/>
              </w:rPr>
            </w:pPr>
          </w:p>
        </w:tc>
        <w:tc>
          <w:tcPr>
            <w:tcW w:w="7510"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Анализируют текст и формулируют его основную мысль. Пишут сочинение-рассуждение.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BD3A5B" w:rsidRPr="00775D87" w:rsidTr="00BD3A5B">
        <w:tc>
          <w:tcPr>
            <w:tcW w:w="2663"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Обособленные приложения. Выделительные знаки препинания при них</w:t>
            </w:r>
          </w:p>
          <w:p w:rsidR="00BD3A5B" w:rsidRPr="00775D87" w:rsidRDefault="00BD3A5B" w:rsidP="00775D87">
            <w:pPr>
              <w:pStyle w:val="a6"/>
              <w:jc w:val="both"/>
              <w:rPr>
                <w:rFonts w:ascii="Times New Roman" w:hAnsi="Times New Roman"/>
                <w:bCs/>
                <w:iCs/>
                <w:sz w:val="24"/>
                <w:szCs w:val="24"/>
              </w:rPr>
            </w:pPr>
          </w:p>
        </w:tc>
        <w:tc>
          <w:tcPr>
            <w:tcW w:w="7510"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Опознают и правильно интонируют предложения с обособленными приложениями.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BD3A5B" w:rsidRPr="00775D87" w:rsidTr="00BD3A5B">
        <w:tc>
          <w:tcPr>
            <w:tcW w:w="2663"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 xml:space="preserve">Обособленные обстоятельства. </w:t>
            </w:r>
          </w:p>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Вы делительные знаки препинания при них</w:t>
            </w:r>
          </w:p>
          <w:p w:rsidR="00BD3A5B" w:rsidRPr="00775D87" w:rsidRDefault="00BD3A5B" w:rsidP="00775D87">
            <w:pPr>
              <w:pStyle w:val="a6"/>
              <w:jc w:val="both"/>
              <w:rPr>
                <w:rFonts w:ascii="Times New Roman" w:hAnsi="Times New Roman"/>
                <w:bCs/>
                <w:iCs/>
                <w:sz w:val="24"/>
                <w:szCs w:val="24"/>
              </w:rPr>
            </w:pPr>
          </w:p>
        </w:tc>
        <w:tc>
          <w:tcPr>
            <w:tcW w:w="7510"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обстоятельства. Указывают обращения. Читают зарисовку писателя Ю. </w:t>
            </w:r>
            <w:proofErr w:type="spellStart"/>
            <w:r w:rsidRPr="00775D87">
              <w:rPr>
                <w:rFonts w:ascii="Times New Roman" w:hAnsi="Times New Roman"/>
                <w:bCs/>
                <w:iCs/>
                <w:sz w:val="24"/>
                <w:szCs w:val="24"/>
              </w:rPr>
              <w:t>Олеши</w:t>
            </w:r>
            <w:proofErr w:type="spellEnd"/>
            <w:r w:rsidRPr="00775D87">
              <w:rPr>
                <w:rFonts w:ascii="Times New Roman" w:hAnsi="Times New Roman"/>
                <w:bCs/>
                <w:iCs/>
                <w:sz w:val="24"/>
                <w:szCs w:val="24"/>
              </w:rPr>
              <w:t>, формулируют главную мысль. Выписывают предложения с обособленными обстоятельствами, определениями 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w:t>
            </w:r>
          </w:p>
        </w:tc>
      </w:tr>
      <w:tr w:rsidR="00BD3A5B" w:rsidRPr="00775D87" w:rsidTr="00BD3A5B">
        <w:tc>
          <w:tcPr>
            <w:tcW w:w="2663"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 xml:space="preserve">Обособленные уточняющие члены предложения. Выделительные </w:t>
            </w:r>
          </w:p>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знаки препинания при уточняющих членах предложения</w:t>
            </w:r>
          </w:p>
          <w:p w:rsidR="00BD3A5B" w:rsidRPr="00775D87" w:rsidRDefault="00BD3A5B" w:rsidP="00775D87">
            <w:pPr>
              <w:pStyle w:val="a6"/>
              <w:jc w:val="both"/>
              <w:rPr>
                <w:rFonts w:ascii="Times New Roman" w:hAnsi="Times New Roman"/>
                <w:bCs/>
                <w:iCs/>
                <w:sz w:val="24"/>
                <w:szCs w:val="24"/>
              </w:rPr>
            </w:pPr>
          </w:p>
        </w:tc>
        <w:tc>
          <w:tcPr>
            <w:tcW w:w="7510" w:type="dxa"/>
          </w:tcPr>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Опознают и правильно интонируют предложения с обособленными уточняющими членами предложения.</w:t>
            </w:r>
          </w:p>
          <w:p w:rsidR="00BD3A5B" w:rsidRPr="00775D87" w:rsidRDefault="00BD3A5B" w:rsidP="00775D87">
            <w:pPr>
              <w:pStyle w:val="a6"/>
              <w:jc w:val="both"/>
              <w:rPr>
                <w:rFonts w:ascii="Times New Roman" w:hAnsi="Times New Roman"/>
                <w:bCs/>
                <w:iCs/>
                <w:sz w:val="24"/>
                <w:szCs w:val="24"/>
              </w:rPr>
            </w:pPr>
            <w:r w:rsidRPr="00775D87">
              <w:rPr>
                <w:rFonts w:ascii="Times New Roman" w:hAnsi="Times New Roman"/>
                <w:bCs/>
                <w:iCs/>
                <w:sz w:val="24"/>
                <w:szCs w:val="24"/>
              </w:rPr>
              <w:t>Выделяют запятыми и подчёркивают обособленные члены предложений. Записывают предложения, подчёркивая обособленные обстоятельства</w:t>
            </w:r>
            <w:r>
              <w:rPr>
                <w:rFonts w:ascii="Times New Roman" w:hAnsi="Times New Roman"/>
                <w:bCs/>
                <w:iCs/>
                <w:sz w:val="24"/>
                <w:szCs w:val="24"/>
              </w:rPr>
              <w:t xml:space="preserve"> </w:t>
            </w:r>
            <w:r w:rsidRPr="00775D87">
              <w:rPr>
                <w:rFonts w:ascii="Times New Roman" w:hAnsi="Times New Roman"/>
                <w:bCs/>
                <w:iCs/>
                <w:sz w:val="24"/>
                <w:szCs w:val="24"/>
              </w:rPr>
              <w:t xml:space="preserve">уступки и выделяя их запятыми. Выписывают из текста предложения </w:t>
            </w:r>
            <w:r>
              <w:rPr>
                <w:rFonts w:ascii="Times New Roman" w:hAnsi="Times New Roman"/>
                <w:bCs/>
                <w:iCs/>
                <w:sz w:val="24"/>
                <w:szCs w:val="24"/>
              </w:rPr>
              <w:t xml:space="preserve"> </w:t>
            </w:r>
            <w:r w:rsidRPr="00775D87">
              <w:rPr>
                <w:rFonts w:ascii="Times New Roman" w:hAnsi="Times New Roman"/>
                <w:bCs/>
                <w:iCs/>
                <w:sz w:val="24"/>
                <w:szCs w:val="24"/>
              </w:rPr>
              <w:t>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Синтаксический разбор предложения с обособленными членами</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Производят письменный и устный синтаксический разбор предложений, осложнённых обособленными членами. Читают и списывают текст, расставляя пропущенные запятые.</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Пунктуационный разбор предложения с обособленными членами</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Производят устный и письменный пунктуационный разбор предложений с обособленными членами. Списывают текст, выделяя запятыми обособленные члены предложения.</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Повторение</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644FAC" w:rsidRPr="008D1AAF" w:rsidTr="00644FAC">
        <w:tc>
          <w:tcPr>
            <w:tcW w:w="10173" w:type="dxa"/>
            <w:gridSpan w:val="2"/>
          </w:tcPr>
          <w:p w:rsidR="00644FAC" w:rsidRPr="008D1AAF" w:rsidRDefault="00644FAC" w:rsidP="008D1AAF">
            <w:pPr>
              <w:pStyle w:val="a6"/>
              <w:jc w:val="both"/>
              <w:rPr>
                <w:rFonts w:ascii="Times New Roman" w:hAnsi="Times New Roman"/>
                <w:bCs/>
                <w:iCs/>
                <w:sz w:val="24"/>
                <w:szCs w:val="24"/>
              </w:rPr>
            </w:pPr>
            <w:r w:rsidRPr="008D1AAF">
              <w:rPr>
                <w:rFonts w:ascii="Times New Roman" w:hAnsi="Times New Roman"/>
                <w:b/>
                <w:bCs/>
                <w:iCs/>
                <w:sz w:val="24"/>
                <w:szCs w:val="24"/>
              </w:rPr>
              <w:t>Слова, грамматически не связанные с членами предложения</w:t>
            </w:r>
          </w:p>
        </w:tc>
      </w:tr>
      <w:tr w:rsidR="00644FAC" w:rsidRPr="008D1AAF" w:rsidTr="00644FAC">
        <w:tc>
          <w:tcPr>
            <w:tcW w:w="10173" w:type="dxa"/>
            <w:gridSpan w:val="2"/>
          </w:tcPr>
          <w:p w:rsidR="00644FAC" w:rsidRPr="00644FAC" w:rsidRDefault="00644FAC" w:rsidP="008D1AAF">
            <w:pPr>
              <w:pStyle w:val="a6"/>
              <w:jc w:val="both"/>
              <w:rPr>
                <w:rFonts w:ascii="Times New Roman" w:hAnsi="Times New Roman"/>
                <w:b/>
                <w:bCs/>
                <w:iCs/>
                <w:sz w:val="24"/>
                <w:szCs w:val="24"/>
              </w:rPr>
            </w:pPr>
            <w:r w:rsidRPr="008D1AAF">
              <w:rPr>
                <w:rFonts w:ascii="Times New Roman" w:hAnsi="Times New Roman"/>
                <w:b/>
                <w:bCs/>
                <w:iCs/>
                <w:sz w:val="24"/>
                <w:szCs w:val="24"/>
              </w:rPr>
              <w:t xml:space="preserve">Обращение </w:t>
            </w:r>
            <w:r>
              <w:rPr>
                <w:rFonts w:ascii="Times New Roman" w:hAnsi="Times New Roman"/>
                <w:b/>
                <w:bCs/>
                <w:iCs/>
                <w:sz w:val="24"/>
                <w:szCs w:val="24"/>
              </w:rPr>
              <w:t xml:space="preserve"> </w:t>
            </w:r>
            <w:r w:rsidRPr="008D1AAF">
              <w:rPr>
                <w:rFonts w:ascii="Times New Roman" w:hAnsi="Times New Roman"/>
                <w:b/>
                <w:bCs/>
                <w:iCs/>
                <w:sz w:val="24"/>
                <w:szCs w:val="24"/>
              </w:rPr>
              <w:t>(</w:t>
            </w:r>
            <w:r>
              <w:rPr>
                <w:rFonts w:ascii="Times New Roman" w:hAnsi="Times New Roman"/>
                <w:b/>
                <w:bCs/>
                <w:iCs/>
                <w:sz w:val="24"/>
                <w:szCs w:val="24"/>
              </w:rPr>
              <w:t>3</w:t>
            </w:r>
            <w:r w:rsidRPr="008D1AAF">
              <w:rPr>
                <w:rFonts w:ascii="Times New Roman" w:hAnsi="Times New Roman"/>
                <w:b/>
                <w:bCs/>
                <w:iCs/>
                <w:sz w:val="24"/>
                <w:szCs w:val="24"/>
              </w:rPr>
              <w:t xml:space="preserve"> ч)</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Назначение обращения</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Осознают основные функции обращения.</w:t>
            </w:r>
            <w:r>
              <w:rPr>
                <w:rFonts w:ascii="Times New Roman" w:hAnsi="Times New Roman"/>
                <w:bCs/>
                <w:iCs/>
                <w:sz w:val="24"/>
                <w:szCs w:val="24"/>
              </w:rPr>
              <w:t xml:space="preserve"> </w:t>
            </w:r>
            <w:r w:rsidRPr="008D1AAF">
              <w:rPr>
                <w:rFonts w:ascii="Times New Roman" w:hAnsi="Times New Roman"/>
                <w:bCs/>
                <w:iCs/>
                <w:sz w:val="24"/>
                <w:szCs w:val="24"/>
              </w:rPr>
              <w:t>Выделяют графически и интонационно обращения, расставляют знаки препинания. Составляют предложения с обращениями.</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lastRenderedPageBreak/>
              <w:t>Распространённые обращения</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Выделительные знаки препинания при обращении</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Употребление обращений</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Приводят примеры обращений. Составляют поздравления и тексты деловой корреспонденции на различные темы.</w:t>
            </w:r>
          </w:p>
        </w:tc>
      </w:tr>
      <w:tr w:rsidR="00644FAC" w:rsidRPr="008D1AAF" w:rsidTr="00644FAC">
        <w:tc>
          <w:tcPr>
            <w:tcW w:w="10173" w:type="dxa"/>
            <w:gridSpan w:val="2"/>
          </w:tcPr>
          <w:p w:rsidR="00644FAC" w:rsidRPr="00644FAC" w:rsidRDefault="00644FAC" w:rsidP="008D1AAF">
            <w:pPr>
              <w:pStyle w:val="a6"/>
              <w:jc w:val="both"/>
              <w:rPr>
                <w:rFonts w:ascii="Times New Roman" w:hAnsi="Times New Roman"/>
                <w:b/>
                <w:bCs/>
                <w:iCs/>
                <w:sz w:val="24"/>
                <w:szCs w:val="24"/>
              </w:rPr>
            </w:pPr>
            <w:r w:rsidRPr="008D1AAF">
              <w:rPr>
                <w:rFonts w:ascii="Times New Roman" w:hAnsi="Times New Roman"/>
                <w:b/>
                <w:bCs/>
                <w:iCs/>
                <w:sz w:val="24"/>
                <w:szCs w:val="24"/>
              </w:rPr>
              <w:t xml:space="preserve">Вводные и вставные конструкции </w:t>
            </w:r>
            <w:r>
              <w:rPr>
                <w:rFonts w:ascii="Times New Roman" w:hAnsi="Times New Roman"/>
                <w:b/>
                <w:bCs/>
                <w:iCs/>
                <w:sz w:val="24"/>
                <w:szCs w:val="24"/>
              </w:rPr>
              <w:t xml:space="preserve"> </w:t>
            </w:r>
            <w:r w:rsidRPr="008D1AAF">
              <w:rPr>
                <w:rFonts w:ascii="Times New Roman" w:hAnsi="Times New Roman"/>
                <w:b/>
                <w:bCs/>
                <w:iCs/>
                <w:sz w:val="24"/>
                <w:szCs w:val="24"/>
              </w:rPr>
              <w:t>(5 ч  + 2 ч)</w:t>
            </w:r>
          </w:p>
        </w:tc>
      </w:tr>
      <w:tr w:rsidR="00BD3A5B" w:rsidRPr="008D1AAF" w:rsidTr="00BD3A5B">
        <w:tc>
          <w:tcPr>
            <w:tcW w:w="2663"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Вводные конструкции</w:t>
            </w:r>
          </w:p>
        </w:tc>
        <w:tc>
          <w:tcPr>
            <w:tcW w:w="7510" w:type="dxa"/>
          </w:tcPr>
          <w:p w:rsidR="00BD3A5B" w:rsidRPr="008D1AAF" w:rsidRDefault="00BD3A5B" w:rsidP="008D1AAF">
            <w:pPr>
              <w:pStyle w:val="a6"/>
              <w:jc w:val="both"/>
              <w:rPr>
                <w:rFonts w:ascii="Times New Roman" w:hAnsi="Times New Roman"/>
                <w:bCs/>
                <w:iCs/>
                <w:sz w:val="24"/>
                <w:szCs w:val="24"/>
              </w:rPr>
            </w:pPr>
            <w:r w:rsidRPr="008D1AAF">
              <w:rPr>
                <w:rFonts w:ascii="Times New Roman" w:hAnsi="Times New Roman"/>
                <w:bCs/>
                <w:iCs/>
                <w:sz w:val="24"/>
                <w:szCs w:val="24"/>
              </w:rPr>
              <w:t>Осознают функции вводных конструкций в речи. Выписывают предложения с обозначением вводных слов. Графически выделяют вводные слова.</w:t>
            </w:r>
          </w:p>
        </w:tc>
      </w:tr>
      <w:tr w:rsidR="00BD3A5B" w:rsidRPr="00A10986" w:rsidTr="00BD3A5B">
        <w:tc>
          <w:tcPr>
            <w:tcW w:w="2663"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Группы вводных слов и вводных сочетаний слов по значению</w:t>
            </w:r>
          </w:p>
        </w:tc>
        <w:tc>
          <w:tcPr>
            <w:tcW w:w="7510"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Узнают группы вводных слов и предложений по значению.</w:t>
            </w:r>
            <w:r>
              <w:rPr>
                <w:rFonts w:ascii="Times New Roman" w:hAnsi="Times New Roman"/>
                <w:bCs/>
                <w:iCs/>
                <w:sz w:val="24"/>
                <w:szCs w:val="24"/>
              </w:rPr>
              <w:t xml:space="preserve"> </w:t>
            </w:r>
            <w:r w:rsidRPr="00A10986">
              <w:rPr>
                <w:rFonts w:ascii="Times New Roman" w:hAnsi="Times New Roman"/>
                <w:bCs/>
                <w:iCs/>
                <w:sz w:val="24"/>
                <w:szCs w:val="24"/>
              </w:rPr>
              <w:t>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BD3A5B" w:rsidRPr="00A10986" w:rsidTr="00BD3A5B">
        <w:tc>
          <w:tcPr>
            <w:tcW w:w="2663"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Выделительные знаки препинания при вводных словах, вводных сочетаниях слов и вводных предложениях</w:t>
            </w:r>
          </w:p>
          <w:p w:rsidR="00BD3A5B" w:rsidRPr="00A10986" w:rsidRDefault="00BD3A5B" w:rsidP="00A10986">
            <w:pPr>
              <w:pStyle w:val="a6"/>
              <w:jc w:val="both"/>
              <w:rPr>
                <w:rFonts w:ascii="Times New Roman" w:hAnsi="Times New Roman"/>
                <w:bCs/>
                <w:iCs/>
                <w:sz w:val="24"/>
                <w:szCs w:val="24"/>
              </w:rPr>
            </w:pPr>
          </w:p>
        </w:tc>
        <w:tc>
          <w:tcPr>
            <w:tcW w:w="7510"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BD3A5B" w:rsidRPr="00A10986" w:rsidTr="00BD3A5B">
        <w:tc>
          <w:tcPr>
            <w:tcW w:w="2663"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 xml:space="preserve">Вставные слова, словосочетания </w:t>
            </w:r>
          </w:p>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и предложения</w:t>
            </w:r>
          </w:p>
          <w:p w:rsidR="00BD3A5B" w:rsidRPr="00A10986" w:rsidRDefault="00BD3A5B" w:rsidP="00A10986">
            <w:pPr>
              <w:pStyle w:val="a6"/>
              <w:jc w:val="both"/>
              <w:rPr>
                <w:rFonts w:ascii="Times New Roman" w:hAnsi="Times New Roman"/>
                <w:bCs/>
                <w:iCs/>
                <w:sz w:val="24"/>
                <w:szCs w:val="24"/>
              </w:rPr>
            </w:pPr>
          </w:p>
        </w:tc>
        <w:tc>
          <w:tcPr>
            <w:tcW w:w="7510"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BD3A5B" w:rsidRPr="00A10986" w:rsidTr="00BD3A5B">
        <w:tc>
          <w:tcPr>
            <w:tcW w:w="2663"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Междометия в предложении</w:t>
            </w:r>
          </w:p>
        </w:tc>
        <w:tc>
          <w:tcPr>
            <w:tcW w:w="7510"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Уточняют роль междометия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BD3A5B" w:rsidRPr="00A10986" w:rsidTr="00BD3A5B">
        <w:tc>
          <w:tcPr>
            <w:tcW w:w="2663"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7510" w:type="dxa"/>
          </w:tcPr>
          <w:p w:rsidR="00BD3A5B" w:rsidRPr="00A10986" w:rsidRDefault="00BD3A5B" w:rsidP="00A10986">
            <w:pPr>
              <w:pStyle w:val="a6"/>
              <w:jc w:val="both"/>
              <w:rPr>
                <w:rFonts w:ascii="Times New Roman" w:hAnsi="Times New Roman"/>
                <w:bCs/>
                <w:iCs/>
                <w:sz w:val="24"/>
                <w:szCs w:val="24"/>
              </w:rPr>
            </w:pPr>
            <w:r w:rsidRPr="00A10986">
              <w:rPr>
                <w:rFonts w:ascii="Times New Roman" w:hAnsi="Times New Roman"/>
                <w:bCs/>
                <w:iCs/>
                <w:sz w:val="24"/>
                <w:szCs w:val="24"/>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Повторение</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 xml:space="preserve">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w:t>
            </w:r>
            <w:r w:rsidRPr="00EA47CF">
              <w:rPr>
                <w:rFonts w:ascii="Times New Roman" w:hAnsi="Times New Roman"/>
                <w:bCs/>
                <w:iCs/>
                <w:sz w:val="24"/>
                <w:szCs w:val="24"/>
              </w:rPr>
              <w:lastRenderedPageBreak/>
              <w:t>выделенных конструкций. Развивают речь, отзываясь своими высказываниями в устной и письменной форме на содержание прочитанных текстов.</w:t>
            </w:r>
          </w:p>
        </w:tc>
      </w:tr>
      <w:tr w:rsidR="00644FAC" w:rsidRPr="00EA47CF" w:rsidTr="00644FAC">
        <w:tc>
          <w:tcPr>
            <w:tcW w:w="10173" w:type="dxa"/>
            <w:gridSpan w:val="2"/>
          </w:tcPr>
          <w:p w:rsidR="00644FAC" w:rsidRPr="00644FAC" w:rsidRDefault="00644FAC" w:rsidP="00EA47CF">
            <w:pPr>
              <w:pStyle w:val="a6"/>
              <w:jc w:val="both"/>
              <w:rPr>
                <w:rFonts w:ascii="Times New Roman" w:hAnsi="Times New Roman"/>
                <w:b/>
                <w:bCs/>
                <w:iCs/>
                <w:sz w:val="24"/>
                <w:szCs w:val="24"/>
              </w:rPr>
            </w:pPr>
            <w:r w:rsidRPr="00EA47CF">
              <w:rPr>
                <w:rFonts w:ascii="Times New Roman" w:hAnsi="Times New Roman"/>
                <w:b/>
                <w:bCs/>
                <w:iCs/>
                <w:sz w:val="24"/>
                <w:szCs w:val="24"/>
              </w:rPr>
              <w:lastRenderedPageBreak/>
              <w:t xml:space="preserve">Чужая речь </w:t>
            </w:r>
            <w:r>
              <w:rPr>
                <w:rFonts w:ascii="Times New Roman" w:hAnsi="Times New Roman"/>
                <w:b/>
                <w:bCs/>
                <w:iCs/>
                <w:sz w:val="24"/>
                <w:szCs w:val="24"/>
              </w:rPr>
              <w:t xml:space="preserve"> </w:t>
            </w:r>
            <w:r w:rsidRPr="00EA47CF">
              <w:rPr>
                <w:rFonts w:ascii="Times New Roman" w:hAnsi="Times New Roman"/>
                <w:b/>
                <w:bCs/>
                <w:iCs/>
                <w:sz w:val="24"/>
                <w:szCs w:val="24"/>
              </w:rPr>
              <w:t>(6 ч  + 1 ч)</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Понятие о чужой речи</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Определяют понятие чужой речи. Анализируют языковой материал. Делают обобщения на языковом материале для наблюдений.</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Комментирующая часть</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Анализируют смысловые параметры комментирующей части.</w:t>
            </w:r>
            <w:r>
              <w:rPr>
                <w:rFonts w:ascii="Times New Roman" w:hAnsi="Times New Roman"/>
                <w:bCs/>
                <w:iCs/>
                <w:sz w:val="24"/>
                <w:szCs w:val="24"/>
              </w:rPr>
              <w:t xml:space="preserve"> </w:t>
            </w:r>
            <w:r w:rsidRPr="00EA47CF">
              <w:rPr>
                <w:rFonts w:ascii="Times New Roman" w:hAnsi="Times New Roman"/>
                <w:bCs/>
                <w:iCs/>
                <w:sz w:val="24"/>
                <w:szCs w:val="24"/>
              </w:rPr>
              <w:t>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Прямая и косвенная речь</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Сравнивают предложения с прямой и косвенной речью.</w:t>
            </w:r>
            <w:r>
              <w:rPr>
                <w:rFonts w:ascii="Times New Roman" w:hAnsi="Times New Roman"/>
                <w:bCs/>
                <w:iCs/>
                <w:sz w:val="24"/>
                <w:szCs w:val="24"/>
              </w:rPr>
              <w:t xml:space="preserve"> </w:t>
            </w:r>
            <w:r w:rsidRPr="00EA47CF">
              <w:rPr>
                <w:rFonts w:ascii="Times New Roman" w:hAnsi="Times New Roman"/>
                <w:bCs/>
                <w:iCs/>
                <w:sz w:val="24"/>
                <w:szCs w:val="24"/>
              </w:rPr>
              <w:t>Изучают определения прямой и косвенной речи. Опознают изучаемые предложения с прямой и косвенной речью и читают их, соблюдая нужную интонацию. Классифицируют знаки препинания в предложениях текста.</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Косвенная речь</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Прямая речь</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Актуализируют изученное ранее правило о знаках препинания в предложениях с прямой речью.</w:t>
            </w:r>
            <w:r>
              <w:rPr>
                <w:rFonts w:ascii="Times New Roman" w:hAnsi="Times New Roman"/>
                <w:bCs/>
                <w:iCs/>
                <w:sz w:val="24"/>
                <w:szCs w:val="24"/>
              </w:rPr>
              <w:t xml:space="preserve"> </w:t>
            </w:r>
            <w:r w:rsidRPr="00EA47CF">
              <w:rPr>
                <w:rFonts w:ascii="Times New Roman" w:hAnsi="Times New Roman"/>
                <w:bCs/>
                <w:iCs/>
                <w:sz w:val="24"/>
                <w:szCs w:val="24"/>
              </w:rPr>
              <w:t>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Диалог Определяют диалог.</w:t>
            </w:r>
          </w:p>
          <w:p w:rsidR="00BD3A5B" w:rsidRPr="00EA47CF" w:rsidRDefault="00BD3A5B" w:rsidP="00EA47CF">
            <w:pPr>
              <w:pStyle w:val="a6"/>
              <w:jc w:val="both"/>
              <w:rPr>
                <w:rFonts w:ascii="Times New Roman" w:hAnsi="Times New Roman"/>
                <w:bCs/>
                <w:iCs/>
                <w:sz w:val="24"/>
                <w:szCs w:val="24"/>
              </w:rPr>
            </w:pP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предложения с прямой речью. Определяют стилистическую выраженность диалога.</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Рассказ</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Цитата</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Определяют понятие цитаты.</w:t>
            </w:r>
            <w:r>
              <w:rPr>
                <w:rFonts w:ascii="Times New Roman" w:hAnsi="Times New Roman"/>
                <w:bCs/>
                <w:iCs/>
                <w:sz w:val="24"/>
                <w:szCs w:val="24"/>
              </w:rPr>
              <w:t xml:space="preserve"> </w:t>
            </w:r>
            <w:r w:rsidRPr="00EA47CF">
              <w:rPr>
                <w:rFonts w:ascii="Times New Roman" w:hAnsi="Times New Roman"/>
                <w:bCs/>
                <w:iCs/>
                <w:sz w:val="24"/>
                <w:szCs w:val="24"/>
              </w:rPr>
              <w:t>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Повторение</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сочетания знаков препинания при оформлении чужой речи и подтверждают схемы своими примерами.</w:t>
            </w:r>
          </w:p>
        </w:tc>
      </w:tr>
      <w:tr w:rsidR="00644FAC" w:rsidRPr="00EA47CF" w:rsidTr="00644FAC">
        <w:tc>
          <w:tcPr>
            <w:tcW w:w="10173" w:type="dxa"/>
            <w:gridSpan w:val="2"/>
          </w:tcPr>
          <w:p w:rsidR="00644FAC" w:rsidRPr="00644FAC" w:rsidRDefault="00644FAC" w:rsidP="00EA47CF">
            <w:pPr>
              <w:pStyle w:val="a6"/>
              <w:jc w:val="both"/>
              <w:rPr>
                <w:rFonts w:ascii="Times New Roman" w:hAnsi="Times New Roman"/>
                <w:b/>
                <w:bCs/>
                <w:iCs/>
                <w:sz w:val="24"/>
                <w:szCs w:val="24"/>
              </w:rPr>
            </w:pPr>
            <w:r w:rsidRPr="00EA47CF">
              <w:rPr>
                <w:rFonts w:ascii="Times New Roman" w:hAnsi="Times New Roman"/>
                <w:b/>
                <w:bCs/>
                <w:iCs/>
                <w:sz w:val="24"/>
                <w:szCs w:val="24"/>
              </w:rPr>
              <w:t xml:space="preserve">ПОВТОРЕНИЕ И СИСТЕМАТИЗАЦИЯ ИЗУЧЕННОГО В 8 КЛАССЕ </w:t>
            </w:r>
            <w:r>
              <w:rPr>
                <w:rFonts w:ascii="Times New Roman" w:hAnsi="Times New Roman"/>
                <w:b/>
                <w:bCs/>
                <w:iCs/>
                <w:sz w:val="24"/>
                <w:szCs w:val="24"/>
              </w:rPr>
              <w:t xml:space="preserve"> </w:t>
            </w:r>
            <w:r w:rsidRPr="00EA47CF">
              <w:rPr>
                <w:rFonts w:ascii="Times New Roman" w:hAnsi="Times New Roman"/>
                <w:b/>
                <w:bCs/>
                <w:iCs/>
                <w:sz w:val="24"/>
                <w:szCs w:val="24"/>
              </w:rPr>
              <w:t>(5 ч  + 1 ч)</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Синтаксис и морфология</w:t>
            </w:r>
          </w:p>
        </w:tc>
        <w:tc>
          <w:tcPr>
            <w:tcW w:w="7510"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t xml:space="preserve">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w:t>
            </w:r>
            <w:r w:rsidRPr="00EA47CF">
              <w:rPr>
                <w:rFonts w:ascii="Times New Roman" w:hAnsi="Times New Roman"/>
                <w:bCs/>
                <w:iCs/>
                <w:sz w:val="24"/>
                <w:szCs w:val="24"/>
              </w:rPr>
              <w:lastRenderedPageBreak/>
              <w:t>предложений, указывая члены предложения и их морфологическую выраженность. Составляют предложения.</w:t>
            </w:r>
          </w:p>
        </w:tc>
      </w:tr>
      <w:tr w:rsidR="00BD3A5B" w:rsidRPr="00EA47CF" w:rsidTr="00BD3A5B">
        <w:tc>
          <w:tcPr>
            <w:tcW w:w="2663" w:type="dxa"/>
          </w:tcPr>
          <w:p w:rsidR="00BD3A5B" w:rsidRPr="00EA47CF" w:rsidRDefault="00BD3A5B" w:rsidP="00EA47CF">
            <w:pPr>
              <w:pStyle w:val="a6"/>
              <w:jc w:val="both"/>
              <w:rPr>
                <w:rFonts w:ascii="Times New Roman" w:hAnsi="Times New Roman"/>
                <w:bCs/>
                <w:iCs/>
                <w:sz w:val="24"/>
                <w:szCs w:val="24"/>
              </w:rPr>
            </w:pPr>
            <w:r w:rsidRPr="00EA47CF">
              <w:rPr>
                <w:rFonts w:ascii="Times New Roman" w:hAnsi="Times New Roman"/>
                <w:bCs/>
                <w:iCs/>
                <w:sz w:val="24"/>
                <w:szCs w:val="24"/>
              </w:rPr>
              <w:lastRenderedPageBreak/>
              <w:t>Синтаксис и пунктуация</w:t>
            </w:r>
          </w:p>
        </w:tc>
        <w:tc>
          <w:tcPr>
            <w:tcW w:w="7510" w:type="dxa"/>
          </w:tcPr>
          <w:p w:rsidR="00BD3A5B" w:rsidRPr="00EA47CF" w:rsidRDefault="00BD3A5B" w:rsidP="0081530F">
            <w:pPr>
              <w:pStyle w:val="a6"/>
              <w:jc w:val="both"/>
              <w:rPr>
                <w:rFonts w:ascii="Times New Roman" w:hAnsi="Times New Roman"/>
                <w:bCs/>
                <w:iCs/>
                <w:sz w:val="24"/>
                <w:szCs w:val="24"/>
              </w:rPr>
            </w:pPr>
            <w:r w:rsidRPr="00EA47CF">
              <w:rPr>
                <w:rFonts w:ascii="Times New Roman" w:hAnsi="Times New Roman"/>
                <w:bCs/>
                <w:iCs/>
                <w:sz w:val="24"/>
                <w:szCs w:val="24"/>
              </w:rPr>
              <w:t>Обобщают знания о роли пунктуации в речи. Соотносят синтаксис и пунктуацию, выявляют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Развивают речь и закрепляют текстовые умения, анализируя путевой очерк, членя его на абзацы, составляя план и др. Пишут подробное изложение очерка на основе опорного конспекта. Пишут сочинение-описание.</w:t>
            </w:r>
          </w:p>
        </w:tc>
      </w:tr>
      <w:tr w:rsidR="00BD3A5B" w:rsidRPr="0081530F" w:rsidTr="00BD3A5B">
        <w:tc>
          <w:tcPr>
            <w:tcW w:w="2663" w:type="dxa"/>
          </w:tcPr>
          <w:p w:rsidR="00BD3A5B" w:rsidRPr="0081530F" w:rsidRDefault="00BD3A5B" w:rsidP="0081530F">
            <w:pPr>
              <w:pStyle w:val="a6"/>
              <w:jc w:val="both"/>
              <w:rPr>
                <w:rFonts w:ascii="Times New Roman" w:hAnsi="Times New Roman"/>
                <w:bCs/>
                <w:iCs/>
                <w:sz w:val="24"/>
                <w:szCs w:val="24"/>
              </w:rPr>
            </w:pPr>
            <w:r w:rsidRPr="0081530F">
              <w:rPr>
                <w:rFonts w:ascii="Times New Roman" w:hAnsi="Times New Roman"/>
                <w:bCs/>
                <w:iCs/>
                <w:sz w:val="24"/>
                <w:szCs w:val="24"/>
              </w:rPr>
              <w:t>Синтаксис и культура речи</w:t>
            </w:r>
          </w:p>
        </w:tc>
        <w:tc>
          <w:tcPr>
            <w:tcW w:w="7510" w:type="dxa"/>
          </w:tcPr>
          <w:p w:rsidR="00BD3A5B" w:rsidRPr="0081530F" w:rsidRDefault="00BD3A5B" w:rsidP="0081530F">
            <w:pPr>
              <w:pStyle w:val="a6"/>
              <w:jc w:val="both"/>
              <w:rPr>
                <w:rFonts w:ascii="Times New Roman" w:hAnsi="Times New Roman"/>
                <w:bCs/>
                <w:iCs/>
                <w:sz w:val="24"/>
                <w:szCs w:val="24"/>
              </w:rPr>
            </w:pPr>
            <w:r w:rsidRPr="0081530F">
              <w:rPr>
                <w:rFonts w:ascii="Times New Roman" w:hAnsi="Times New Roman"/>
                <w:bCs/>
                <w:iCs/>
                <w:sz w:val="24"/>
                <w:szCs w:val="24"/>
              </w:rPr>
              <w:t xml:space="preserve">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w:t>
            </w:r>
          </w:p>
          <w:p w:rsidR="00BD3A5B" w:rsidRPr="0081530F" w:rsidRDefault="00BD3A5B" w:rsidP="0081530F">
            <w:pPr>
              <w:pStyle w:val="a6"/>
              <w:jc w:val="both"/>
              <w:rPr>
                <w:rFonts w:ascii="Times New Roman" w:hAnsi="Times New Roman"/>
                <w:bCs/>
                <w:iCs/>
                <w:sz w:val="24"/>
                <w:szCs w:val="24"/>
              </w:rPr>
            </w:pPr>
            <w:r w:rsidRPr="0081530F">
              <w:rPr>
                <w:rFonts w:ascii="Times New Roman" w:hAnsi="Times New Roman"/>
                <w:bCs/>
                <w:iCs/>
                <w:sz w:val="24"/>
                <w:szCs w:val="24"/>
              </w:rPr>
              <w:t>деепричастных оборотов. Редактируют построение сложноподчинённых предложений.</w:t>
            </w:r>
          </w:p>
        </w:tc>
      </w:tr>
      <w:tr w:rsidR="00BD3A5B" w:rsidRPr="0081530F" w:rsidTr="00BD3A5B">
        <w:tc>
          <w:tcPr>
            <w:tcW w:w="2663" w:type="dxa"/>
          </w:tcPr>
          <w:p w:rsidR="00BD3A5B" w:rsidRPr="0081530F" w:rsidRDefault="00BD3A5B" w:rsidP="0081530F">
            <w:pPr>
              <w:pStyle w:val="a6"/>
              <w:jc w:val="both"/>
              <w:rPr>
                <w:rFonts w:ascii="Times New Roman" w:hAnsi="Times New Roman"/>
                <w:bCs/>
                <w:iCs/>
                <w:sz w:val="24"/>
                <w:szCs w:val="24"/>
              </w:rPr>
            </w:pPr>
            <w:r w:rsidRPr="0081530F">
              <w:rPr>
                <w:rFonts w:ascii="Times New Roman" w:hAnsi="Times New Roman"/>
                <w:bCs/>
                <w:iCs/>
                <w:sz w:val="24"/>
                <w:szCs w:val="24"/>
              </w:rPr>
              <w:t>Синтаксис и орфография</w:t>
            </w:r>
          </w:p>
        </w:tc>
        <w:tc>
          <w:tcPr>
            <w:tcW w:w="7510" w:type="dxa"/>
          </w:tcPr>
          <w:p w:rsidR="00BD3A5B" w:rsidRPr="0081530F" w:rsidRDefault="00BD3A5B" w:rsidP="0081530F">
            <w:pPr>
              <w:pStyle w:val="a6"/>
              <w:jc w:val="both"/>
              <w:rPr>
                <w:rFonts w:ascii="Times New Roman" w:hAnsi="Times New Roman"/>
                <w:bCs/>
                <w:iCs/>
                <w:sz w:val="24"/>
                <w:szCs w:val="24"/>
              </w:rPr>
            </w:pPr>
            <w:r w:rsidRPr="0081530F">
              <w:rPr>
                <w:rFonts w:ascii="Times New Roman" w:hAnsi="Times New Roman"/>
                <w:bCs/>
                <w:iCs/>
                <w:sz w:val="24"/>
                <w:szCs w:val="24"/>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8F619D" w:rsidRDefault="008F619D" w:rsidP="0081530F">
      <w:pPr>
        <w:pStyle w:val="a6"/>
        <w:jc w:val="center"/>
        <w:rPr>
          <w:rFonts w:ascii="Times New Roman" w:hAnsi="Times New Roman"/>
          <w:b/>
          <w:bCs/>
          <w:iCs/>
          <w:sz w:val="24"/>
          <w:szCs w:val="24"/>
        </w:rPr>
      </w:pPr>
    </w:p>
    <w:p w:rsidR="0081530F" w:rsidRPr="0081530F" w:rsidRDefault="0081530F" w:rsidP="0081530F">
      <w:pPr>
        <w:pStyle w:val="a6"/>
        <w:jc w:val="center"/>
        <w:rPr>
          <w:rFonts w:ascii="Times New Roman" w:hAnsi="Times New Roman"/>
          <w:b/>
          <w:bCs/>
          <w:iCs/>
          <w:sz w:val="24"/>
          <w:szCs w:val="24"/>
        </w:rPr>
      </w:pPr>
      <w:r w:rsidRPr="0081530F">
        <w:rPr>
          <w:rFonts w:ascii="Times New Roman" w:hAnsi="Times New Roman"/>
          <w:b/>
          <w:bCs/>
          <w:iCs/>
          <w:sz w:val="24"/>
          <w:szCs w:val="24"/>
        </w:rPr>
        <w:t>Тематическое планирование. 9 класс (102 часа)</w:t>
      </w:r>
    </w:p>
    <w:p w:rsidR="00A10986" w:rsidRPr="0081530F" w:rsidRDefault="00A10986" w:rsidP="0081530F">
      <w:pPr>
        <w:pStyle w:val="a6"/>
        <w:jc w:val="center"/>
        <w:rPr>
          <w:rFonts w:ascii="Times New Roman" w:hAnsi="Times New Roman"/>
          <w:b/>
          <w:bCs/>
          <w:iCs/>
          <w:sz w:val="24"/>
          <w:szCs w:val="24"/>
        </w:rPr>
      </w:pPr>
    </w:p>
    <w:p w:rsidR="008F619D" w:rsidRPr="008F619D" w:rsidRDefault="008F619D" w:rsidP="008F619D">
      <w:pPr>
        <w:rPr>
          <w:b/>
        </w:rPr>
      </w:pPr>
      <w:r w:rsidRPr="008F619D">
        <w:rPr>
          <w:b/>
        </w:rPr>
        <w:t>Таблица тематического распределения часов.</w:t>
      </w:r>
    </w:p>
    <w:tbl>
      <w:tblPr>
        <w:tblStyle w:val="ad"/>
        <w:tblW w:w="0" w:type="auto"/>
        <w:tblLook w:val="04A0"/>
      </w:tblPr>
      <w:tblGrid>
        <w:gridCol w:w="673"/>
        <w:gridCol w:w="6304"/>
        <w:gridCol w:w="1418"/>
        <w:gridCol w:w="1418"/>
      </w:tblGrid>
      <w:tr w:rsidR="008F619D" w:rsidRPr="008F619D" w:rsidTr="009630E3">
        <w:trPr>
          <w:trHeight w:val="270"/>
        </w:trPr>
        <w:tc>
          <w:tcPr>
            <w:tcW w:w="673" w:type="dxa"/>
            <w:vMerge w:val="restart"/>
          </w:tcPr>
          <w:p w:rsidR="008F619D" w:rsidRPr="008F619D" w:rsidRDefault="008F619D" w:rsidP="000F3C7D">
            <w:pPr>
              <w:rPr>
                <w:b/>
                <w:sz w:val="24"/>
                <w:szCs w:val="24"/>
              </w:rPr>
            </w:pPr>
            <w:r w:rsidRPr="008F619D">
              <w:rPr>
                <w:b/>
                <w:sz w:val="24"/>
                <w:szCs w:val="24"/>
              </w:rPr>
              <w:t xml:space="preserve">№ </w:t>
            </w:r>
            <w:proofErr w:type="spellStart"/>
            <w:r w:rsidRPr="008F619D">
              <w:rPr>
                <w:b/>
                <w:sz w:val="24"/>
                <w:szCs w:val="24"/>
              </w:rPr>
              <w:t>п</w:t>
            </w:r>
            <w:proofErr w:type="spellEnd"/>
            <w:r w:rsidRPr="008F619D">
              <w:rPr>
                <w:b/>
                <w:sz w:val="24"/>
                <w:szCs w:val="24"/>
              </w:rPr>
              <w:t>/</w:t>
            </w:r>
            <w:proofErr w:type="spellStart"/>
            <w:r w:rsidRPr="008F619D">
              <w:rPr>
                <w:b/>
                <w:sz w:val="24"/>
                <w:szCs w:val="24"/>
              </w:rPr>
              <w:t>п</w:t>
            </w:r>
            <w:proofErr w:type="spellEnd"/>
          </w:p>
        </w:tc>
        <w:tc>
          <w:tcPr>
            <w:tcW w:w="6304" w:type="dxa"/>
            <w:vMerge w:val="restart"/>
          </w:tcPr>
          <w:p w:rsidR="008F619D" w:rsidRPr="008F619D" w:rsidRDefault="008F619D" w:rsidP="000F3C7D">
            <w:pPr>
              <w:rPr>
                <w:b/>
                <w:sz w:val="24"/>
                <w:szCs w:val="24"/>
              </w:rPr>
            </w:pPr>
          </w:p>
          <w:p w:rsidR="008F619D" w:rsidRPr="008F619D" w:rsidRDefault="008F619D" w:rsidP="000F3C7D">
            <w:pPr>
              <w:rPr>
                <w:b/>
                <w:sz w:val="24"/>
                <w:szCs w:val="24"/>
              </w:rPr>
            </w:pPr>
            <w:r w:rsidRPr="008F619D">
              <w:rPr>
                <w:b/>
                <w:sz w:val="24"/>
                <w:szCs w:val="24"/>
              </w:rPr>
              <w:t xml:space="preserve">   Разделы, темы</w:t>
            </w:r>
          </w:p>
        </w:tc>
        <w:tc>
          <w:tcPr>
            <w:tcW w:w="2836" w:type="dxa"/>
            <w:gridSpan w:val="2"/>
            <w:tcBorders>
              <w:bottom w:val="single" w:sz="4" w:space="0" w:color="auto"/>
            </w:tcBorders>
          </w:tcPr>
          <w:p w:rsidR="008F619D" w:rsidRPr="008F619D" w:rsidRDefault="008F619D" w:rsidP="000F3C7D">
            <w:pPr>
              <w:rPr>
                <w:b/>
                <w:sz w:val="24"/>
                <w:szCs w:val="24"/>
              </w:rPr>
            </w:pPr>
            <w:r w:rsidRPr="008F619D">
              <w:rPr>
                <w:b/>
                <w:sz w:val="24"/>
                <w:szCs w:val="24"/>
              </w:rPr>
              <w:t>Количество часов</w:t>
            </w:r>
          </w:p>
        </w:tc>
      </w:tr>
      <w:tr w:rsidR="008F619D" w:rsidRPr="008F619D" w:rsidTr="009630E3">
        <w:trPr>
          <w:trHeight w:val="255"/>
        </w:trPr>
        <w:tc>
          <w:tcPr>
            <w:tcW w:w="673" w:type="dxa"/>
            <w:vMerge/>
          </w:tcPr>
          <w:p w:rsidR="008F619D" w:rsidRPr="008F619D" w:rsidRDefault="008F619D" w:rsidP="000F3C7D">
            <w:pPr>
              <w:rPr>
                <w:sz w:val="24"/>
                <w:szCs w:val="24"/>
              </w:rPr>
            </w:pPr>
          </w:p>
        </w:tc>
        <w:tc>
          <w:tcPr>
            <w:tcW w:w="6304" w:type="dxa"/>
            <w:vMerge/>
          </w:tcPr>
          <w:p w:rsidR="008F619D" w:rsidRPr="008F619D" w:rsidRDefault="008F619D" w:rsidP="000F3C7D">
            <w:pPr>
              <w:rPr>
                <w:sz w:val="24"/>
                <w:szCs w:val="24"/>
              </w:rPr>
            </w:pPr>
          </w:p>
        </w:tc>
        <w:tc>
          <w:tcPr>
            <w:tcW w:w="1418" w:type="dxa"/>
            <w:tcBorders>
              <w:top w:val="single" w:sz="4" w:space="0" w:color="auto"/>
            </w:tcBorders>
          </w:tcPr>
          <w:p w:rsidR="008F619D" w:rsidRPr="008F619D" w:rsidRDefault="008F619D" w:rsidP="000F3C7D">
            <w:pPr>
              <w:rPr>
                <w:b/>
                <w:sz w:val="24"/>
                <w:szCs w:val="24"/>
              </w:rPr>
            </w:pPr>
            <w:r w:rsidRPr="008F619D">
              <w:rPr>
                <w:b/>
                <w:sz w:val="24"/>
                <w:szCs w:val="24"/>
              </w:rPr>
              <w:t>Авторская программа</w:t>
            </w:r>
          </w:p>
        </w:tc>
        <w:tc>
          <w:tcPr>
            <w:tcW w:w="1418" w:type="dxa"/>
            <w:tcBorders>
              <w:top w:val="single" w:sz="4" w:space="0" w:color="auto"/>
            </w:tcBorders>
          </w:tcPr>
          <w:p w:rsidR="008F619D" w:rsidRPr="008F619D" w:rsidRDefault="008F619D" w:rsidP="000F3C7D">
            <w:pPr>
              <w:rPr>
                <w:b/>
                <w:sz w:val="24"/>
                <w:szCs w:val="24"/>
              </w:rPr>
            </w:pPr>
            <w:r w:rsidRPr="008F619D">
              <w:rPr>
                <w:b/>
                <w:sz w:val="24"/>
                <w:szCs w:val="24"/>
              </w:rPr>
              <w:t>Рабочая программа</w:t>
            </w:r>
          </w:p>
        </w:tc>
      </w:tr>
      <w:tr w:rsidR="008F619D" w:rsidRPr="00C73C12" w:rsidTr="009630E3">
        <w:tc>
          <w:tcPr>
            <w:tcW w:w="673" w:type="dxa"/>
          </w:tcPr>
          <w:p w:rsidR="008F619D" w:rsidRPr="00C73C12" w:rsidRDefault="008F619D" w:rsidP="008F619D">
            <w:pPr>
              <w:rPr>
                <w:sz w:val="24"/>
                <w:szCs w:val="24"/>
              </w:rPr>
            </w:pPr>
            <w:r w:rsidRPr="00C73C12">
              <w:rPr>
                <w:sz w:val="24"/>
                <w:szCs w:val="24"/>
              </w:rPr>
              <w:t>1.</w:t>
            </w:r>
          </w:p>
        </w:tc>
        <w:tc>
          <w:tcPr>
            <w:tcW w:w="6304" w:type="dxa"/>
          </w:tcPr>
          <w:p w:rsidR="008F619D" w:rsidRPr="00C73C12" w:rsidRDefault="008F619D" w:rsidP="000F3C7D">
            <w:pPr>
              <w:rPr>
                <w:sz w:val="24"/>
                <w:szCs w:val="24"/>
              </w:rPr>
            </w:pPr>
            <w:r w:rsidRPr="00C73C12">
              <w:rPr>
                <w:sz w:val="24"/>
                <w:szCs w:val="24"/>
              </w:rPr>
              <w:t>Международное значение русского языка.</w:t>
            </w:r>
          </w:p>
        </w:tc>
        <w:tc>
          <w:tcPr>
            <w:tcW w:w="1418" w:type="dxa"/>
          </w:tcPr>
          <w:p w:rsidR="008F619D" w:rsidRPr="00C73C12" w:rsidRDefault="008F619D" w:rsidP="000F3C7D">
            <w:pPr>
              <w:rPr>
                <w:sz w:val="24"/>
                <w:szCs w:val="24"/>
              </w:rPr>
            </w:pPr>
            <w:r w:rsidRPr="00C73C12">
              <w:rPr>
                <w:sz w:val="24"/>
                <w:szCs w:val="24"/>
              </w:rPr>
              <w:t>1</w:t>
            </w:r>
          </w:p>
        </w:tc>
        <w:tc>
          <w:tcPr>
            <w:tcW w:w="1418" w:type="dxa"/>
          </w:tcPr>
          <w:p w:rsidR="008F619D" w:rsidRPr="00C73C12" w:rsidRDefault="00C73C12" w:rsidP="000F3C7D">
            <w:pPr>
              <w:rPr>
                <w:sz w:val="24"/>
                <w:szCs w:val="24"/>
              </w:rPr>
            </w:pPr>
            <w:r>
              <w:rPr>
                <w:sz w:val="24"/>
                <w:szCs w:val="24"/>
              </w:rPr>
              <w:t>1</w:t>
            </w:r>
          </w:p>
        </w:tc>
      </w:tr>
      <w:tr w:rsidR="008F619D" w:rsidRPr="00C73C12" w:rsidTr="009630E3">
        <w:tc>
          <w:tcPr>
            <w:tcW w:w="673" w:type="dxa"/>
          </w:tcPr>
          <w:p w:rsidR="008F619D" w:rsidRPr="00C73C12" w:rsidRDefault="008F619D" w:rsidP="008F619D">
            <w:pPr>
              <w:rPr>
                <w:sz w:val="24"/>
                <w:szCs w:val="24"/>
              </w:rPr>
            </w:pPr>
            <w:r w:rsidRPr="00C73C12">
              <w:rPr>
                <w:sz w:val="24"/>
                <w:szCs w:val="24"/>
              </w:rPr>
              <w:t>2.</w:t>
            </w:r>
          </w:p>
        </w:tc>
        <w:tc>
          <w:tcPr>
            <w:tcW w:w="6304" w:type="dxa"/>
          </w:tcPr>
          <w:p w:rsidR="008F619D" w:rsidRPr="00C73C12" w:rsidRDefault="008F619D" w:rsidP="008F619D">
            <w:pPr>
              <w:rPr>
                <w:sz w:val="24"/>
                <w:szCs w:val="24"/>
              </w:rPr>
            </w:pPr>
            <w:r w:rsidRPr="00C73C12">
              <w:rPr>
                <w:sz w:val="24"/>
                <w:szCs w:val="24"/>
              </w:rPr>
              <w:t>Повторение изученного в 5-8 классах.</w:t>
            </w:r>
          </w:p>
        </w:tc>
        <w:tc>
          <w:tcPr>
            <w:tcW w:w="1418" w:type="dxa"/>
          </w:tcPr>
          <w:p w:rsidR="008F619D" w:rsidRPr="00C73C12" w:rsidRDefault="008F619D" w:rsidP="008F619D">
            <w:pPr>
              <w:rPr>
                <w:sz w:val="24"/>
                <w:szCs w:val="24"/>
              </w:rPr>
            </w:pPr>
            <w:r w:rsidRPr="00C73C12">
              <w:rPr>
                <w:sz w:val="24"/>
                <w:szCs w:val="24"/>
              </w:rPr>
              <w:t>13(11+2)</w:t>
            </w:r>
          </w:p>
        </w:tc>
        <w:tc>
          <w:tcPr>
            <w:tcW w:w="1418" w:type="dxa"/>
          </w:tcPr>
          <w:p w:rsidR="008F619D" w:rsidRPr="00C73C12" w:rsidRDefault="00C73C12" w:rsidP="000F3C7D">
            <w:pPr>
              <w:rPr>
                <w:sz w:val="24"/>
                <w:szCs w:val="24"/>
              </w:rPr>
            </w:pPr>
            <w:r>
              <w:rPr>
                <w:sz w:val="24"/>
                <w:szCs w:val="24"/>
              </w:rPr>
              <w:t>12(10+2)</w:t>
            </w:r>
          </w:p>
        </w:tc>
      </w:tr>
      <w:tr w:rsidR="008F619D" w:rsidRPr="00C73C12" w:rsidTr="009630E3">
        <w:tc>
          <w:tcPr>
            <w:tcW w:w="673" w:type="dxa"/>
          </w:tcPr>
          <w:p w:rsidR="008F619D" w:rsidRPr="00C73C12" w:rsidRDefault="009630E3" w:rsidP="009630E3">
            <w:pPr>
              <w:rPr>
                <w:sz w:val="24"/>
                <w:szCs w:val="24"/>
              </w:rPr>
            </w:pPr>
            <w:r w:rsidRPr="00C73C12">
              <w:rPr>
                <w:sz w:val="24"/>
                <w:szCs w:val="24"/>
              </w:rPr>
              <w:t>3.</w:t>
            </w:r>
          </w:p>
        </w:tc>
        <w:tc>
          <w:tcPr>
            <w:tcW w:w="6304" w:type="dxa"/>
          </w:tcPr>
          <w:p w:rsidR="008F619D" w:rsidRPr="00C73C12" w:rsidRDefault="008F619D" w:rsidP="000F3C7D">
            <w:pPr>
              <w:rPr>
                <w:sz w:val="24"/>
                <w:szCs w:val="24"/>
              </w:rPr>
            </w:pPr>
            <w:r w:rsidRPr="00C73C12">
              <w:rPr>
                <w:sz w:val="24"/>
                <w:szCs w:val="24"/>
              </w:rPr>
              <w:t>Сложное предложение. Культура речи.</w:t>
            </w:r>
          </w:p>
        </w:tc>
        <w:tc>
          <w:tcPr>
            <w:tcW w:w="1418" w:type="dxa"/>
          </w:tcPr>
          <w:p w:rsidR="008F619D" w:rsidRPr="00C73C12" w:rsidRDefault="009630E3" w:rsidP="009630E3">
            <w:pPr>
              <w:rPr>
                <w:sz w:val="24"/>
                <w:szCs w:val="24"/>
                <w:lang w:val="en-US"/>
              </w:rPr>
            </w:pPr>
            <w:r w:rsidRPr="00C73C12">
              <w:rPr>
                <w:sz w:val="24"/>
                <w:szCs w:val="24"/>
              </w:rPr>
              <w:t>13 (11+ 2)</w:t>
            </w:r>
          </w:p>
        </w:tc>
        <w:tc>
          <w:tcPr>
            <w:tcW w:w="1418" w:type="dxa"/>
          </w:tcPr>
          <w:p w:rsidR="008F619D" w:rsidRPr="00C73C12" w:rsidRDefault="00C73C12" w:rsidP="000F3C7D">
            <w:pPr>
              <w:rPr>
                <w:sz w:val="24"/>
                <w:szCs w:val="24"/>
                <w:lang w:val="en-US"/>
              </w:rPr>
            </w:pPr>
            <w:r>
              <w:rPr>
                <w:sz w:val="24"/>
                <w:szCs w:val="24"/>
              </w:rPr>
              <w:t>12(10+2)</w:t>
            </w:r>
          </w:p>
        </w:tc>
      </w:tr>
      <w:tr w:rsidR="008F619D" w:rsidRPr="00C73C12" w:rsidTr="009630E3">
        <w:tc>
          <w:tcPr>
            <w:tcW w:w="673" w:type="dxa"/>
          </w:tcPr>
          <w:p w:rsidR="008F619D" w:rsidRPr="00C73C12" w:rsidRDefault="009630E3" w:rsidP="009630E3">
            <w:pPr>
              <w:rPr>
                <w:sz w:val="24"/>
                <w:szCs w:val="24"/>
              </w:rPr>
            </w:pPr>
            <w:r w:rsidRPr="00C73C12">
              <w:rPr>
                <w:sz w:val="24"/>
                <w:szCs w:val="24"/>
              </w:rPr>
              <w:t>4</w:t>
            </w:r>
            <w:r w:rsidR="008F619D" w:rsidRPr="00C73C12">
              <w:rPr>
                <w:sz w:val="24"/>
                <w:szCs w:val="24"/>
              </w:rPr>
              <w:t>.</w:t>
            </w:r>
          </w:p>
        </w:tc>
        <w:tc>
          <w:tcPr>
            <w:tcW w:w="6304" w:type="dxa"/>
          </w:tcPr>
          <w:p w:rsidR="008F619D" w:rsidRPr="00C73C12" w:rsidRDefault="008F619D" w:rsidP="000F3C7D">
            <w:pPr>
              <w:rPr>
                <w:sz w:val="24"/>
                <w:szCs w:val="24"/>
              </w:rPr>
            </w:pPr>
            <w:r w:rsidRPr="00C73C12">
              <w:rPr>
                <w:sz w:val="24"/>
                <w:szCs w:val="24"/>
              </w:rPr>
              <w:t>Сложносочиненные предложения.</w:t>
            </w:r>
          </w:p>
        </w:tc>
        <w:tc>
          <w:tcPr>
            <w:tcW w:w="1418" w:type="dxa"/>
          </w:tcPr>
          <w:p w:rsidR="008F619D" w:rsidRPr="00C73C12" w:rsidRDefault="009630E3" w:rsidP="009630E3">
            <w:pPr>
              <w:rPr>
                <w:sz w:val="24"/>
                <w:szCs w:val="24"/>
              </w:rPr>
            </w:pPr>
            <w:r w:rsidRPr="00C73C12">
              <w:rPr>
                <w:sz w:val="24"/>
                <w:szCs w:val="24"/>
              </w:rPr>
              <w:t>7</w:t>
            </w:r>
            <w:r w:rsidR="008F619D" w:rsidRPr="00C73C12">
              <w:rPr>
                <w:sz w:val="24"/>
                <w:szCs w:val="24"/>
              </w:rPr>
              <w:t>(</w:t>
            </w:r>
            <w:r w:rsidRPr="00C73C12">
              <w:rPr>
                <w:sz w:val="24"/>
                <w:szCs w:val="24"/>
              </w:rPr>
              <w:t>5</w:t>
            </w:r>
            <w:r w:rsidR="008F619D" w:rsidRPr="00C73C12">
              <w:rPr>
                <w:sz w:val="24"/>
                <w:szCs w:val="24"/>
              </w:rPr>
              <w:t>+2)</w:t>
            </w:r>
          </w:p>
        </w:tc>
        <w:tc>
          <w:tcPr>
            <w:tcW w:w="1418" w:type="dxa"/>
          </w:tcPr>
          <w:p w:rsidR="008F619D" w:rsidRPr="00C73C12" w:rsidRDefault="006F7284" w:rsidP="000F3C7D">
            <w:pPr>
              <w:rPr>
                <w:sz w:val="24"/>
                <w:szCs w:val="24"/>
              </w:rPr>
            </w:pPr>
            <w:r w:rsidRPr="00C73C12">
              <w:rPr>
                <w:sz w:val="24"/>
                <w:szCs w:val="24"/>
              </w:rPr>
              <w:t>7(5+2)</w:t>
            </w:r>
          </w:p>
        </w:tc>
      </w:tr>
      <w:tr w:rsidR="008F619D" w:rsidRPr="00C73C12" w:rsidTr="009630E3">
        <w:tc>
          <w:tcPr>
            <w:tcW w:w="673" w:type="dxa"/>
          </w:tcPr>
          <w:p w:rsidR="008F619D" w:rsidRPr="00C73C12" w:rsidRDefault="001A75EF" w:rsidP="001A75EF">
            <w:pPr>
              <w:rPr>
                <w:sz w:val="24"/>
                <w:szCs w:val="24"/>
              </w:rPr>
            </w:pPr>
            <w:r w:rsidRPr="00C73C12">
              <w:rPr>
                <w:sz w:val="24"/>
                <w:szCs w:val="24"/>
              </w:rPr>
              <w:t>5</w:t>
            </w:r>
            <w:r w:rsidR="008F619D" w:rsidRPr="00C73C12">
              <w:rPr>
                <w:sz w:val="24"/>
                <w:szCs w:val="24"/>
              </w:rPr>
              <w:t>.</w:t>
            </w:r>
          </w:p>
        </w:tc>
        <w:tc>
          <w:tcPr>
            <w:tcW w:w="6304" w:type="dxa"/>
          </w:tcPr>
          <w:p w:rsidR="008F619D" w:rsidRPr="00C73C12" w:rsidRDefault="008F619D" w:rsidP="000F3C7D">
            <w:pPr>
              <w:rPr>
                <w:sz w:val="24"/>
                <w:szCs w:val="24"/>
              </w:rPr>
            </w:pPr>
            <w:r w:rsidRPr="00C73C12">
              <w:rPr>
                <w:sz w:val="24"/>
                <w:szCs w:val="24"/>
              </w:rPr>
              <w:t>Сложноподчиненные предложения.</w:t>
            </w:r>
          </w:p>
        </w:tc>
        <w:tc>
          <w:tcPr>
            <w:tcW w:w="1418" w:type="dxa"/>
          </w:tcPr>
          <w:p w:rsidR="008F619D" w:rsidRPr="00C73C12" w:rsidRDefault="001A75EF" w:rsidP="001A75EF">
            <w:pPr>
              <w:rPr>
                <w:sz w:val="24"/>
                <w:szCs w:val="24"/>
              </w:rPr>
            </w:pPr>
            <w:r w:rsidRPr="00C73C12">
              <w:rPr>
                <w:sz w:val="24"/>
                <w:szCs w:val="24"/>
              </w:rPr>
              <w:t>7</w:t>
            </w:r>
            <w:r w:rsidR="008F619D" w:rsidRPr="00C73C12">
              <w:rPr>
                <w:sz w:val="24"/>
                <w:szCs w:val="24"/>
              </w:rPr>
              <w:t>(</w:t>
            </w:r>
            <w:r w:rsidRPr="00C73C12">
              <w:rPr>
                <w:sz w:val="24"/>
                <w:szCs w:val="24"/>
              </w:rPr>
              <w:t>5</w:t>
            </w:r>
            <w:r w:rsidR="008F619D" w:rsidRPr="00C73C12">
              <w:rPr>
                <w:sz w:val="24"/>
                <w:szCs w:val="24"/>
              </w:rPr>
              <w:t>+</w:t>
            </w:r>
            <w:r w:rsidRPr="00C73C12">
              <w:rPr>
                <w:sz w:val="24"/>
                <w:szCs w:val="24"/>
              </w:rPr>
              <w:t>2</w:t>
            </w:r>
            <w:r w:rsidR="008F619D" w:rsidRPr="00C73C12">
              <w:rPr>
                <w:sz w:val="24"/>
                <w:szCs w:val="24"/>
              </w:rPr>
              <w:t>)</w:t>
            </w:r>
          </w:p>
        </w:tc>
        <w:tc>
          <w:tcPr>
            <w:tcW w:w="1418" w:type="dxa"/>
          </w:tcPr>
          <w:p w:rsidR="008F619D" w:rsidRPr="00C73C12" w:rsidRDefault="006F7284" w:rsidP="000F3C7D">
            <w:pPr>
              <w:rPr>
                <w:sz w:val="24"/>
                <w:szCs w:val="24"/>
              </w:rPr>
            </w:pPr>
            <w:r w:rsidRPr="00C73C12">
              <w:rPr>
                <w:sz w:val="24"/>
                <w:szCs w:val="24"/>
              </w:rPr>
              <w:t>7(5+2)</w:t>
            </w:r>
          </w:p>
        </w:tc>
      </w:tr>
      <w:tr w:rsidR="001A75EF" w:rsidRPr="00C73C12" w:rsidTr="009630E3">
        <w:tc>
          <w:tcPr>
            <w:tcW w:w="673" w:type="dxa"/>
          </w:tcPr>
          <w:p w:rsidR="001A75EF" w:rsidRPr="00C73C12" w:rsidRDefault="001A75EF" w:rsidP="001A75EF">
            <w:pPr>
              <w:rPr>
                <w:sz w:val="24"/>
                <w:szCs w:val="24"/>
              </w:rPr>
            </w:pPr>
            <w:r w:rsidRPr="00C73C12">
              <w:rPr>
                <w:sz w:val="24"/>
                <w:szCs w:val="24"/>
              </w:rPr>
              <w:t>6.</w:t>
            </w:r>
          </w:p>
        </w:tc>
        <w:tc>
          <w:tcPr>
            <w:tcW w:w="6304" w:type="dxa"/>
          </w:tcPr>
          <w:p w:rsidR="001A75EF" w:rsidRPr="00C73C12" w:rsidRDefault="001A75EF" w:rsidP="000F3C7D">
            <w:pPr>
              <w:rPr>
                <w:sz w:val="24"/>
                <w:szCs w:val="24"/>
              </w:rPr>
            </w:pPr>
            <w:r w:rsidRPr="00C73C12">
              <w:rPr>
                <w:sz w:val="24"/>
                <w:szCs w:val="24"/>
              </w:rPr>
              <w:t>Основные группы сложноподчинённых предложений</w:t>
            </w:r>
          </w:p>
        </w:tc>
        <w:tc>
          <w:tcPr>
            <w:tcW w:w="1418" w:type="dxa"/>
          </w:tcPr>
          <w:p w:rsidR="001A75EF" w:rsidRPr="00C73C12" w:rsidRDefault="001A75EF" w:rsidP="001A75EF">
            <w:pPr>
              <w:rPr>
                <w:sz w:val="24"/>
                <w:szCs w:val="24"/>
              </w:rPr>
            </w:pPr>
            <w:r w:rsidRPr="00C73C12">
              <w:rPr>
                <w:sz w:val="24"/>
                <w:szCs w:val="24"/>
              </w:rPr>
              <w:t>30 (28+2)</w:t>
            </w:r>
          </w:p>
        </w:tc>
        <w:tc>
          <w:tcPr>
            <w:tcW w:w="1418" w:type="dxa"/>
          </w:tcPr>
          <w:p w:rsidR="001A75EF" w:rsidRPr="00C73C12" w:rsidRDefault="006F7284" w:rsidP="006F7284">
            <w:pPr>
              <w:rPr>
                <w:sz w:val="24"/>
                <w:szCs w:val="24"/>
              </w:rPr>
            </w:pPr>
            <w:r>
              <w:rPr>
                <w:sz w:val="24"/>
                <w:szCs w:val="24"/>
              </w:rPr>
              <w:t>30</w:t>
            </w:r>
            <w:r w:rsidR="00C73C12">
              <w:rPr>
                <w:sz w:val="24"/>
                <w:szCs w:val="24"/>
              </w:rPr>
              <w:t>(2</w:t>
            </w:r>
            <w:r>
              <w:rPr>
                <w:sz w:val="24"/>
                <w:szCs w:val="24"/>
              </w:rPr>
              <w:t>8</w:t>
            </w:r>
            <w:r w:rsidR="00C73C12">
              <w:rPr>
                <w:sz w:val="24"/>
                <w:szCs w:val="24"/>
              </w:rPr>
              <w:t>+2</w:t>
            </w:r>
            <w:r>
              <w:rPr>
                <w:sz w:val="24"/>
                <w:szCs w:val="24"/>
              </w:rPr>
              <w:t>)</w:t>
            </w:r>
          </w:p>
        </w:tc>
      </w:tr>
      <w:tr w:rsidR="008F619D" w:rsidRPr="00C73C12" w:rsidTr="009630E3">
        <w:tc>
          <w:tcPr>
            <w:tcW w:w="673" w:type="dxa"/>
          </w:tcPr>
          <w:p w:rsidR="008F619D" w:rsidRPr="00C73C12" w:rsidRDefault="001A75EF" w:rsidP="001A75EF">
            <w:pPr>
              <w:rPr>
                <w:sz w:val="24"/>
                <w:szCs w:val="24"/>
              </w:rPr>
            </w:pPr>
            <w:r w:rsidRPr="00C73C12">
              <w:rPr>
                <w:sz w:val="24"/>
                <w:szCs w:val="24"/>
              </w:rPr>
              <w:t>7</w:t>
            </w:r>
            <w:r w:rsidR="008F619D" w:rsidRPr="00C73C12">
              <w:rPr>
                <w:sz w:val="24"/>
                <w:szCs w:val="24"/>
              </w:rPr>
              <w:t>.</w:t>
            </w:r>
          </w:p>
        </w:tc>
        <w:tc>
          <w:tcPr>
            <w:tcW w:w="6304" w:type="dxa"/>
          </w:tcPr>
          <w:p w:rsidR="008F619D" w:rsidRPr="00C73C12" w:rsidRDefault="008F619D" w:rsidP="001A75EF">
            <w:pPr>
              <w:rPr>
                <w:sz w:val="24"/>
                <w:szCs w:val="24"/>
              </w:rPr>
            </w:pPr>
            <w:r w:rsidRPr="00C73C12">
              <w:rPr>
                <w:sz w:val="24"/>
                <w:szCs w:val="24"/>
              </w:rPr>
              <w:t>Бессоюзн</w:t>
            </w:r>
            <w:r w:rsidR="001A75EF" w:rsidRPr="00C73C12">
              <w:rPr>
                <w:sz w:val="24"/>
                <w:szCs w:val="24"/>
              </w:rPr>
              <w:t>ое</w:t>
            </w:r>
            <w:r w:rsidRPr="00C73C12">
              <w:rPr>
                <w:sz w:val="24"/>
                <w:szCs w:val="24"/>
              </w:rPr>
              <w:t xml:space="preserve"> сложн</w:t>
            </w:r>
            <w:r w:rsidR="001A75EF" w:rsidRPr="00C73C12">
              <w:rPr>
                <w:sz w:val="24"/>
                <w:szCs w:val="24"/>
              </w:rPr>
              <w:t>ое</w:t>
            </w:r>
            <w:r w:rsidRPr="00C73C12">
              <w:rPr>
                <w:sz w:val="24"/>
                <w:szCs w:val="24"/>
              </w:rPr>
              <w:t xml:space="preserve"> предложени</w:t>
            </w:r>
            <w:r w:rsidR="001A75EF" w:rsidRPr="00C73C12">
              <w:rPr>
                <w:sz w:val="24"/>
                <w:szCs w:val="24"/>
              </w:rPr>
              <w:t>е</w:t>
            </w:r>
            <w:r w:rsidRPr="00C73C12">
              <w:rPr>
                <w:sz w:val="24"/>
                <w:szCs w:val="24"/>
              </w:rPr>
              <w:t xml:space="preserve">. </w:t>
            </w:r>
          </w:p>
        </w:tc>
        <w:tc>
          <w:tcPr>
            <w:tcW w:w="1418" w:type="dxa"/>
          </w:tcPr>
          <w:p w:rsidR="008F619D" w:rsidRPr="00C73C12" w:rsidRDefault="00C73C12" w:rsidP="001A75EF">
            <w:pPr>
              <w:rPr>
                <w:sz w:val="24"/>
                <w:szCs w:val="24"/>
              </w:rPr>
            </w:pPr>
            <w:r w:rsidRPr="00C73C12">
              <w:rPr>
                <w:sz w:val="24"/>
                <w:szCs w:val="24"/>
              </w:rPr>
              <w:t>12(10+2)</w:t>
            </w:r>
          </w:p>
        </w:tc>
        <w:tc>
          <w:tcPr>
            <w:tcW w:w="1418" w:type="dxa"/>
          </w:tcPr>
          <w:p w:rsidR="008F619D" w:rsidRPr="00C73C12" w:rsidRDefault="00C73C12" w:rsidP="000F3C7D">
            <w:pPr>
              <w:rPr>
                <w:sz w:val="24"/>
                <w:szCs w:val="24"/>
              </w:rPr>
            </w:pPr>
            <w:r w:rsidRPr="00C73C12">
              <w:rPr>
                <w:sz w:val="24"/>
                <w:szCs w:val="24"/>
              </w:rPr>
              <w:t>12(10+2)</w:t>
            </w:r>
          </w:p>
        </w:tc>
      </w:tr>
      <w:tr w:rsidR="008F619D" w:rsidRPr="00C73C12" w:rsidTr="009630E3">
        <w:tc>
          <w:tcPr>
            <w:tcW w:w="673" w:type="dxa"/>
          </w:tcPr>
          <w:p w:rsidR="008F619D" w:rsidRPr="00C73C12" w:rsidRDefault="001A75EF" w:rsidP="001A75EF">
            <w:pPr>
              <w:rPr>
                <w:sz w:val="24"/>
                <w:szCs w:val="24"/>
              </w:rPr>
            </w:pPr>
            <w:r w:rsidRPr="00C73C12">
              <w:rPr>
                <w:sz w:val="24"/>
                <w:szCs w:val="24"/>
              </w:rPr>
              <w:t>8</w:t>
            </w:r>
            <w:r w:rsidR="008F619D" w:rsidRPr="00C73C12">
              <w:rPr>
                <w:sz w:val="24"/>
                <w:szCs w:val="24"/>
              </w:rPr>
              <w:t>.</w:t>
            </w:r>
          </w:p>
        </w:tc>
        <w:tc>
          <w:tcPr>
            <w:tcW w:w="6304" w:type="dxa"/>
          </w:tcPr>
          <w:p w:rsidR="008F619D" w:rsidRPr="00C73C12" w:rsidRDefault="008F619D" w:rsidP="000F3C7D">
            <w:pPr>
              <w:rPr>
                <w:sz w:val="24"/>
                <w:szCs w:val="24"/>
              </w:rPr>
            </w:pPr>
            <w:r w:rsidRPr="00C73C12">
              <w:rPr>
                <w:sz w:val="24"/>
                <w:szCs w:val="24"/>
              </w:rPr>
              <w:t xml:space="preserve">Сложные предложения с различными видами связи. </w:t>
            </w:r>
          </w:p>
        </w:tc>
        <w:tc>
          <w:tcPr>
            <w:tcW w:w="1418" w:type="dxa"/>
          </w:tcPr>
          <w:p w:rsidR="008F619D" w:rsidRPr="00C73C12" w:rsidRDefault="001A75EF" w:rsidP="001A75EF">
            <w:pPr>
              <w:rPr>
                <w:sz w:val="24"/>
                <w:szCs w:val="24"/>
              </w:rPr>
            </w:pPr>
            <w:r w:rsidRPr="00C73C12">
              <w:rPr>
                <w:sz w:val="24"/>
                <w:szCs w:val="24"/>
              </w:rPr>
              <w:t>12</w:t>
            </w:r>
            <w:r w:rsidR="008F619D" w:rsidRPr="00C73C12">
              <w:rPr>
                <w:sz w:val="24"/>
                <w:szCs w:val="24"/>
              </w:rPr>
              <w:t>(</w:t>
            </w:r>
            <w:r w:rsidRPr="00C73C12">
              <w:rPr>
                <w:sz w:val="24"/>
                <w:szCs w:val="24"/>
              </w:rPr>
              <w:t>10</w:t>
            </w:r>
            <w:r w:rsidR="008F619D" w:rsidRPr="00C73C12">
              <w:rPr>
                <w:sz w:val="24"/>
                <w:szCs w:val="24"/>
              </w:rPr>
              <w:t>+2)</w:t>
            </w:r>
          </w:p>
        </w:tc>
        <w:tc>
          <w:tcPr>
            <w:tcW w:w="1418" w:type="dxa"/>
          </w:tcPr>
          <w:p w:rsidR="008F619D" w:rsidRPr="00C73C12" w:rsidRDefault="00C73C12" w:rsidP="000F3C7D">
            <w:pPr>
              <w:rPr>
                <w:sz w:val="24"/>
                <w:szCs w:val="24"/>
              </w:rPr>
            </w:pPr>
            <w:r w:rsidRPr="00C73C12">
              <w:rPr>
                <w:sz w:val="24"/>
                <w:szCs w:val="24"/>
              </w:rPr>
              <w:t>12(10+2)</w:t>
            </w:r>
          </w:p>
        </w:tc>
      </w:tr>
      <w:tr w:rsidR="008F619D" w:rsidRPr="00C73C12" w:rsidTr="009630E3">
        <w:tc>
          <w:tcPr>
            <w:tcW w:w="673" w:type="dxa"/>
          </w:tcPr>
          <w:p w:rsidR="008F619D" w:rsidRPr="00C73C12" w:rsidRDefault="001A75EF" w:rsidP="001A75EF">
            <w:pPr>
              <w:rPr>
                <w:sz w:val="24"/>
                <w:szCs w:val="24"/>
              </w:rPr>
            </w:pPr>
            <w:r w:rsidRPr="00C73C12">
              <w:rPr>
                <w:sz w:val="24"/>
                <w:szCs w:val="24"/>
              </w:rPr>
              <w:t>9.</w:t>
            </w:r>
          </w:p>
        </w:tc>
        <w:tc>
          <w:tcPr>
            <w:tcW w:w="6304" w:type="dxa"/>
          </w:tcPr>
          <w:p w:rsidR="008F619D" w:rsidRPr="00C73C12" w:rsidRDefault="001A75EF" w:rsidP="001A75EF">
            <w:pPr>
              <w:rPr>
                <w:sz w:val="24"/>
                <w:szCs w:val="24"/>
              </w:rPr>
            </w:pPr>
            <w:r w:rsidRPr="00C73C12">
              <w:rPr>
                <w:sz w:val="24"/>
                <w:szCs w:val="24"/>
              </w:rPr>
              <w:t>Повторение и систематизация изученного в 5 – 9 классах.</w:t>
            </w:r>
          </w:p>
        </w:tc>
        <w:tc>
          <w:tcPr>
            <w:tcW w:w="1418" w:type="dxa"/>
          </w:tcPr>
          <w:p w:rsidR="008F619D" w:rsidRPr="00C73C12" w:rsidRDefault="001A75EF" w:rsidP="001A75EF">
            <w:pPr>
              <w:rPr>
                <w:sz w:val="24"/>
                <w:szCs w:val="24"/>
              </w:rPr>
            </w:pPr>
            <w:r w:rsidRPr="00C73C12">
              <w:rPr>
                <w:sz w:val="24"/>
                <w:szCs w:val="24"/>
              </w:rPr>
              <w:t>10 (8+2)</w:t>
            </w:r>
          </w:p>
        </w:tc>
        <w:tc>
          <w:tcPr>
            <w:tcW w:w="1418" w:type="dxa"/>
          </w:tcPr>
          <w:p w:rsidR="008F619D" w:rsidRPr="00C73C12" w:rsidRDefault="00C73C12" w:rsidP="00C73C12">
            <w:pPr>
              <w:rPr>
                <w:sz w:val="24"/>
                <w:szCs w:val="24"/>
              </w:rPr>
            </w:pPr>
            <w:r>
              <w:rPr>
                <w:sz w:val="24"/>
                <w:szCs w:val="24"/>
              </w:rPr>
              <w:t>9(7+2)</w:t>
            </w:r>
          </w:p>
        </w:tc>
      </w:tr>
      <w:tr w:rsidR="008F619D" w:rsidRPr="008F619D" w:rsidTr="009630E3">
        <w:tc>
          <w:tcPr>
            <w:tcW w:w="673" w:type="dxa"/>
          </w:tcPr>
          <w:p w:rsidR="008F619D" w:rsidRPr="008F619D" w:rsidRDefault="008F619D" w:rsidP="008F619D">
            <w:pPr>
              <w:jc w:val="center"/>
              <w:rPr>
                <w:b/>
                <w:sz w:val="24"/>
                <w:szCs w:val="24"/>
              </w:rPr>
            </w:pPr>
          </w:p>
        </w:tc>
        <w:tc>
          <w:tcPr>
            <w:tcW w:w="6304" w:type="dxa"/>
          </w:tcPr>
          <w:p w:rsidR="008F619D" w:rsidRPr="008F619D" w:rsidRDefault="008F619D" w:rsidP="008F619D">
            <w:pPr>
              <w:jc w:val="center"/>
              <w:rPr>
                <w:b/>
                <w:sz w:val="24"/>
                <w:szCs w:val="24"/>
              </w:rPr>
            </w:pPr>
            <w:r w:rsidRPr="008F619D">
              <w:rPr>
                <w:b/>
                <w:sz w:val="24"/>
                <w:szCs w:val="24"/>
              </w:rPr>
              <w:t>Всего:</w:t>
            </w:r>
          </w:p>
        </w:tc>
        <w:tc>
          <w:tcPr>
            <w:tcW w:w="1418" w:type="dxa"/>
          </w:tcPr>
          <w:p w:rsidR="008F619D" w:rsidRPr="008F619D" w:rsidRDefault="001A75EF" w:rsidP="006F7284">
            <w:pPr>
              <w:jc w:val="center"/>
              <w:rPr>
                <w:b/>
                <w:sz w:val="24"/>
                <w:szCs w:val="24"/>
              </w:rPr>
            </w:pPr>
            <w:r>
              <w:rPr>
                <w:b/>
                <w:sz w:val="24"/>
                <w:szCs w:val="24"/>
              </w:rPr>
              <w:t>10</w:t>
            </w:r>
            <w:r w:rsidR="006F7284">
              <w:rPr>
                <w:b/>
                <w:sz w:val="24"/>
                <w:szCs w:val="24"/>
              </w:rPr>
              <w:t>5</w:t>
            </w:r>
          </w:p>
        </w:tc>
        <w:tc>
          <w:tcPr>
            <w:tcW w:w="1418" w:type="dxa"/>
          </w:tcPr>
          <w:p w:rsidR="008F619D" w:rsidRPr="008F619D" w:rsidRDefault="008F619D" w:rsidP="008F619D">
            <w:pPr>
              <w:jc w:val="center"/>
              <w:rPr>
                <w:b/>
                <w:sz w:val="24"/>
                <w:szCs w:val="24"/>
              </w:rPr>
            </w:pPr>
            <w:r w:rsidRPr="008F619D">
              <w:rPr>
                <w:b/>
                <w:sz w:val="24"/>
                <w:szCs w:val="24"/>
              </w:rPr>
              <w:t>102</w:t>
            </w:r>
          </w:p>
        </w:tc>
      </w:tr>
    </w:tbl>
    <w:p w:rsidR="00A10986" w:rsidRDefault="00A10986" w:rsidP="0081530F">
      <w:pPr>
        <w:pStyle w:val="a6"/>
        <w:jc w:val="center"/>
        <w:rPr>
          <w:rFonts w:ascii="Times New Roman" w:hAnsi="Times New Roman"/>
          <w:b/>
          <w:bCs/>
          <w:iCs/>
          <w:sz w:val="24"/>
          <w:szCs w:val="24"/>
        </w:rPr>
      </w:pPr>
    </w:p>
    <w:p w:rsidR="008F619D" w:rsidRPr="0081530F" w:rsidRDefault="008F619D" w:rsidP="0081530F">
      <w:pPr>
        <w:pStyle w:val="a6"/>
        <w:jc w:val="center"/>
        <w:rPr>
          <w:rFonts w:ascii="Times New Roman" w:hAnsi="Times New Roman"/>
          <w:b/>
          <w:bCs/>
          <w:iCs/>
          <w:sz w:val="24"/>
          <w:szCs w:val="24"/>
        </w:rPr>
      </w:pPr>
    </w:p>
    <w:tbl>
      <w:tblPr>
        <w:tblStyle w:val="ad"/>
        <w:tblW w:w="0" w:type="auto"/>
        <w:tblLook w:val="04A0"/>
      </w:tblPr>
      <w:tblGrid>
        <w:gridCol w:w="2663"/>
        <w:gridCol w:w="7368"/>
      </w:tblGrid>
      <w:tr w:rsidR="008F619D" w:rsidRPr="0081530F" w:rsidTr="008F619D">
        <w:tc>
          <w:tcPr>
            <w:tcW w:w="2663" w:type="dxa"/>
          </w:tcPr>
          <w:p w:rsidR="008F619D" w:rsidRPr="0081530F" w:rsidRDefault="008F619D" w:rsidP="0081530F">
            <w:pPr>
              <w:pStyle w:val="a6"/>
              <w:jc w:val="center"/>
              <w:rPr>
                <w:rFonts w:ascii="Times New Roman" w:hAnsi="Times New Roman"/>
                <w:b/>
                <w:bCs/>
                <w:iCs/>
              </w:rPr>
            </w:pPr>
            <w:r w:rsidRPr="0081530F">
              <w:rPr>
                <w:rFonts w:ascii="Times New Roman" w:hAnsi="Times New Roman"/>
                <w:b/>
                <w:bCs/>
                <w:iCs/>
              </w:rPr>
              <w:t>Основное содержание</w:t>
            </w:r>
          </w:p>
          <w:p w:rsidR="008F619D" w:rsidRPr="0081530F" w:rsidRDefault="008F619D" w:rsidP="0081530F">
            <w:pPr>
              <w:pStyle w:val="a6"/>
              <w:jc w:val="center"/>
              <w:rPr>
                <w:rFonts w:ascii="Times New Roman" w:hAnsi="Times New Roman"/>
                <w:b/>
                <w:bCs/>
                <w:iCs/>
                <w:sz w:val="24"/>
                <w:szCs w:val="24"/>
              </w:rPr>
            </w:pPr>
            <w:r w:rsidRPr="0081530F">
              <w:rPr>
                <w:rFonts w:ascii="Times New Roman" w:hAnsi="Times New Roman"/>
                <w:b/>
                <w:bCs/>
                <w:iCs/>
              </w:rPr>
              <w:t>по темам</w:t>
            </w:r>
          </w:p>
        </w:tc>
        <w:tc>
          <w:tcPr>
            <w:tcW w:w="7368" w:type="dxa"/>
          </w:tcPr>
          <w:p w:rsidR="008F619D" w:rsidRPr="0081530F" w:rsidRDefault="008F619D" w:rsidP="0081530F">
            <w:pPr>
              <w:pStyle w:val="a6"/>
              <w:jc w:val="center"/>
              <w:rPr>
                <w:rFonts w:ascii="Times New Roman" w:hAnsi="Times New Roman"/>
                <w:b/>
                <w:bCs/>
                <w:iCs/>
              </w:rPr>
            </w:pPr>
            <w:r w:rsidRPr="0081530F">
              <w:rPr>
                <w:rFonts w:ascii="Times New Roman" w:hAnsi="Times New Roman"/>
                <w:b/>
                <w:bCs/>
                <w:iCs/>
              </w:rPr>
              <w:t>Характеристика основных видов учебной деятельности</w:t>
            </w:r>
          </w:p>
          <w:p w:rsidR="008F619D" w:rsidRPr="0081530F" w:rsidRDefault="008F619D" w:rsidP="0081530F">
            <w:pPr>
              <w:pStyle w:val="a6"/>
              <w:jc w:val="center"/>
              <w:rPr>
                <w:rFonts w:ascii="Times New Roman" w:hAnsi="Times New Roman"/>
                <w:b/>
                <w:bCs/>
                <w:iCs/>
                <w:sz w:val="24"/>
                <w:szCs w:val="24"/>
              </w:rPr>
            </w:pPr>
            <w:r w:rsidRPr="0081530F">
              <w:rPr>
                <w:rFonts w:ascii="Times New Roman" w:hAnsi="Times New Roman"/>
                <w:b/>
                <w:bCs/>
                <w:iCs/>
              </w:rPr>
              <w:t>(на уровне учебных действий)</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Международное значение русского языка (1 ч)</w:t>
            </w:r>
          </w:p>
          <w:p w:rsidR="008F619D" w:rsidRPr="0081530F" w:rsidRDefault="008F619D" w:rsidP="0081530F">
            <w:pPr>
              <w:pStyle w:val="a6"/>
              <w:jc w:val="both"/>
              <w:rPr>
                <w:rFonts w:ascii="Times New Roman" w:hAnsi="Times New Roman"/>
                <w:bCs/>
                <w:iCs/>
                <w:sz w:val="24"/>
                <w:szCs w:val="24"/>
              </w:rPr>
            </w:pPr>
          </w:p>
        </w:tc>
        <w:tc>
          <w:tcPr>
            <w:tcW w:w="7368"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644FAC" w:rsidRPr="0081530F" w:rsidTr="00644FAC">
        <w:tc>
          <w:tcPr>
            <w:tcW w:w="10031" w:type="dxa"/>
            <w:gridSpan w:val="2"/>
          </w:tcPr>
          <w:p w:rsidR="00644FAC" w:rsidRPr="00644FAC" w:rsidRDefault="00644FAC" w:rsidP="0081530F">
            <w:pPr>
              <w:pStyle w:val="a6"/>
              <w:jc w:val="both"/>
              <w:rPr>
                <w:rFonts w:ascii="Times New Roman" w:hAnsi="Times New Roman"/>
                <w:b/>
                <w:bCs/>
                <w:iCs/>
                <w:sz w:val="24"/>
                <w:szCs w:val="24"/>
              </w:rPr>
            </w:pPr>
            <w:r w:rsidRPr="0081530F">
              <w:rPr>
                <w:rFonts w:ascii="Times New Roman" w:hAnsi="Times New Roman"/>
                <w:b/>
                <w:bCs/>
                <w:iCs/>
                <w:sz w:val="24"/>
                <w:szCs w:val="24"/>
              </w:rPr>
              <w:t xml:space="preserve">ПОВТОРЕНИЕ ИЗУЧЕННОГО В 5—8 КЛАССАХ </w:t>
            </w:r>
            <w:r>
              <w:rPr>
                <w:rFonts w:ascii="Times New Roman" w:hAnsi="Times New Roman"/>
                <w:b/>
                <w:bCs/>
                <w:iCs/>
                <w:sz w:val="24"/>
                <w:szCs w:val="24"/>
              </w:rPr>
              <w:t xml:space="preserve"> </w:t>
            </w:r>
            <w:r w:rsidRPr="0081530F">
              <w:rPr>
                <w:rFonts w:ascii="Times New Roman" w:hAnsi="Times New Roman"/>
                <w:b/>
                <w:bCs/>
                <w:iCs/>
                <w:sz w:val="24"/>
                <w:szCs w:val="24"/>
              </w:rPr>
              <w:t>(11 ч  + 2 ч)</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Устная и письменная речь</w:t>
            </w:r>
          </w:p>
        </w:tc>
        <w:tc>
          <w:tcPr>
            <w:tcW w:w="7368"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Монолог, диалог</w:t>
            </w:r>
          </w:p>
        </w:tc>
        <w:tc>
          <w:tcPr>
            <w:tcW w:w="7368"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 xml:space="preserve">Анализируют схему и определяют взаимосвязь монолога и диалога. </w:t>
            </w:r>
            <w:r w:rsidRPr="0081530F">
              <w:rPr>
                <w:rFonts w:ascii="Times New Roman" w:hAnsi="Times New Roman"/>
                <w:bCs/>
                <w:iCs/>
                <w:sz w:val="24"/>
                <w:szCs w:val="24"/>
              </w:rPr>
              <w:lastRenderedPageBreak/>
              <w:t>Характеризуют тексты с точки зрения формы и вида речи.</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lastRenderedPageBreak/>
              <w:t>Стили речи</w:t>
            </w:r>
          </w:p>
        </w:tc>
        <w:tc>
          <w:tcPr>
            <w:tcW w:w="7368"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Простое предложение и его грамматическая основа</w:t>
            </w:r>
          </w:p>
        </w:tc>
        <w:tc>
          <w:tcPr>
            <w:tcW w:w="7368"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8F619D" w:rsidRPr="0081530F" w:rsidTr="008F619D">
        <w:tc>
          <w:tcPr>
            <w:tcW w:w="2663" w:type="dxa"/>
          </w:tcPr>
          <w:p w:rsidR="008F619D" w:rsidRPr="0081530F" w:rsidRDefault="008F619D" w:rsidP="0081530F">
            <w:pPr>
              <w:pStyle w:val="a6"/>
              <w:jc w:val="both"/>
              <w:rPr>
                <w:rFonts w:ascii="Times New Roman" w:hAnsi="Times New Roman"/>
                <w:bCs/>
                <w:iCs/>
                <w:sz w:val="24"/>
                <w:szCs w:val="24"/>
              </w:rPr>
            </w:pPr>
            <w:r w:rsidRPr="0081530F">
              <w:rPr>
                <w:rFonts w:ascii="Times New Roman" w:hAnsi="Times New Roman"/>
                <w:bCs/>
                <w:iCs/>
                <w:sz w:val="24"/>
                <w:szCs w:val="24"/>
              </w:rPr>
              <w:t>Предложения с обособленными членами</w:t>
            </w:r>
          </w:p>
          <w:p w:rsidR="008F619D" w:rsidRPr="0081530F" w:rsidRDefault="008F619D" w:rsidP="0081530F">
            <w:pPr>
              <w:pStyle w:val="a6"/>
              <w:jc w:val="both"/>
              <w:rPr>
                <w:rFonts w:ascii="Times New Roman" w:hAnsi="Times New Roman"/>
                <w:bCs/>
                <w:iCs/>
                <w:sz w:val="24"/>
                <w:szCs w:val="24"/>
              </w:rPr>
            </w:pPr>
          </w:p>
        </w:tc>
        <w:tc>
          <w:tcPr>
            <w:tcW w:w="7368" w:type="dxa"/>
          </w:tcPr>
          <w:p w:rsidR="008F619D" w:rsidRPr="0081530F" w:rsidRDefault="008F619D" w:rsidP="00567E28">
            <w:pPr>
              <w:pStyle w:val="a6"/>
              <w:jc w:val="both"/>
              <w:rPr>
                <w:rFonts w:ascii="Times New Roman" w:hAnsi="Times New Roman"/>
                <w:bCs/>
                <w:iCs/>
                <w:sz w:val="24"/>
                <w:szCs w:val="24"/>
              </w:rPr>
            </w:pPr>
            <w:r w:rsidRPr="0081530F">
              <w:rPr>
                <w:rFonts w:ascii="Times New Roman" w:hAnsi="Times New Roman"/>
                <w:bCs/>
                <w:iCs/>
                <w:sz w:val="24"/>
                <w:szCs w:val="24"/>
              </w:rPr>
              <w:t>Повторяют определение обособленных членов. Списывают текст, обосновывая выбор знаков препинания и расставляя их в соответствии с изученными пунктуационными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Обращения, вводные слова и вставные конструкции</w:t>
            </w:r>
          </w:p>
          <w:p w:rsidR="008F619D" w:rsidRPr="00567E28" w:rsidRDefault="008F619D" w:rsidP="0081530F">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Вставляют подходящие обращения в поэтические строки и обосновывают постановку знаков препинания. Находят нужные конструкции в научно-популярном тексте. Пишут изложение с продолжением.</w:t>
            </w:r>
          </w:p>
        </w:tc>
      </w:tr>
      <w:tr w:rsidR="00644FAC" w:rsidRPr="00567E28" w:rsidTr="00644FAC">
        <w:tc>
          <w:tcPr>
            <w:tcW w:w="10031" w:type="dxa"/>
            <w:gridSpan w:val="2"/>
          </w:tcPr>
          <w:p w:rsidR="00644FAC" w:rsidRPr="00567E28" w:rsidRDefault="00644FAC" w:rsidP="00567E28">
            <w:pPr>
              <w:pStyle w:val="a6"/>
              <w:jc w:val="both"/>
              <w:rPr>
                <w:rFonts w:ascii="Times New Roman" w:hAnsi="Times New Roman"/>
                <w:bCs/>
                <w:iCs/>
                <w:sz w:val="24"/>
                <w:szCs w:val="24"/>
              </w:rPr>
            </w:pPr>
            <w:r w:rsidRPr="0081530F">
              <w:rPr>
                <w:rFonts w:ascii="Times New Roman" w:hAnsi="Times New Roman"/>
                <w:b/>
                <w:bCs/>
                <w:iCs/>
                <w:sz w:val="24"/>
                <w:szCs w:val="24"/>
              </w:rPr>
              <w:t>СЛОЖНОЕ ПРЕДЛОЖЕНИЕ. КУЛЬТУРА РЕЧИ (11 ч  + 2 ч)</w:t>
            </w:r>
          </w:p>
        </w:tc>
      </w:tr>
      <w:tr w:rsidR="008F619D" w:rsidRPr="00567E28" w:rsidTr="008F619D">
        <w:tc>
          <w:tcPr>
            <w:tcW w:w="2663" w:type="dxa"/>
          </w:tcPr>
          <w:p w:rsidR="008F619D" w:rsidRPr="00567E28" w:rsidRDefault="008F619D" w:rsidP="0081530F">
            <w:pPr>
              <w:pStyle w:val="a6"/>
              <w:jc w:val="both"/>
              <w:rPr>
                <w:rFonts w:ascii="Times New Roman" w:hAnsi="Times New Roman"/>
                <w:bCs/>
                <w:iCs/>
                <w:sz w:val="24"/>
                <w:szCs w:val="24"/>
              </w:rPr>
            </w:pPr>
            <w:r w:rsidRPr="00567E28">
              <w:rPr>
                <w:rFonts w:ascii="Times New Roman" w:hAnsi="Times New Roman"/>
                <w:bCs/>
                <w:iCs/>
                <w:sz w:val="24"/>
                <w:szCs w:val="24"/>
              </w:rPr>
              <w:t>Понятие о сложном предложении</w:t>
            </w: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Сложные и бессоюзные предложения</w:t>
            </w:r>
          </w:p>
          <w:p w:rsidR="008F619D" w:rsidRPr="00567E28" w:rsidRDefault="008F619D" w:rsidP="0081530F">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Разделительные и выделительные знаки препинания между частями сложного предложения</w:t>
            </w:r>
          </w:p>
          <w:p w:rsidR="008F619D" w:rsidRPr="00567E28" w:rsidRDefault="008F619D" w:rsidP="0081530F">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Расширяют знания о пунктуации в сложном предложении. Готовят устное сообщение. Классифицируют предложения по принадлежности знаков препинания к разделительным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Интонация сложного предложения</w:t>
            </w:r>
          </w:p>
          <w:p w:rsidR="008F619D" w:rsidRPr="00567E28" w:rsidRDefault="008F619D" w:rsidP="00567E28">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644FAC" w:rsidRPr="00567E28" w:rsidTr="00644FAC">
        <w:tc>
          <w:tcPr>
            <w:tcW w:w="10031" w:type="dxa"/>
            <w:gridSpan w:val="2"/>
          </w:tcPr>
          <w:p w:rsidR="00644FAC" w:rsidRPr="00644FAC" w:rsidRDefault="00644FAC" w:rsidP="00567E28">
            <w:pPr>
              <w:pStyle w:val="a6"/>
              <w:jc w:val="both"/>
              <w:rPr>
                <w:rFonts w:ascii="Times New Roman" w:hAnsi="Times New Roman"/>
                <w:b/>
                <w:bCs/>
                <w:iCs/>
                <w:sz w:val="24"/>
                <w:szCs w:val="24"/>
              </w:rPr>
            </w:pPr>
            <w:r w:rsidRPr="00567E28">
              <w:rPr>
                <w:rFonts w:ascii="Times New Roman" w:hAnsi="Times New Roman"/>
                <w:b/>
                <w:bCs/>
                <w:iCs/>
                <w:sz w:val="24"/>
                <w:szCs w:val="24"/>
              </w:rPr>
              <w:t xml:space="preserve">Сложносочинённые предложения </w:t>
            </w:r>
            <w:r>
              <w:rPr>
                <w:rFonts w:ascii="Times New Roman" w:hAnsi="Times New Roman"/>
                <w:b/>
                <w:bCs/>
                <w:iCs/>
                <w:sz w:val="24"/>
                <w:szCs w:val="24"/>
              </w:rPr>
              <w:t xml:space="preserve"> </w:t>
            </w:r>
            <w:r w:rsidRPr="00567E28">
              <w:rPr>
                <w:rFonts w:ascii="Times New Roman" w:hAnsi="Times New Roman"/>
                <w:b/>
                <w:bCs/>
                <w:iCs/>
                <w:sz w:val="24"/>
                <w:szCs w:val="24"/>
              </w:rPr>
              <w:t>(5 ч  + 2 ч)</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 xml:space="preserve">Понятие о сложносочинённом </w:t>
            </w:r>
          </w:p>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предложении</w:t>
            </w:r>
          </w:p>
          <w:p w:rsidR="008F619D" w:rsidRPr="00567E28" w:rsidRDefault="008F619D" w:rsidP="00567E28">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Определяют структуру сложносочинённого предложения.</w:t>
            </w:r>
            <w:r>
              <w:rPr>
                <w:rFonts w:ascii="Times New Roman" w:hAnsi="Times New Roman"/>
                <w:bCs/>
                <w:iCs/>
                <w:sz w:val="24"/>
                <w:szCs w:val="24"/>
              </w:rPr>
              <w:t xml:space="preserve"> </w:t>
            </w:r>
            <w:r w:rsidRPr="00567E28">
              <w:rPr>
                <w:rFonts w:ascii="Times New Roman" w:hAnsi="Times New Roman"/>
                <w:bCs/>
                <w:iCs/>
                <w:sz w:val="24"/>
                <w:szCs w:val="24"/>
              </w:rPr>
              <w:t>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сложном.</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lastRenderedPageBreak/>
              <w:t>Смысловые отношения в сложносочинённых предложениях</w:t>
            </w:r>
          </w:p>
          <w:p w:rsidR="008F619D" w:rsidRPr="00567E28" w:rsidRDefault="008F619D" w:rsidP="00567E28">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сложных. Определяют, каковы смысловые отношения частей.</w:t>
            </w:r>
          </w:p>
        </w:tc>
      </w:tr>
      <w:tr w:rsidR="008F619D" w:rsidRPr="00567E28" w:rsidTr="008F619D">
        <w:tc>
          <w:tcPr>
            <w:tcW w:w="2663"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 xml:space="preserve">Сложносочинённые предложения </w:t>
            </w:r>
          </w:p>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с соединительными союзами</w:t>
            </w:r>
          </w:p>
          <w:p w:rsidR="008F619D" w:rsidRPr="00567E28" w:rsidRDefault="008F619D" w:rsidP="00567E28">
            <w:pPr>
              <w:pStyle w:val="a6"/>
              <w:jc w:val="both"/>
              <w:rPr>
                <w:rFonts w:ascii="Times New Roman" w:hAnsi="Times New Roman"/>
                <w:bCs/>
                <w:iCs/>
                <w:sz w:val="24"/>
                <w:szCs w:val="24"/>
              </w:rPr>
            </w:pPr>
          </w:p>
        </w:tc>
        <w:tc>
          <w:tcPr>
            <w:tcW w:w="7368" w:type="dxa"/>
          </w:tcPr>
          <w:p w:rsidR="008F619D" w:rsidRPr="00567E28" w:rsidRDefault="008F619D" w:rsidP="00567E28">
            <w:pPr>
              <w:pStyle w:val="a6"/>
              <w:jc w:val="both"/>
              <w:rPr>
                <w:rFonts w:ascii="Times New Roman" w:hAnsi="Times New Roman"/>
                <w:bCs/>
                <w:iCs/>
                <w:sz w:val="24"/>
                <w:szCs w:val="24"/>
              </w:rPr>
            </w:pPr>
            <w:r w:rsidRPr="00567E28">
              <w:rPr>
                <w:rFonts w:ascii="Times New Roman" w:hAnsi="Times New Roman"/>
                <w:bCs/>
                <w:iCs/>
                <w:sz w:val="24"/>
                <w:szCs w:val="24"/>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 xml:space="preserve">Сложносочинённые предложения </w:t>
            </w:r>
          </w:p>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с разделительными союзами</w:t>
            </w: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Записывают предложения, расставляя пропущенные знаки препинания. Указывают смысловые отношения между простыми предложениями в сложносочинённых. Составляют схемы предложений.</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 xml:space="preserve">Сложносочинённые предложения </w:t>
            </w:r>
          </w:p>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с противительными союзами</w:t>
            </w:r>
          </w:p>
          <w:p w:rsidR="008F619D" w:rsidRPr="00581399" w:rsidRDefault="008F619D" w:rsidP="00581399">
            <w:pPr>
              <w:pStyle w:val="a6"/>
              <w:jc w:val="both"/>
              <w:rPr>
                <w:rFonts w:ascii="Times New Roman" w:hAnsi="Times New Roman"/>
                <w:bCs/>
                <w:iCs/>
                <w:sz w:val="24"/>
                <w:szCs w:val="24"/>
              </w:rPr>
            </w:pP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Составляют сложносочинённое предложение из двух простых со значением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Разделительные знаки препинания между частями сложносочинённого предложения</w:t>
            </w:r>
          </w:p>
          <w:p w:rsidR="008F619D" w:rsidRPr="00581399" w:rsidRDefault="008F619D" w:rsidP="00581399">
            <w:pPr>
              <w:pStyle w:val="a6"/>
              <w:jc w:val="both"/>
              <w:rPr>
                <w:rFonts w:ascii="Times New Roman" w:hAnsi="Times New Roman"/>
                <w:bCs/>
                <w:iCs/>
                <w:sz w:val="24"/>
                <w:szCs w:val="24"/>
              </w:rPr>
            </w:pP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Объясняют, как отличить простое предложение от сложного. Продолжают предложение дважды так, чтобы получилось простое предложение с однородными сказуемыми, соединенными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 xml:space="preserve">Синтаксический и пунктуационный разбор сложносочинённого </w:t>
            </w:r>
          </w:p>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предложения</w:t>
            </w: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 xml:space="preserve">Производят синтаксический разбор сложносочинённых предложений. Производят устный и письменный пунктуационные разборы предложений. </w:t>
            </w:r>
          </w:p>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Записывают предложение и выполняют его полный синтаксический разбор.</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Повторение (контрольные вопросы и задания)</w:t>
            </w:r>
          </w:p>
          <w:p w:rsidR="008F619D" w:rsidRPr="00581399" w:rsidRDefault="008F619D" w:rsidP="00581399">
            <w:pPr>
              <w:pStyle w:val="a6"/>
              <w:jc w:val="both"/>
              <w:rPr>
                <w:rFonts w:ascii="Times New Roman" w:hAnsi="Times New Roman"/>
                <w:bCs/>
                <w:iCs/>
                <w:sz w:val="24"/>
                <w:szCs w:val="24"/>
              </w:rPr>
            </w:pP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644FAC" w:rsidRPr="00581399" w:rsidTr="00644FAC">
        <w:tc>
          <w:tcPr>
            <w:tcW w:w="10031" w:type="dxa"/>
            <w:gridSpan w:val="2"/>
          </w:tcPr>
          <w:p w:rsidR="00644FAC" w:rsidRPr="00644FAC" w:rsidRDefault="00644FAC" w:rsidP="00581399">
            <w:pPr>
              <w:pStyle w:val="a6"/>
              <w:jc w:val="both"/>
              <w:rPr>
                <w:rFonts w:ascii="Times New Roman" w:hAnsi="Times New Roman"/>
                <w:b/>
                <w:bCs/>
                <w:iCs/>
                <w:sz w:val="24"/>
                <w:szCs w:val="24"/>
              </w:rPr>
            </w:pPr>
            <w:r w:rsidRPr="00581399">
              <w:rPr>
                <w:rFonts w:ascii="Times New Roman" w:hAnsi="Times New Roman"/>
                <w:b/>
                <w:bCs/>
                <w:iCs/>
                <w:sz w:val="24"/>
                <w:szCs w:val="24"/>
              </w:rPr>
              <w:t xml:space="preserve">Сложноподчинённые предложения </w:t>
            </w:r>
            <w:r>
              <w:rPr>
                <w:rFonts w:ascii="Times New Roman" w:hAnsi="Times New Roman"/>
                <w:b/>
                <w:bCs/>
                <w:iCs/>
                <w:sz w:val="24"/>
                <w:szCs w:val="24"/>
              </w:rPr>
              <w:t xml:space="preserve"> </w:t>
            </w:r>
            <w:r w:rsidRPr="00581399">
              <w:rPr>
                <w:rFonts w:ascii="Times New Roman" w:hAnsi="Times New Roman"/>
                <w:b/>
                <w:bCs/>
                <w:iCs/>
                <w:sz w:val="24"/>
                <w:szCs w:val="24"/>
              </w:rPr>
              <w:t>(5 ч  + 2 ч)</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 xml:space="preserve">Понятие о сложноподчинённом </w:t>
            </w:r>
          </w:p>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предложении</w:t>
            </w:r>
          </w:p>
          <w:p w:rsidR="008F619D" w:rsidRPr="00581399" w:rsidRDefault="008F619D" w:rsidP="00581399">
            <w:pPr>
              <w:pStyle w:val="a6"/>
              <w:jc w:val="both"/>
              <w:rPr>
                <w:rFonts w:ascii="Times New Roman" w:hAnsi="Times New Roman"/>
                <w:bCs/>
                <w:iCs/>
                <w:sz w:val="24"/>
                <w:szCs w:val="24"/>
              </w:rPr>
            </w:pP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Определяют главную и придаточную части сложноподчинённого предложения.</w:t>
            </w:r>
            <w:r>
              <w:rPr>
                <w:rFonts w:ascii="Times New Roman" w:hAnsi="Times New Roman"/>
                <w:bCs/>
                <w:iCs/>
                <w:sz w:val="24"/>
                <w:szCs w:val="24"/>
              </w:rPr>
              <w:t xml:space="preserve"> </w:t>
            </w:r>
            <w:r w:rsidRPr="00581399">
              <w:rPr>
                <w:rFonts w:ascii="Times New Roman" w:hAnsi="Times New Roman"/>
                <w:bCs/>
                <w:iCs/>
                <w:sz w:val="24"/>
                <w:szCs w:val="24"/>
              </w:rPr>
              <w:t xml:space="preserve">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w:t>
            </w:r>
            <w:r w:rsidRPr="00581399">
              <w:rPr>
                <w:rFonts w:ascii="Times New Roman" w:hAnsi="Times New Roman"/>
                <w:bCs/>
                <w:iCs/>
                <w:sz w:val="24"/>
                <w:szCs w:val="24"/>
              </w:rPr>
              <w:lastRenderedPageBreak/>
              <w:t>исправленном виде. Пишут отзыв о картине.</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lastRenderedPageBreak/>
              <w:t>Союзы и союзные слова в сложноподчинённом предложении</w:t>
            </w: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w:t>
            </w:r>
            <w:r>
              <w:rPr>
                <w:rFonts w:ascii="Times New Roman" w:hAnsi="Times New Roman"/>
                <w:bCs/>
                <w:iCs/>
                <w:sz w:val="24"/>
                <w:szCs w:val="24"/>
              </w:rPr>
              <w:t xml:space="preserve"> </w:t>
            </w:r>
            <w:r w:rsidRPr="00581399">
              <w:rPr>
                <w:rFonts w:ascii="Times New Roman" w:hAnsi="Times New Roman"/>
                <w:bCs/>
                <w:iCs/>
                <w:sz w:val="24"/>
                <w:szCs w:val="24"/>
              </w:rPr>
              <w:t>Выписывают предложения, расставляя знаки препинания. Графически выделяют союзы и союзные слова. Выписывают предложения, расставляя</w:t>
            </w:r>
            <w:r>
              <w:rPr>
                <w:rFonts w:ascii="Times New Roman" w:hAnsi="Times New Roman"/>
                <w:bCs/>
                <w:iCs/>
                <w:sz w:val="24"/>
                <w:szCs w:val="24"/>
              </w:rPr>
              <w:t xml:space="preserve"> </w:t>
            </w:r>
            <w:r w:rsidRPr="00581399">
              <w:rPr>
                <w:rFonts w:ascii="Times New Roman" w:hAnsi="Times New Roman"/>
                <w:bCs/>
                <w:iCs/>
                <w:sz w:val="24"/>
                <w:szCs w:val="24"/>
              </w:rPr>
              <w:t>знаки препинания. Составляют схемы сложноподчинённых предложений с составными союзами.</w:t>
            </w:r>
          </w:p>
        </w:tc>
      </w:tr>
      <w:tr w:rsidR="008F619D" w:rsidRPr="00581399" w:rsidTr="008F619D">
        <w:tc>
          <w:tcPr>
            <w:tcW w:w="2663"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Роль указательных слов в сложноподчинённом предложении</w:t>
            </w:r>
          </w:p>
          <w:p w:rsidR="008F619D" w:rsidRPr="00581399" w:rsidRDefault="008F619D" w:rsidP="00581399">
            <w:pPr>
              <w:pStyle w:val="a6"/>
              <w:jc w:val="both"/>
              <w:rPr>
                <w:rFonts w:ascii="Times New Roman" w:hAnsi="Times New Roman"/>
                <w:bCs/>
                <w:iCs/>
                <w:sz w:val="24"/>
                <w:szCs w:val="24"/>
              </w:rPr>
            </w:pPr>
          </w:p>
        </w:tc>
        <w:tc>
          <w:tcPr>
            <w:tcW w:w="7368" w:type="dxa"/>
          </w:tcPr>
          <w:p w:rsidR="008F619D" w:rsidRPr="00581399" w:rsidRDefault="008F619D" w:rsidP="00581399">
            <w:pPr>
              <w:pStyle w:val="a6"/>
              <w:jc w:val="both"/>
              <w:rPr>
                <w:rFonts w:ascii="Times New Roman" w:hAnsi="Times New Roman"/>
                <w:bCs/>
                <w:iCs/>
                <w:sz w:val="24"/>
                <w:szCs w:val="24"/>
              </w:rPr>
            </w:pPr>
            <w:r w:rsidRPr="00581399">
              <w:rPr>
                <w:rFonts w:ascii="Times New Roman" w:hAnsi="Times New Roman"/>
                <w:bCs/>
                <w:iCs/>
                <w:sz w:val="24"/>
                <w:szCs w:val="24"/>
              </w:rPr>
              <w:t>Графически выделяют указательные слова в сложноподчинённом предложении.</w:t>
            </w:r>
            <w:r>
              <w:rPr>
                <w:rFonts w:ascii="Times New Roman" w:hAnsi="Times New Roman"/>
                <w:bCs/>
                <w:iCs/>
                <w:sz w:val="24"/>
                <w:szCs w:val="24"/>
              </w:rPr>
              <w:t xml:space="preserve"> </w:t>
            </w:r>
            <w:r w:rsidRPr="00581399">
              <w:rPr>
                <w:rFonts w:ascii="Times New Roman" w:hAnsi="Times New Roman"/>
                <w:bCs/>
                <w:iCs/>
                <w:sz w:val="24"/>
                <w:szCs w:val="24"/>
              </w:rPr>
              <w:t xml:space="preserve">Выписывают сложноподчинённые предложения и составляют схемы </w:t>
            </w:r>
          </w:p>
          <w:p w:rsidR="008F619D" w:rsidRPr="00581399" w:rsidRDefault="008F619D" w:rsidP="00504B51">
            <w:pPr>
              <w:pStyle w:val="a6"/>
              <w:jc w:val="both"/>
              <w:rPr>
                <w:rFonts w:ascii="Times New Roman" w:hAnsi="Times New Roman"/>
                <w:bCs/>
                <w:iCs/>
                <w:sz w:val="24"/>
                <w:szCs w:val="24"/>
              </w:rPr>
            </w:pPr>
            <w:r w:rsidRPr="00581399">
              <w:rPr>
                <w:rFonts w:ascii="Times New Roman" w:hAnsi="Times New Roman"/>
                <w:bCs/>
                <w:iCs/>
                <w:sz w:val="24"/>
                <w:szCs w:val="24"/>
              </w:rPr>
              <w:t>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644FAC" w:rsidRPr="00581399" w:rsidTr="00644FAC">
        <w:tc>
          <w:tcPr>
            <w:tcW w:w="10031" w:type="dxa"/>
            <w:gridSpan w:val="2"/>
          </w:tcPr>
          <w:p w:rsidR="00644FAC" w:rsidRPr="00644FAC" w:rsidRDefault="00644FAC" w:rsidP="00581399">
            <w:pPr>
              <w:pStyle w:val="a6"/>
              <w:jc w:val="both"/>
              <w:rPr>
                <w:rFonts w:ascii="Times New Roman" w:hAnsi="Times New Roman"/>
                <w:b/>
                <w:bCs/>
                <w:iCs/>
                <w:sz w:val="24"/>
                <w:szCs w:val="24"/>
              </w:rPr>
            </w:pPr>
            <w:r w:rsidRPr="00504B51">
              <w:rPr>
                <w:rFonts w:ascii="Times New Roman" w:hAnsi="Times New Roman"/>
                <w:b/>
                <w:bCs/>
                <w:iCs/>
                <w:sz w:val="24"/>
                <w:szCs w:val="24"/>
              </w:rPr>
              <w:t>Основные группы сложноподчинённых предложений</w:t>
            </w:r>
            <w:r>
              <w:rPr>
                <w:rFonts w:ascii="Times New Roman" w:hAnsi="Times New Roman"/>
                <w:b/>
                <w:bCs/>
                <w:iCs/>
                <w:sz w:val="24"/>
                <w:szCs w:val="24"/>
              </w:rPr>
              <w:t xml:space="preserve"> </w:t>
            </w:r>
            <w:r w:rsidRPr="00504B51">
              <w:rPr>
                <w:rFonts w:ascii="Times New Roman" w:hAnsi="Times New Roman"/>
                <w:b/>
                <w:bCs/>
                <w:iCs/>
                <w:sz w:val="24"/>
                <w:szCs w:val="24"/>
              </w:rPr>
              <w:t>(28 ч  + 2 ч)</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Сложноподчинённые предложения с придаточными определительными</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Дифференцируют с помощью схем основные группы сложноподчинённых предложений на основе теоретических сведений в учебнике. Определяют понятие придаточного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средств связи главного и придаточного предложений. Конструируют предложения по данным схемам.</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Сложноподчинённые предложения с придаточными изъяснительными</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Определяют понятие придаточного изъяснительного.</w:t>
            </w:r>
            <w:r>
              <w:rPr>
                <w:rFonts w:ascii="Times New Roman" w:hAnsi="Times New Roman"/>
                <w:bCs/>
                <w:iCs/>
                <w:sz w:val="24"/>
                <w:szCs w:val="24"/>
              </w:rPr>
              <w:t xml:space="preserve"> </w:t>
            </w:r>
            <w:r w:rsidRPr="00504B51">
              <w:rPr>
                <w:rFonts w:ascii="Times New Roman" w:hAnsi="Times New Roman"/>
                <w:bCs/>
                <w:iCs/>
                <w:sz w:val="24"/>
                <w:szCs w:val="24"/>
              </w:rPr>
              <w:t>Опознают придаточные изъяснительные и выделяют их запятыми. Учатся различать придаточные изъяснительные разных видов, обращая внимание на их функции. Читают диалоги, пересказывают их содержание с помощью сложноподчинённых предложений с придаточными изъяснительными. Осуществляют сжатый пересказ текста.</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Сложноподчинённые предложения с придаточными обстоятельственными</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Определяют понятие придаточного обстоятельственного. Анализируют виды данных придаточных со стороны значения и средств связи.</w:t>
            </w:r>
            <w:r>
              <w:rPr>
                <w:rFonts w:ascii="Times New Roman" w:hAnsi="Times New Roman"/>
                <w:bCs/>
                <w:iCs/>
                <w:sz w:val="24"/>
                <w:szCs w:val="24"/>
              </w:rPr>
              <w:t xml:space="preserve"> </w:t>
            </w:r>
            <w:r w:rsidRPr="00504B51">
              <w:rPr>
                <w:rFonts w:ascii="Times New Roman" w:hAnsi="Times New Roman"/>
                <w:bCs/>
                <w:iCs/>
                <w:sz w:val="24"/>
                <w:szCs w:val="24"/>
              </w:rPr>
              <w:t>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Сложноподчинённые предложения с придаточными цели, причины, условия, уступки, следствия</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w:t>
            </w:r>
            <w:r>
              <w:rPr>
                <w:rFonts w:ascii="Times New Roman" w:hAnsi="Times New Roman"/>
                <w:bCs/>
                <w:iCs/>
                <w:sz w:val="24"/>
                <w:szCs w:val="24"/>
              </w:rPr>
              <w:t xml:space="preserve"> </w:t>
            </w:r>
            <w:r w:rsidRPr="00504B51">
              <w:rPr>
                <w:rFonts w:ascii="Times New Roman" w:hAnsi="Times New Roman"/>
                <w:bCs/>
                <w:iCs/>
                <w:sz w:val="24"/>
                <w:szCs w:val="24"/>
              </w:rPr>
              <w:t>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придаточных и разными языковыми средствами. Пишут диктант с грамматическим заданием.</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 xml:space="preserve">Сложноподчинённые предложения с придаточными образа действия, меры и степени и </w:t>
            </w:r>
            <w:r w:rsidRPr="00504B51">
              <w:rPr>
                <w:rFonts w:ascii="Times New Roman" w:hAnsi="Times New Roman"/>
                <w:bCs/>
                <w:iCs/>
                <w:sz w:val="24"/>
                <w:szCs w:val="24"/>
              </w:rPr>
              <w:lastRenderedPageBreak/>
              <w:t>сравнительными</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lastRenderedPageBreak/>
              <w:t xml:space="preserve">Знакомятся с теоретическими сведениями. Списывают предложения, определяют вид придаточного, языковые средства связи главного с придаточным,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w:t>
            </w:r>
            <w:r w:rsidRPr="00504B51">
              <w:rPr>
                <w:rFonts w:ascii="Times New Roman" w:hAnsi="Times New Roman"/>
                <w:bCs/>
                <w:iCs/>
                <w:sz w:val="24"/>
                <w:szCs w:val="24"/>
              </w:rPr>
              <w:lastRenderedPageBreak/>
              <w:t>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lastRenderedPageBreak/>
              <w:t xml:space="preserve">Сложноподчинённые предложения с несколькими придаточными. </w:t>
            </w:r>
          </w:p>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Знаки препинания при них</w:t>
            </w: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Анализируют схемы предложений. Изучают виды подчинительной связи.</w:t>
            </w:r>
            <w:r>
              <w:rPr>
                <w:rFonts w:ascii="Times New Roman" w:hAnsi="Times New Roman"/>
                <w:bCs/>
                <w:iCs/>
                <w:sz w:val="24"/>
                <w:szCs w:val="24"/>
              </w:rPr>
              <w:t xml:space="preserve"> </w:t>
            </w:r>
            <w:r w:rsidRPr="00504B51">
              <w:rPr>
                <w:rFonts w:ascii="Times New Roman" w:hAnsi="Times New Roman"/>
                <w:bCs/>
                <w:iCs/>
                <w:sz w:val="24"/>
                <w:szCs w:val="24"/>
              </w:rPr>
              <w:t>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Синтаксический разбор сложноподчинённого предложения</w:t>
            </w:r>
          </w:p>
        </w:tc>
        <w:tc>
          <w:tcPr>
            <w:tcW w:w="7368"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8F619D" w:rsidRPr="00504B51" w:rsidTr="008F619D">
        <w:tc>
          <w:tcPr>
            <w:tcW w:w="2663" w:type="dxa"/>
          </w:tcPr>
          <w:p w:rsidR="008F619D" w:rsidRPr="00504B51" w:rsidRDefault="008F619D" w:rsidP="00504B51">
            <w:pPr>
              <w:pStyle w:val="a6"/>
              <w:jc w:val="both"/>
              <w:rPr>
                <w:rFonts w:ascii="Times New Roman" w:hAnsi="Times New Roman"/>
                <w:bCs/>
                <w:iCs/>
                <w:sz w:val="24"/>
                <w:szCs w:val="24"/>
              </w:rPr>
            </w:pPr>
            <w:r w:rsidRPr="00504B51">
              <w:rPr>
                <w:rFonts w:ascii="Times New Roman" w:hAnsi="Times New Roman"/>
                <w:bCs/>
                <w:iCs/>
                <w:sz w:val="24"/>
                <w:szCs w:val="24"/>
              </w:rPr>
              <w:t>Пунктуационный разбор сложноподчинённого предложения</w:t>
            </w:r>
          </w:p>
          <w:p w:rsidR="008F619D" w:rsidRPr="00504B51" w:rsidRDefault="008F619D" w:rsidP="00504B51">
            <w:pPr>
              <w:pStyle w:val="a6"/>
              <w:jc w:val="both"/>
              <w:rPr>
                <w:rFonts w:ascii="Times New Roman" w:hAnsi="Times New Roman"/>
                <w:bCs/>
                <w:iCs/>
                <w:sz w:val="24"/>
                <w:szCs w:val="24"/>
              </w:rPr>
            </w:pPr>
          </w:p>
        </w:tc>
        <w:tc>
          <w:tcPr>
            <w:tcW w:w="7368" w:type="dxa"/>
          </w:tcPr>
          <w:p w:rsidR="008F619D" w:rsidRPr="00504B51" w:rsidRDefault="008F619D" w:rsidP="00A037B4">
            <w:pPr>
              <w:pStyle w:val="a6"/>
              <w:jc w:val="both"/>
              <w:rPr>
                <w:rFonts w:ascii="Times New Roman" w:hAnsi="Times New Roman"/>
                <w:bCs/>
                <w:iCs/>
                <w:sz w:val="24"/>
                <w:szCs w:val="24"/>
              </w:rPr>
            </w:pPr>
            <w:r w:rsidRPr="00504B51">
              <w:rPr>
                <w:rFonts w:ascii="Times New Roman" w:hAnsi="Times New Roman"/>
                <w:bCs/>
                <w:iCs/>
                <w:sz w:val="24"/>
                <w:szCs w:val="24"/>
              </w:rPr>
              <w:t>Выполняют пунктуационный разбор сложноподчинённых предложений.</w:t>
            </w:r>
            <w:r>
              <w:rPr>
                <w:rFonts w:ascii="Times New Roman" w:hAnsi="Times New Roman"/>
                <w:bCs/>
                <w:iCs/>
                <w:sz w:val="24"/>
                <w:szCs w:val="24"/>
              </w:rPr>
              <w:t xml:space="preserve"> </w:t>
            </w:r>
            <w:r w:rsidRPr="00504B51">
              <w:rPr>
                <w:rFonts w:ascii="Times New Roman" w:hAnsi="Times New Roman"/>
                <w:bCs/>
                <w:iCs/>
                <w:sz w:val="24"/>
                <w:szCs w:val="24"/>
              </w:rPr>
              <w:t>Повторение 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r>
      <w:tr w:rsidR="008F619D" w:rsidRPr="00A037B4" w:rsidTr="008F619D">
        <w:tc>
          <w:tcPr>
            <w:tcW w:w="2663" w:type="dxa"/>
          </w:tcPr>
          <w:p w:rsidR="008F619D" w:rsidRPr="00A037B4" w:rsidRDefault="008F619D" w:rsidP="00A037B4">
            <w:pPr>
              <w:pStyle w:val="a6"/>
              <w:jc w:val="both"/>
              <w:rPr>
                <w:rFonts w:ascii="Times New Roman" w:hAnsi="Times New Roman"/>
                <w:bCs/>
                <w:iCs/>
                <w:sz w:val="24"/>
                <w:szCs w:val="24"/>
              </w:rPr>
            </w:pPr>
            <w:r w:rsidRPr="00A037B4">
              <w:rPr>
                <w:rFonts w:ascii="Times New Roman" w:hAnsi="Times New Roman"/>
                <w:bCs/>
                <w:iCs/>
                <w:sz w:val="24"/>
                <w:szCs w:val="24"/>
              </w:rPr>
              <w:t>Повторение</w:t>
            </w:r>
          </w:p>
        </w:tc>
        <w:tc>
          <w:tcPr>
            <w:tcW w:w="7368" w:type="dxa"/>
          </w:tcPr>
          <w:p w:rsidR="008F619D" w:rsidRPr="00A037B4" w:rsidRDefault="008F619D" w:rsidP="008B4FC7">
            <w:pPr>
              <w:pStyle w:val="a6"/>
              <w:jc w:val="both"/>
              <w:rPr>
                <w:rFonts w:ascii="Times New Roman" w:hAnsi="Times New Roman"/>
                <w:bCs/>
                <w:iCs/>
                <w:sz w:val="24"/>
                <w:szCs w:val="24"/>
              </w:rPr>
            </w:pPr>
            <w:r w:rsidRPr="00A037B4">
              <w:rPr>
                <w:rFonts w:ascii="Times New Roman" w:hAnsi="Times New Roman"/>
                <w:bCs/>
                <w:iCs/>
                <w:sz w:val="24"/>
                <w:szCs w:val="24"/>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сочинение-рассуждение на заданную тему.</w:t>
            </w:r>
          </w:p>
        </w:tc>
      </w:tr>
      <w:tr w:rsidR="00644FAC" w:rsidRPr="00A037B4" w:rsidTr="00644FAC">
        <w:tc>
          <w:tcPr>
            <w:tcW w:w="10031" w:type="dxa"/>
            <w:gridSpan w:val="2"/>
          </w:tcPr>
          <w:p w:rsidR="00644FAC" w:rsidRPr="00644FAC" w:rsidRDefault="00644FAC" w:rsidP="008B4FC7">
            <w:pPr>
              <w:pStyle w:val="a6"/>
              <w:jc w:val="both"/>
              <w:rPr>
                <w:rFonts w:ascii="Times New Roman" w:hAnsi="Times New Roman"/>
                <w:b/>
                <w:bCs/>
                <w:iCs/>
                <w:sz w:val="24"/>
                <w:szCs w:val="24"/>
              </w:rPr>
            </w:pPr>
            <w:r w:rsidRPr="008B4FC7">
              <w:rPr>
                <w:rFonts w:ascii="Times New Roman" w:hAnsi="Times New Roman"/>
                <w:b/>
                <w:bCs/>
                <w:iCs/>
                <w:sz w:val="24"/>
                <w:szCs w:val="24"/>
              </w:rPr>
              <w:t xml:space="preserve">Бессоюзное сложное предложение </w:t>
            </w:r>
            <w:r>
              <w:rPr>
                <w:rFonts w:ascii="Times New Roman" w:hAnsi="Times New Roman"/>
                <w:b/>
                <w:bCs/>
                <w:iCs/>
                <w:sz w:val="24"/>
                <w:szCs w:val="24"/>
              </w:rPr>
              <w:t xml:space="preserve"> </w:t>
            </w:r>
            <w:r w:rsidRPr="008B4FC7">
              <w:rPr>
                <w:rFonts w:ascii="Times New Roman" w:hAnsi="Times New Roman"/>
                <w:b/>
                <w:bCs/>
                <w:iCs/>
                <w:sz w:val="24"/>
                <w:szCs w:val="24"/>
              </w:rPr>
              <w:t>(11 ч  + 2 ч)</w:t>
            </w:r>
          </w:p>
        </w:tc>
      </w:tr>
      <w:tr w:rsidR="008F619D" w:rsidRPr="008B4FC7" w:rsidTr="008F619D">
        <w:tc>
          <w:tcPr>
            <w:tcW w:w="2663" w:type="dxa"/>
          </w:tcPr>
          <w:p w:rsidR="008F619D" w:rsidRPr="008B4FC7" w:rsidRDefault="008F619D" w:rsidP="008B4FC7">
            <w:pPr>
              <w:pStyle w:val="a6"/>
              <w:jc w:val="both"/>
              <w:rPr>
                <w:rFonts w:ascii="Times New Roman" w:hAnsi="Times New Roman"/>
                <w:bCs/>
                <w:iCs/>
                <w:sz w:val="24"/>
                <w:szCs w:val="24"/>
              </w:rPr>
            </w:pPr>
            <w:r w:rsidRPr="008B4FC7">
              <w:rPr>
                <w:rFonts w:ascii="Times New Roman" w:hAnsi="Times New Roman"/>
                <w:bCs/>
                <w:iCs/>
                <w:sz w:val="24"/>
                <w:szCs w:val="24"/>
              </w:rPr>
              <w:t>Понятие о бессоюзном сложном предложении</w:t>
            </w:r>
          </w:p>
          <w:p w:rsidR="008F619D" w:rsidRPr="008B4FC7" w:rsidRDefault="008F619D" w:rsidP="008B4FC7">
            <w:pPr>
              <w:pStyle w:val="a6"/>
              <w:jc w:val="both"/>
              <w:rPr>
                <w:rFonts w:ascii="Times New Roman" w:hAnsi="Times New Roman"/>
                <w:bCs/>
                <w:iCs/>
                <w:sz w:val="24"/>
                <w:szCs w:val="24"/>
              </w:rPr>
            </w:pPr>
          </w:p>
        </w:tc>
        <w:tc>
          <w:tcPr>
            <w:tcW w:w="7368" w:type="dxa"/>
          </w:tcPr>
          <w:p w:rsidR="008F619D" w:rsidRPr="008B4FC7" w:rsidRDefault="008F619D" w:rsidP="008B4FC7">
            <w:pPr>
              <w:pStyle w:val="a6"/>
              <w:jc w:val="both"/>
              <w:rPr>
                <w:rFonts w:ascii="Times New Roman" w:hAnsi="Times New Roman"/>
                <w:bCs/>
                <w:iCs/>
                <w:sz w:val="24"/>
                <w:szCs w:val="24"/>
              </w:rPr>
            </w:pPr>
            <w:r w:rsidRPr="008B4FC7">
              <w:rPr>
                <w:rFonts w:ascii="Times New Roman" w:hAnsi="Times New Roman"/>
                <w:bCs/>
                <w:iCs/>
                <w:sz w:val="24"/>
                <w:szCs w:val="24"/>
              </w:rPr>
              <w:t>Определяют смысловые отношения между частями сложных бессоюзных предложений разных видов.</w:t>
            </w:r>
            <w:r>
              <w:rPr>
                <w:rFonts w:ascii="Times New Roman" w:hAnsi="Times New Roman"/>
                <w:bCs/>
                <w:iCs/>
                <w:sz w:val="24"/>
                <w:szCs w:val="24"/>
              </w:rPr>
              <w:t xml:space="preserve"> </w:t>
            </w:r>
            <w:r w:rsidRPr="008B4FC7">
              <w:rPr>
                <w:rFonts w:ascii="Times New Roman" w:hAnsi="Times New Roman"/>
                <w:bCs/>
                <w:iCs/>
                <w:sz w:val="24"/>
                <w:szCs w:val="24"/>
              </w:rPr>
              <w:t>Сопоставляют союзные и бессоюзные сложные предложения в тексте (оригинальном и адаптированном).</w:t>
            </w:r>
          </w:p>
        </w:tc>
      </w:tr>
      <w:tr w:rsidR="008F619D" w:rsidRPr="008B4FC7" w:rsidTr="008F619D">
        <w:tc>
          <w:tcPr>
            <w:tcW w:w="2663" w:type="dxa"/>
          </w:tcPr>
          <w:p w:rsidR="008F619D" w:rsidRPr="008B4FC7" w:rsidRDefault="008F619D" w:rsidP="008B4FC7">
            <w:pPr>
              <w:pStyle w:val="a6"/>
              <w:jc w:val="both"/>
              <w:rPr>
                <w:rFonts w:ascii="Times New Roman" w:hAnsi="Times New Roman"/>
                <w:bCs/>
                <w:iCs/>
                <w:sz w:val="24"/>
                <w:szCs w:val="24"/>
              </w:rPr>
            </w:pPr>
            <w:r w:rsidRPr="008B4FC7">
              <w:rPr>
                <w:rFonts w:ascii="Times New Roman" w:hAnsi="Times New Roman"/>
                <w:bCs/>
                <w:iCs/>
                <w:sz w:val="24"/>
                <w:szCs w:val="24"/>
              </w:rPr>
              <w:t>Интонация в бессоюзных сложных предложениях</w:t>
            </w:r>
          </w:p>
        </w:tc>
        <w:tc>
          <w:tcPr>
            <w:tcW w:w="7368" w:type="dxa"/>
          </w:tcPr>
          <w:p w:rsidR="008F619D" w:rsidRPr="008B4FC7" w:rsidRDefault="008F619D" w:rsidP="008B4FC7">
            <w:pPr>
              <w:pStyle w:val="a6"/>
              <w:jc w:val="both"/>
              <w:rPr>
                <w:rFonts w:ascii="Times New Roman" w:hAnsi="Times New Roman"/>
                <w:bCs/>
                <w:iCs/>
                <w:sz w:val="24"/>
                <w:szCs w:val="24"/>
              </w:rPr>
            </w:pPr>
            <w:r w:rsidRPr="008B4FC7">
              <w:rPr>
                <w:rFonts w:ascii="Times New Roman" w:hAnsi="Times New Roman"/>
                <w:bCs/>
                <w:iCs/>
                <w:sz w:val="24"/>
                <w:szCs w:val="24"/>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8F619D" w:rsidRPr="008B4FC7" w:rsidTr="008F619D">
        <w:tc>
          <w:tcPr>
            <w:tcW w:w="2663" w:type="dxa"/>
          </w:tcPr>
          <w:p w:rsidR="008F619D" w:rsidRPr="008B4FC7" w:rsidRDefault="008F619D" w:rsidP="008B4FC7">
            <w:pPr>
              <w:pStyle w:val="a6"/>
              <w:jc w:val="both"/>
              <w:rPr>
                <w:rFonts w:ascii="Times New Roman" w:hAnsi="Times New Roman"/>
                <w:bCs/>
                <w:iCs/>
                <w:sz w:val="24"/>
                <w:szCs w:val="24"/>
              </w:rPr>
            </w:pPr>
            <w:r w:rsidRPr="008B4FC7">
              <w:rPr>
                <w:rFonts w:ascii="Times New Roman" w:hAnsi="Times New Roman"/>
                <w:bCs/>
                <w:iCs/>
                <w:sz w:val="24"/>
                <w:szCs w:val="24"/>
              </w:rPr>
              <w:t xml:space="preserve">Бессоюзные сложные предложения со значением перечисления. </w:t>
            </w:r>
          </w:p>
          <w:p w:rsidR="008F619D" w:rsidRPr="008B4FC7" w:rsidRDefault="008F619D" w:rsidP="00C54254">
            <w:pPr>
              <w:pStyle w:val="a6"/>
              <w:jc w:val="both"/>
              <w:rPr>
                <w:rFonts w:ascii="Times New Roman" w:hAnsi="Times New Roman"/>
                <w:bCs/>
                <w:iCs/>
                <w:sz w:val="24"/>
                <w:szCs w:val="24"/>
              </w:rPr>
            </w:pPr>
            <w:r w:rsidRPr="008B4FC7">
              <w:rPr>
                <w:rFonts w:ascii="Times New Roman" w:hAnsi="Times New Roman"/>
                <w:bCs/>
                <w:iCs/>
                <w:sz w:val="24"/>
                <w:szCs w:val="24"/>
              </w:rPr>
              <w:t>Запятая и точка с запятой в бессоюзных сложных предложениях</w:t>
            </w:r>
          </w:p>
        </w:tc>
        <w:tc>
          <w:tcPr>
            <w:tcW w:w="7368" w:type="dxa"/>
          </w:tcPr>
          <w:p w:rsidR="008F619D" w:rsidRPr="008B4FC7" w:rsidRDefault="008F619D" w:rsidP="00C54254">
            <w:pPr>
              <w:pStyle w:val="a6"/>
              <w:jc w:val="both"/>
              <w:rPr>
                <w:rFonts w:ascii="Times New Roman" w:hAnsi="Times New Roman"/>
                <w:bCs/>
                <w:iCs/>
                <w:sz w:val="24"/>
                <w:szCs w:val="24"/>
              </w:rPr>
            </w:pPr>
            <w:r w:rsidRPr="008B4FC7">
              <w:rPr>
                <w:rFonts w:ascii="Times New Roman" w:hAnsi="Times New Roman"/>
                <w:bCs/>
                <w:iCs/>
                <w:sz w:val="24"/>
                <w:szCs w:val="24"/>
              </w:rPr>
              <w:t>Усваивают правило постановки запятой и точки с запятой в бессоюзных сложных предложениях.</w:t>
            </w:r>
            <w:r>
              <w:rPr>
                <w:rFonts w:ascii="Times New Roman" w:hAnsi="Times New Roman"/>
                <w:bCs/>
                <w:iCs/>
                <w:sz w:val="24"/>
                <w:szCs w:val="24"/>
              </w:rPr>
              <w:t xml:space="preserve"> </w:t>
            </w:r>
            <w:r w:rsidRPr="008B4FC7">
              <w:rPr>
                <w:rFonts w:ascii="Times New Roman" w:hAnsi="Times New Roman"/>
                <w:bCs/>
                <w:iCs/>
                <w:sz w:val="24"/>
                <w:szCs w:val="24"/>
              </w:rPr>
              <w:t xml:space="preserve">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8B4FC7">
              <w:rPr>
                <w:rFonts w:ascii="Times New Roman" w:hAnsi="Times New Roman"/>
                <w:bCs/>
                <w:iCs/>
                <w:sz w:val="24"/>
                <w:szCs w:val="24"/>
              </w:rPr>
              <w:t>самодиктант</w:t>
            </w:r>
            <w:proofErr w:type="spellEnd"/>
            <w:r w:rsidRPr="008B4FC7">
              <w:rPr>
                <w:rFonts w:ascii="Times New Roman" w:hAnsi="Times New Roman"/>
                <w:bCs/>
                <w:iCs/>
                <w:sz w:val="24"/>
                <w:szCs w:val="24"/>
              </w:rPr>
              <w:t>.</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Бессоюзное сложное предложение со значением причины, пояснения, дополнения. Двоеточие в бессоюзном сложном предложении</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 xml:space="preserve">Бессоюзное сложное предложение со значением противопоставления, времени, условия и следствия. Тире в </w:t>
            </w:r>
            <w:r w:rsidRPr="00C54254">
              <w:rPr>
                <w:rFonts w:ascii="Times New Roman" w:hAnsi="Times New Roman"/>
                <w:bCs/>
                <w:iCs/>
                <w:sz w:val="24"/>
                <w:szCs w:val="24"/>
              </w:rPr>
              <w:lastRenderedPageBreak/>
              <w:t>бессоюзном сложном предложении</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lastRenderedPageBreak/>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по картине — рассказ или отзыв (на выбор).</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lastRenderedPageBreak/>
              <w:t>Синтаксический и пунктуационный разбор бессоюзного сложного предложения</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Выполняют синтаксический и пунктуационный разбор бессоюзных сложных предложений. Обосновывают постановку разных знаков препинания.</w:t>
            </w:r>
          </w:p>
          <w:p w:rsidR="008F619D" w:rsidRPr="00C54254" w:rsidRDefault="008F619D" w:rsidP="00C54254">
            <w:pPr>
              <w:pStyle w:val="a6"/>
              <w:jc w:val="both"/>
              <w:rPr>
                <w:rFonts w:ascii="Times New Roman" w:hAnsi="Times New Roman"/>
                <w:bCs/>
                <w:iCs/>
                <w:sz w:val="24"/>
                <w:szCs w:val="24"/>
              </w:rPr>
            </w:pP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Повторение</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C54254">
              <w:rPr>
                <w:rFonts w:ascii="Times New Roman" w:hAnsi="Times New Roman"/>
                <w:bCs/>
                <w:iCs/>
                <w:sz w:val="24"/>
                <w:szCs w:val="24"/>
              </w:rPr>
              <w:t>самодиктант</w:t>
            </w:r>
            <w:proofErr w:type="spellEnd"/>
            <w:r w:rsidRPr="00C54254">
              <w:rPr>
                <w:rFonts w:ascii="Times New Roman" w:hAnsi="Times New Roman"/>
                <w:bCs/>
                <w:iCs/>
                <w:sz w:val="24"/>
                <w:szCs w:val="24"/>
              </w:rPr>
              <w:t>.</w:t>
            </w:r>
          </w:p>
        </w:tc>
      </w:tr>
      <w:tr w:rsidR="00644FAC" w:rsidRPr="00C54254" w:rsidTr="00644FAC">
        <w:tc>
          <w:tcPr>
            <w:tcW w:w="10031" w:type="dxa"/>
            <w:gridSpan w:val="2"/>
          </w:tcPr>
          <w:p w:rsidR="00644FAC" w:rsidRPr="002655B0" w:rsidRDefault="00644FAC" w:rsidP="00C54254">
            <w:pPr>
              <w:pStyle w:val="a6"/>
              <w:jc w:val="both"/>
              <w:rPr>
                <w:rFonts w:ascii="Times New Roman" w:hAnsi="Times New Roman"/>
                <w:b/>
                <w:bCs/>
                <w:iCs/>
                <w:sz w:val="24"/>
                <w:szCs w:val="24"/>
              </w:rPr>
            </w:pPr>
            <w:r w:rsidRPr="00C54254">
              <w:rPr>
                <w:rFonts w:ascii="Times New Roman" w:hAnsi="Times New Roman"/>
                <w:b/>
                <w:bCs/>
                <w:iCs/>
                <w:sz w:val="24"/>
                <w:szCs w:val="24"/>
              </w:rPr>
              <w:t xml:space="preserve">Сложные предложения с различными видами связи </w:t>
            </w:r>
            <w:r w:rsidR="002655B0">
              <w:rPr>
                <w:rFonts w:ascii="Times New Roman" w:hAnsi="Times New Roman"/>
                <w:b/>
                <w:bCs/>
                <w:iCs/>
                <w:sz w:val="24"/>
                <w:szCs w:val="24"/>
              </w:rPr>
              <w:t xml:space="preserve"> </w:t>
            </w:r>
            <w:r w:rsidRPr="00C54254">
              <w:rPr>
                <w:rFonts w:ascii="Times New Roman" w:hAnsi="Times New Roman"/>
                <w:b/>
                <w:bCs/>
                <w:iCs/>
                <w:sz w:val="24"/>
                <w:szCs w:val="24"/>
              </w:rPr>
              <w:t>(10 ч  + 2 ч)</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Употребление союзной (сочинительной и подчинительной) и бес-</w:t>
            </w:r>
          </w:p>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союзной связи в сложных предложениях</w:t>
            </w:r>
          </w:p>
          <w:p w:rsidR="008F619D" w:rsidRPr="00C54254" w:rsidRDefault="008F619D" w:rsidP="00C54254">
            <w:pPr>
              <w:pStyle w:val="a6"/>
              <w:jc w:val="both"/>
              <w:rPr>
                <w:rFonts w:ascii="Times New Roman" w:hAnsi="Times New Roman"/>
                <w:bCs/>
                <w:iCs/>
                <w:sz w:val="24"/>
                <w:szCs w:val="24"/>
              </w:rPr>
            </w:pP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Изучают теоретические сведения о многочленных сложных предложениях.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Знаки препинания в сложных предложениях с различными видами связи</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8F619D" w:rsidRPr="00C54254" w:rsidTr="008F619D">
        <w:tc>
          <w:tcPr>
            <w:tcW w:w="2663"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Синтаксический и пунктуационный разбор сложного предложения с различными видами связи</w:t>
            </w:r>
          </w:p>
        </w:tc>
        <w:tc>
          <w:tcPr>
            <w:tcW w:w="7368" w:type="dxa"/>
          </w:tcPr>
          <w:p w:rsidR="008F619D" w:rsidRPr="00C54254" w:rsidRDefault="008F619D" w:rsidP="00C54254">
            <w:pPr>
              <w:pStyle w:val="a6"/>
              <w:jc w:val="both"/>
              <w:rPr>
                <w:rFonts w:ascii="Times New Roman" w:hAnsi="Times New Roman"/>
                <w:bCs/>
                <w:iCs/>
                <w:sz w:val="24"/>
                <w:szCs w:val="24"/>
              </w:rPr>
            </w:pPr>
            <w:r w:rsidRPr="00C54254">
              <w:rPr>
                <w:rFonts w:ascii="Times New Roman" w:hAnsi="Times New Roman"/>
                <w:bCs/>
                <w:iCs/>
                <w:sz w:val="24"/>
                <w:szCs w:val="24"/>
              </w:rPr>
              <w:t>Выполняют устные и письменные синтаксические и пунктуационные разборы сложных предложений с различными видами связи. Пишут подробное изложение по тексту, употребляя многочлены.</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Публичная речь</w:t>
            </w: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Выявляют особенности публичной речи.</w:t>
            </w:r>
            <w:r>
              <w:rPr>
                <w:rFonts w:ascii="Times New Roman" w:hAnsi="Times New Roman"/>
                <w:bCs/>
                <w:iCs/>
                <w:sz w:val="24"/>
                <w:szCs w:val="24"/>
              </w:rPr>
              <w:t xml:space="preserve"> </w:t>
            </w:r>
            <w:r w:rsidRPr="00982C1F">
              <w:rPr>
                <w:rFonts w:ascii="Times New Roman" w:hAnsi="Times New Roman"/>
                <w:bCs/>
                <w:iCs/>
                <w:sz w:val="24"/>
                <w:szCs w:val="24"/>
              </w:rPr>
              <w:t>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Повторение</w:t>
            </w: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Отвечают на контрольные вопросы. Находят в текстах сложные предложения с разными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2655B0" w:rsidRPr="00982C1F" w:rsidTr="00606EEA">
        <w:tc>
          <w:tcPr>
            <w:tcW w:w="10031" w:type="dxa"/>
            <w:gridSpan w:val="2"/>
          </w:tcPr>
          <w:p w:rsidR="002655B0" w:rsidRPr="002655B0" w:rsidRDefault="002655B0" w:rsidP="00982C1F">
            <w:pPr>
              <w:pStyle w:val="a6"/>
              <w:jc w:val="both"/>
              <w:rPr>
                <w:rFonts w:ascii="Times New Roman" w:hAnsi="Times New Roman"/>
                <w:b/>
                <w:bCs/>
                <w:iCs/>
                <w:sz w:val="24"/>
                <w:szCs w:val="24"/>
              </w:rPr>
            </w:pPr>
            <w:r w:rsidRPr="00982C1F">
              <w:rPr>
                <w:rFonts w:ascii="Times New Roman" w:hAnsi="Times New Roman"/>
                <w:b/>
                <w:bCs/>
                <w:iCs/>
                <w:sz w:val="24"/>
                <w:szCs w:val="24"/>
              </w:rPr>
              <w:t xml:space="preserve">ПОВТОРЕНИЕ И СИСТЕМАТИЗАЦИЯ ИЗУЧЕННОГО В 5—9 КЛАССАХ </w:t>
            </w:r>
            <w:r>
              <w:rPr>
                <w:rFonts w:ascii="Times New Roman" w:hAnsi="Times New Roman"/>
                <w:b/>
                <w:bCs/>
                <w:iCs/>
                <w:sz w:val="24"/>
                <w:szCs w:val="24"/>
              </w:rPr>
              <w:t xml:space="preserve"> </w:t>
            </w:r>
            <w:r w:rsidRPr="00982C1F">
              <w:rPr>
                <w:rFonts w:ascii="Times New Roman" w:hAnsi="Times New Roman"/>
                <w:b/>
                <w:bCs/>
                <w:iCs/>
                <w:sz w:val="24"/>
                <w:szCs w:val="24"/>
              </w:rPr>
              <w:t>(8 ч  + 2 ч)</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Фонетика и графика</w:t>
            </w: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Лексикология (лексика) и фразеология</w:t>
            </w:r>
          </w:p>
          <w:p w:rsidR="008F619D" w:rsidRPr="00982C1F" w:rsidRDefault="008F619D" w:rsidP="00982C1F">
            <w:pPr>
              <w:pStyle w:val="a6"/>
              <w:jc w:val="both"/>
              <w:rPr>
                <w:rFonts w:ascii="Times New Roman" w:hAnsi="Times New Roman"/>
                <w:bCs/>
                <w:iCs/>
                <w:sz w:val="24"/>
                <w:szCs w:val="24"/>
              </w:rPr>
            </w:pP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proofErr w:type="spellStart"/>
            <w:r w:rsidRPr="00982C1F">
              <w:rPr>
                <w:rFonts w:ascii="Times New Roman" w:hAnsi="Times New Roman"/>
                <w:bCs/>
                <w:iCs/>
                <w:sz w:val="24"/>
                <w:szCs w:val="24"/>
              </w:rPr>
              <w:t>Морфемика</w:t>
            </w:r>
            <w:proofErr w:type="spellEnd"/>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 xml:space="preserve">Обобщают изученные сведения по </w:t>
            </w:r>
            <w:proofErr w:type="spellStart"/>
            <w:r w:rsidRPr="00982C1F">
              <w:rPr>
                <w:rFonts w:ascii="Times New Roman" w:hAnsi="Times New Roman"/>
                <w:bCs/>
                <w:iCs/>
                <w:sz w:val="24"/>
                <w:szCs w:val="24"/>
              </w:rPr>
              <w:t>морфемике</w:t>
            </w:r>
            <w:proofErr w:type="spellEnd"/>
            <w:r w:rsidRPr="00982C1F">
              <w:rPr>
                <w:rFonts w:ascii="Times New Roman" w:hAnsi="Times New Roman"/>
                <w:bCs/>
                <w:iCs/>
                <w:sz w:val="24"/>
                <w:szCs w:val="24"/>
              </w:rPr>
              <w:t>. Делят слова на морфемы. Составляют таблицу «Орфограммы — гласные буквы в корнях с чередованием о — а, е — и». Списывают текст, разбивая его на абзацы и графически обозначая морфемы.</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Словообразование</w:t>
            </w: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 xml:space="preserve">Обобщают изученные сведения по словообразованию. Рассказывают по таблице о способах образования слов. Иллюстрируют своими </w:t>
            </w:r>
            <w:r w:rsidRPr="00982C1F">
              <w:rPr>
                <w:rFonts w:ascii="Times New Roman" w:hAnsi="Times New Roman"/>
                <w:bCs/>
                <w:iCs/>
                <w:sz w:val="24"/>
                <w:szCs w:val="24"/>
              </w:rPr>
              <w:lastRenderedPageBreak/>
              <w:t>примерами продуктивные способы образования новых слов. Определяют способ образования указанных слов в тексте. Сжато излагают содержание текста.</w:t>
            </w:r>
          </w:p>
        </w:tc>
      </w:tr>
      <w:tr w:rsidR="008F619D" w:rsidRPr="00982C1F" w:rsidTr="008F619D">
        <w:tc>
          <w:tcPr>
            <w:tcW w:w="2663"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lastRenderedPageBreak/>
              <w:t>Морфология</w:t>
            </w:r>
          </w:p>
        </w:tc>
        <w:tc>
          <w:tcPr>
            <w:tcW w:w="7368" w:type="dxa"/>
          </w:tcPr>
          <w:p w:rsidR="008F619D" w:rsidRPr="00982C1F" w:rsidRDefault="008F619D" w:rsidP="00982C1F">
            <w:pPr>
              <w:pStyle w:val="a6"/>
              <w:jc w:val="both"/>
              <w:rPr>
                <w:rFonts w:ascii="Times New Roman" w:hAnsi="Times New Roman"/>
                <w:bCs/>
                <w:iCs/>
                <w:sz w:val="24"/>
                <w:szCs w:val="24"/>
              </w:rPr>
            </w:pPr>
            <w:r w:rsidRPr="00982C1F">
              <w:rPr>
                <w:rFonts w:ascii="Times New Roman" w:hAnsi="Times New Roman"/>
                <w:bCs/>
                <w:iCs/>
                <w:sz w:val="24"/>
                <w:szCs w:val="24"/>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правку.</w:t>
            </w:r>
            <w:r>
              <w:rPr>
                <w:rFonts w:ascii="Times New Roman" w:hAnsi="Times New Roman"/>
                <w:bCs/>
                <w:iCs/>
                <w:sz w:val="24"/>
                <w:szCs w:val="24"/>
              </w:rPr>
              <w:t xml:space="preserve"> </w:t>
            </w:r>
          </w:p>
        </w:tc>
      </w:tr>
      <w:tr w:rsidR="008F619D" w:rsidRPr="0081530F" w:rsidTr="008F619D">
        <w:tc>
          <w:tcPr>
            <w:tcW w:w="2663" w:type="dxa"/>
          </w:tcPr>
          <w:p w:rsidR="008F619D" w:rsidRPr="0081530F" w:rsidRDefault="008F619D" w:rsidP="0081530F">
            <w:pPr>
              <w:pStyle w:val="a6"/>
              <w:jc w:val="both"/>
              <w:rPr>
                <w:rFonts w:ascii="Times New Roman" w:hAnsi="Times New Roman"/>
                <w:b/>
                <w:bCs/>
                <w:iCs/>
                <w:sz w:val="24"/>
                <w:szCs w:val="24"/>
              </w:rPr>
            </w:pPr>
            <w:r w:rsidRPr="00982C1F">
              <w:rPr>
                <w:rFonts w:ascii="Times New Roman" w:hAnsi="Times New Roman"/>
                <w:bCs/>
                <w:iCs/>
                <w:sz w:val="24"/>
                <w:szCs w:val="24"/>
              </w:rPr>
              <w:t>Синтаксис</w:t>
            </w:r>
          </w:p>
        </w:tc>
        <w:tc>
          <w:tcPr>
            <w:tcW w:w="7368" w:type="dxa"/>
          </w:tcPr>
          <w:p w:rsidR="008F619D" w:rsidRPr="0081530F" w:rsidRDefault="008F619D" w:rsidP="00982C1F">
            <w:pPr>
              <w:pStyle w:val="a6"/>
              <w:jc w:val="both"/>
              <w:rPr>
                <w:rFonts w:ascii="Times New Roman" w:hAnsi="Times New Roman"/>
                <w:b/>
                <w:bCs/>
                <w:iCs/>
                <w:sz w:val="24"/>
                <w:szCs w:val="24"/>
              </w:rPr>
            </w:pPr>
            <w:r w:rsidRPr="00982C1F">
              <w:rPr>
                <w:rFonts w:ascii="Times New Roman" w:hAnsi="Times New Roman"/>
                <w:bCs/>
                <w:iCs/>
                <w:sz w:val="24"/>
                <w:szCs w:val="24"/>
              </w:rPr>
              <w:t>Обобщают изученные сведения по синтаксису. Списывают тексты разных стилей и типов речи, работают над синтаксическими структурами. Пишут сжатое выборочное изложение по тексту. Пишут отзыв-рецензию на фильм.</w:t>
            </w:r>
          </w:p>
        </w:tc>
      </w:tr>
      <w:tr w:rsidR="008F619D" w:rsidRPr="0081530F" w:rsidTr="008F619D">
        <w:tc>
          <w:tcPr>
            <w:tcW w:w="2663" w:type="dxa"/>
          </w:tcPr>
          <w:p w:rsidR="008F619D" w:rsidRPr="0081530F" w:rsidRDefault="008F619D" w:rsidP="0081530F">
            <w:pPr>
              <w:pStyle w:val="a6"/>
              <w:jc w:val="both"/>
              <w:rPr>
                <w:rFonts w:ascii="Times New Roman" w:hAnsi="Times New Roman"/>
                <w:b/>
                <w:bCs/>
                <w:iCs/>
                <w:sz w:val="24"/>
                <w:szCs w:val="24"/>
              </w:rPr>
            </w:pPr>
            <w:r w:rsidRPr="00982C1F">
              <w:rPr>
                <w:rFonts w:ascii="Times New Roman" w:hAnsi="Times New Roman"/>
                <w:bCs/>
                <w:iCs/>
                <w:sz w:val="24"/>
                <w:szCs w:val="24"/>
              </w:rPr>
              <w:t>Орфография. Пунктуация</w:t>
            </w:r>
          </w:p>
        </w:tc>
        <w:tc>
          <w:tcPr>
            <w:tcW w:w="7368" w:type="dxa"/>
          </w:tcPr>
          <w:p w:rsidR="008F619D" w:rsidRPr="0081530F" w:rsidRDefault="008F619D" w:rsidP="00982C1F">
            <w:pPr>
              <w:pStyle w:val="a6"/>
              <w:jc w:val="both"/>
              <w:rPr>
                <w:rFonts w:ascii="Times New Roman" w:hAnsi="Times New Roman"/>
                <w:b/>
                <w:bCs/>
                <w:iCs/>
                <w:sz w:val="24"/>
                <w:szCs w:val="24"/>
              </w:rPr>
            </w:pPr>
            <w:r w:rsidRPr="00982C1F">
              <w:rPr>
                <w:rFonts w:ascii="Times New Roman" w:hAnsi="Times New Roman"/>
                <w:bCs/>
                <w:iCs/>
                <w:sz w:val="24"/>
                <w:szCs w:val="24"/>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C54254" w:rsidRDefault="00C54254" w:rsidP="00C54254">
      <w:pPr>
        <w:pStyle w:val="a6"/>
        <w:rPr>
          <w:b/>
          <w:bCs/>
          <w:iCs/>
        </w:rPr>
      </w:pPr>
    </w:p>
    <w:p w:rsidR="00DA10B8" w:rsidRDefault="00DA10B8" w:rsidP="00C54254">
      <w:pPr>
        <w:pStyle w:val="a6"/>
        <w:rPr>
          <w:b/>
          <w:bCs/>
          <w:iCs/>
        </w:rPr>
      </w:pPr>
    </w:p>
    <w:p w:rsidR="00DA10B8" w:rsidRDefault="00DA10B8" w:rsidP="00DA10B8">
      <w:pPr>
        <w:jc w:val="center"/>
        <w:rPr>
          <w:b/>
          <w:bCs/>
        </w:rPr>
      </w:pPr>
      <w:r>
        <w:rPr>
          <w:b/>
          <w:bCs/>
        </w:rPr>
        <w:t xml:space="preserve">7. </w:t>
      </w:r>
      <w:r w:rsidRPr="00CC1156">
        <w:rPr>
          <w:b/>
          <w:bCs/>
        </w:rPr>
        <w:t>Описание учебно-методического и материально-технического обеспечения образовательного процесса по предмету «</w:t>
      </w:r>
      <w:r>
        <w:rPr>
          <w:b/>
          <w:bCs/>
        </w:rPr>
        <w:t>Русский язык</w:t>
      </w:r>
      <w:r w:rsidRPr="00CC1156">
        <w:rPr>
          <w:b/>
          <w:bCs/>
        </w:rPr>
        <w:t>»</w:t>
      </w:r>
    </w:p>
    <w:p w:rsidR="002655B0" w:rsidRPr="002655B0" w:rsidRDefault="002655B0" w:rsidP="00DA10B8">
      <w:pPr>
        <w:jc w:val="cente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931"/>
      </w:tblGrid>
      <w:tr w:rsidR="002655B0" w:rsidRPr="00CC1156" w:rsidTr="002655B0">
        <w:tc>
          <w:tcPr>
            <w:tcW w:w="1242" w:type="dxa"/>
            <w:tcBorders>
              <w:top w:val="single" w:sz="4" w:space="0" w:color="000000"/>
              <w:left w:val="single" w:sz="4" w:space="0" w:color="000000"/>
              <w:bottom w:val="single" w:sz="4" w:space="0" w:color="000000"/>
              <w:right w:val="single" w:sz="4" w:space="0" w:color="000000"/>
            </w:tcBorders>
          </w:tcPr>
          <w:p w:rsidR="002655B0" w:rsidRPr="00CC1156" w:rsidRDefault="002655B0" w:rsidP="005036E3">
            <w:pPr>
              <w:jc w:val="center"/>
            </w:pPr>
          </w:p>
          <w:p w:rsidR="002655B0" w:rsidRPr="00CC1156" w:rsidRDefault="002655B0" w:rsidP="005036E3">
            <w:pPr>
              <w:jc w:val="center"/>
            </w:pPr>
            <w:r w:rsidRPr="00CC1156">
              <w:t xml:space="preserve">Обеспечение </w:t>
            </w:r>
          </w:p>
        </w:tc>
        <w:tc>
          <w:tcPr>
            <w:tcW w:w="8931" w:type="dxa"/>
            <w:tcBorders>
              <w:top w:val="single" w:sz="4" w:space="0" w:color="000000"/>
              <w:left w:val="single" w:sz="4" w:space="0" w:color="000000"/>
              <w:bottom w:val="single" w:sz="4" w:space="0" w:color="000000"/>
              <w:right w:val="single" w:sz="4" w:space="0" w:color="000000"/>
            </w:tcBorders>
          </w:tcPr>
          <w:p w:rsidR="002655B0" w:rsidRPr="00CC1156" w:rsidRDefault="002655B0" w:rsidP="005036E3">
            <w:pPr>
              <w:jc w:val="center"/>
            </w:pPr>
            <w:r w:rsidRPr="00CC1156">
              <w:t>Фактическая оснащённость</w:t>
            </w:r>
          </w:p>
        </w:tc>
      </w:tr>
      <w:tr w:rsidR="002655B0" w:rsidRPr="00CC1156" w:rsidTr="002655B0">
        <w:tc>
          <w:tcPr>
            <w:tcW w:w="1242" w:type="dxa"/>
            <w:tcBorders>
              <w:top w:val="single" w:sz="4" w:space="0" w:color="000000"/>
              <w:left w:val="single" w:sz="4" w:space="0" w:color="000000"/>
              <w:bottom w:val="single" w:sz="4" w:space="0" w:color="000000"/>
              <w:right w:val="single" w:sz="4" w:space="0" w:color="000000"/>
            </w:tcBorders>
          </w:tcPr>
          <w:p w:rsidR="002655B0" w:rsidRPr="00CC1156" w:rsidRDefault="002655B0" w:rsidP="005036E3">
            <w:pPr>
              <w:jc w:val="center"/>
            </w:pPr>
            <w:r w:rsidRPr="00CC1156">
              <w:t>1</w:t>
            </w:r>
          </w:p>
          <w:p w:rsidR="002655B0" w:rsidRPr="00CC1156" w:rsidRDefault="002655B0" w:rsidP="005036E3">
            <w:r w:rsidRPr="00CC1156">
              <w:t>Учебно-методическое</w:t>
            </w:r>
          </w:p>
          <w:p w:rsidR="002655B0" w:rsidRPr="00CC1156" w:rsidRDefault="002655B0" w:rsidP="005036E3">
            <w:pPr>
              <w:jc w:val="center"/>
            </w:pPr>
          </w:p>
        </w:tc>
        <w:tc>
          <w:tcPr>
            <w:tcW w:w="8931" w:type="dxa"/>
            <w:tcBorders>
              <w:top w:val="single" w:sz="4" w:space="0" w:color="000000"/>
              <w:left w:val="single" w:sz="4" w:space="0" w:color="000000"/>
              <w:bottom w:val="single" w:sz="4" w:space="0" w:color="000000"/>
              <w:right w:val="single" w:sz="4" w:space="0" w:color="000000"/>
            </w:tcBorders>
          </w:tcPr>
          <w:p w:rsidR="002655B0" w:rsidRPr="00CA2124" w:rsidRDefault="002655B0" w:rsidP="005036E3">
            <w:pPr>
              <w:rPr>
                <w:u w:val="single"/>
              </w:rPr>
            </w:pPr>
            <w:r w:rsidRPr="00CA2124">
              <w:rPr>
                <w:u w:val="single"/>
              </w:rPr>
              <w:t>Учебно-методический комплекс:</w:t>
            </w:r>
          </w:p>
          <w:p w:rsidR="002655B0" w:rsidRPr="00CA2124" w:rsidRDefault="002655B0" w:rsidP="005036E3">
            <w:r w:rsidRPr="00CA2124">
              <w:t xml:space="preserve">1.Ладыженская Т.А., Баранов М.Т., </w:t>
            </w:r>
            <w:proofErr w:type="spellStart"/>
            <w:r w:rsidRPr="00CA2124">
              <w:t>Тростенцова</w:t>
            </w:r>
            <w:proofErr w:type="spellEnd"/>
            <w:r w:rsidRPr="00CA2124">
              <w:t xml:space="preserve"> Л.А. и др. Русский язык.  </w:t>
            </w:r>
            <w:r>
              <w:t xml:space="preserve">5 </w:t>
            </w:r>
            <w:r w:rsidRPr="00CA2124">
              <w:t xml:space="preserve">класс: Учебник для общеобразовательных учреждений. М.: Просвещение 2. </w:t>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Русский язык. 6 класс: Учебник для общеобразовательных учреждений. М.: </w:t>
            </w:r>
            <w:r>
              <w:t>П</w:t>
            </w:r>
            <w:r w:rsidRPr="00CA2124">
              <w:t xml:space="preserve">росвещение </w:t>
            </w:r>
          </w:p>
          <w:p w:rsidR="002655B0" w:rsidRPr="00CA2124" w:rsidRDefault="002655B0" w:rsidP="005036E3">
            <w:r w:rsidRPr="00CA2124">
              <w:t xml:space="preserve">3. </w:t>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Русский язык. 7 класс: Учебник для общеобразовательных учреждений. М.: </w:t>
            </w:r>
            <w:r>
              <w:t>П</w:t>
            </w:r>
            <w:r w:rsidRPr="00CA2124">
              <w:t xml:space="preserve">росвещение </w:t>
            </w:r>
          </w:p>
          <w:p w:rsidR="002655B0" w:rsidRPr="00CA2124" w:rsidRDefault="002655B0" w:rsidP="005036E3">
            <w:r w:rsidRPr="00CA2124">
              <w:t xml:space="preserve">4. </w:t>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Русский язык. 8 класс: Учебник для общеобразовательных учреждений. М.: </w:t>
            </w:r>
            <w:r>
              <w:t>П</w:t>
            </w:r>
            <w:r w:rsidRPr="00CA2124">
              <w:t xml:space="preserve">росвещение </w:t>
            </w:r>
          </w:p>
          <w:p w:rsidR="002655B0" w:rsidRPr="00CA2124" w:rsidRDefault="002655B0" w:rsidP="005036E3">
            <w:r w:rsidRPr="00CA2124">
              <w:t xml:space="preserve">5. </w:t>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Русский язык. 9 класс: Учебник для общеобразовательных учреждений. М.: </w:t>
            </w:r>
            <w:r>
              <w:t>П</w:t>
            </w:r>
            <w:r w:rsidRPr="00CA2124">
              <w:t xml:space="preserve">росвещение </w:t>
            </w:r>
          </w:p>
          <w:p w:rsidR="002655B0" w:rsidRPr="00CA2124" w:rsidRDefault="002655B0" w:rsidP="005036E3">
            <w:pPr>
              <w:rPr>
                <w:u w:val="single"/>
              </w:rPr>
            </w:pPr>
            <w:r w:rsidRPr="00CA2124">
              <w:rPr>
                <w:u w:val="single"/>
              </w:rPr>
              <w:t>Контрольно-измерительные материалы</w:t>
            </w:r>
          </w:p>
          <w:p w:rsidR="002655B0" w:rsidRPr="00CA2124" w:rsidRDefault="002655B0" w:rsidP="005036E3">
            <w:r w:rsidRPr="00CA2124">
              <w:t xml:space="preserve">1.Контрольно-измерительные материалы. Русский язык: 5 класс/ Сост. Н.В.Егорова. М.: ВАКО </w:t>
            </w:r>
          </w:p>
          <w:p w:rsidR="002655B0" w:rsidRPr="00CA2124" w:rsidRDefault="002655B0" w:rsidP="005036E3">
            <w:r w:rsidRPr="00CA2124">
              <w:t xml:space="preserve">2.Контрольно-измерительные материалы. Русский язык: 6 класс/ Сост. Н.В.Егорова. М.: ВАКО </w:t>
            </w:r>
          </w:p>
          <w:p w:rsidR="002655B0" w:rsidRPr="00CA2124" w:rsidRDefault="002655B0" w:rsidP="005036E3">
            <w:r w:rsidRPr="00CA2124">
              <w:t xml:space="preserve">3.Контрольно-измерительные материалы. Русский язык: 7 класс/ Сост. Н.В.Егорова. М.: ВАКО </w:t>
            </w:r>
          </w:p>
          <w:p w:rsidR="002655B0" w:rsidRPr="00CA2124" w:rsidRDefault="002655B0" w:rsidP="005036E3">
            <w:r w:rsidRPr="00CA2124">
              <w:t xml:space="preserve">4.Контрольно-измерительные материалы. Русский язык: 8 класс/ Сост. Н.В.Егорова. М.: ВАКО </w:t>
            </w:r>
          </w:p>
          <w:p w:rsidR="002655B0" w:rsidRPr="00CA2124" w:rsidRDefault="002655B0" w:rsidP="005036E3">
            <w:r w:rsidRPr="00CA2124">
              <w:t xml:space="preserve">5.Контрольно-измерительные материалы. Русский язык: 9 класс/ Сост. Н.В.Егорова. М.: ВАКО </w:t>
            </w:r>
          </w:p>
          <w:p w:rsidR="002655B0" w:rsidRPr="00CA2124" w:rsidRDefault="002655B0" w:rsidP="005036E3">
            <w:pPr>
              <w:rPr>
                <w:u w:val="single"/>
              </w:rPr>
            </w:pPr>
            <w:r w:rsidRPr="00CA2124">
              <w:rPr>
                <w:u w:val="single"/>
              </w:rPr>
              <w:t>Методические рекомендации</w:t>
            </w:r>
          </w:p>
          <w:p w:rsidR="002655B0" w:rsidRPr="00CA2124" w:rsidRDefault="002655B0" w:rsidP="005036E3">
            <w:r w:rsidRPr="00CA2124">
              <w:t>1.</w:t>
            </w:r>
            <w:r w:rsidRPr="00CA2124">
              <w:tab/>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Обучение русскому языку в 5 классе: Методические рекомендации к учебнику. М: Просвещение </w:t>
            </w:r>
          </w:p>
          <w:p w:rsidR="002655B0" w:rsidRPr="00CA2124" w:rsidRDefault="002655B0" w:rsidP="005036E3">
            <w:r w:rsidRPr="00CA2124">
              <w:t>2.</w:t>
            </w:r>
            <w:r w:rsidRPr="00CA2124">
              <w:tab/>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Обучение русскому языку в 6 классе: Методические рекомендации к учебнику. М: Просвещение </w:t>
            </w:r>
          </w:p>
          <w:p w:rsidR="002655B0" w:rsidRPr="00CA2124" w:rsidRDefault="002655B0" w:rsidP="005036E3">
            <w:r w:rsidRPr="00CA2124">
              <w:t>3.</w:t>
            </w:r>
            <w:r w:rsidRPr="00CA2124">
              <w:tab/>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Обучение русскому языку в 7 классе: Методические рекомендации к учебнику. М: Просвещение </w:t>
            </w:r>
          </w:p>
          <w:p w:rsidR="002655B0" w:rsidRPr="00CA2124" w:rsidRDefault="002655B0" w:rsidP="005036E3">
            <w:r w:rsidRPr="00CA2124">
              <w:lastRenderedPageBreak/>
              <w:t>4.</w:t>
            </w:r>
            <w:r w:rsidRPr="00CA2124">
              <w:tab/>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 Обучение русскому языку в 8 классе: Методические рекомендации к учебнику. М: Просвещение </w:t>
            </w:r>
          </w:p>
          <w:p w:rsidR="002655B0" w:rsidRDefault="002655B0" w:rsidP="005036E3">
            <w:r w:rsidRPr="00CA2124">
              <w:t>5.</w:t>
            </w:r>
            <w:r w:rsidRPr="00CA2124">
              <w:tab/>
            </w:r>
            <w:proofErr w:type="spellStart"/>
            <w:r w:rsidRPr="00CA2124">
              <w:t>Ладыженская</w:t>
            </w:r>
            <w:proofErr w:type="spellEnd"/>
            <w:r w:rsidRPr="00CA2124">
              <w:t xml:space="preserve"> Т.А., Баранов М.Т., </w:t>
            </w:r>
            <w:proofErr w:type="spellStart"/>
            <w:r w:rsidRPr="00CA2124">
              <w:t>Тростенцова</w:t>
            </w:r>
            <w:proofErr w:type="spellEnd"/>
            <w:r w:rsidRPr="00CA2124">
              <w:t xml:space="preserve"> Л.А. и др.Обучение русскому языку в 9 классе: Методические рекомендации к учебнику. М: Просвещение</w:t>
            </w:r>
            <w:r>
              <w:t>.</w:t>
            </w:r>
            <w:r w:rsidRPr="00CA2124">
              <w:t xml:space="preserve"> </w:t>
            </w:r>
          </w:p>
          <w:p w:rsidR="002655B0" w:rsidRPr="00CC1156" w:rsidRDefault="002655B0" w:rsidP="005036E3">
            <w:r w:rsidRPr="00CC1156">
              <w:t xml:space="preserve">Иллюстрации по </w:t>
            </w:r>
            <w:r>
              <w:t>русскому языку</w:t>
            </w:r>
            <w:r w:rsidRPr="00CC1156">
              <w:t>.</w:t>
            </w:r>
          </w:p>
          <w:p w:rsidR="002655B0" w:rsidRPr="00CC1156" w:rsidRDefault="002655B0" w:rsidP="005036E3">
            <w:pPr>
              <w:jc w:val="both"/>
            </w:pPr>
            <w:r w:rsidRPr="00CC1156">
              <w:t>Справочники</w:t>
            </w:r>
            <w:r>
              <w:t>, словари, энциклопедии</w:t>
            </w:r>
            <w:r w:rsidRPr="00CC1156">
              <w:t xml:space="preserve"> по </w:t>
            </w:r>
            <w:r>
              <w:t>русскому языку</w:t>
            </w:r>
            <w:r w:rsidRPr="00CC1156">
              <w:t>.</w:t>
            </w:r>
          </w:p>
          <w:p w:rsidR="002655B0" w:rsidRPr="00CC1156" w:rsidRDefault="002655B0" w:rsidP="005036E3">
            <w:r w:rsidRPr="00CC1156">
              <w:t>Таблицы демонст</w:t>
            </w:r>
            <w:r>
              <w:t>рационные к основным теоретическим</w:t>
            </w:r>
            <w:r w:rsidRPr="00CC1156">
              <w:t xml:space="preserve"> понятиям.</w:t>
            </w:r>
          </w:p>
          <w:p w:rsidR="002655B0" w:rsidRPr="00CC1156" w:rsidRDefault="002655B0" w:rsidP="005036E3">
            <w:r w:rsidRPr="00CC1156">
              <w:t xml:space="preserve">Портреты </w:t>
            </w:r>
            <w:r>
              <w:t>учёных-лингвистов</w:t>
            </w:r>
            <w:r w:rsidRPr="00CC1156">
              <w:t>.</w:t>
            </w:r>
          </w:p>
        </w:tc>
      </w:tr>
      <w:tr w:rsidR="002655B0" w:rsidRPr="00CC1156" w:rsidTr="002655B0">
        <w:tc>
          <w:tcPr>
            <w:tcW w:w="1242" w:type="dxa"/>
            <w:tcBorders>
              <w:top w:val="single" w:sz="4" w:space="0" w:color="000000"/>
              <w:left w:val="single" w:sz="4" w:space="0" w:color="000000"/>
              <w:bottom w:val="single" w:sz="4" w:space="0" w:color="000000"/>
              <w:right w:val="single" w:sz="4" w:space="0" w:color="000000"/>
            </w:tcBorders>
          </w:tcPr>
          <w:p w:rsidR="002655B0" w:rsidRPr="00CC1156" w:rsidRDefault="002655B0" w:rsidP="005036E3">
            <w:r w:rsidRPr="00CC1156">
              <w:lastRenderedPageBreak/>
              <w:t>2</w:t>
            </w:r>
          </w:p>
          <w:p w:rsidR="002655B0" w:rsidRPr="00CC1156" w:rsidRDefault="002655B0" w:rsidP="005036E3">
            <w:r w:rsidRPr="00CC1156">
              <w:rPr>
                <w:rFonts w:eastAsia="Courier New"/>
                <w:b/>
                <w:bCs/>
              </w:rPr>
              <w:t>Материально-техническое</w:t>
            </w:r>
          </w:p>
          <w:p w:rsidR="002655B0" w:rsidRPr="00CC1156" w:rsidRDefault="002655B0" w:rsidP="005036E3">
            <w:pPr>
              <w:rPr>
                <w:b/>
                <w:u w:val="single"/>
              </w:rPr>
            </w:pPr>
          </w:p>
        </w:tc>
        <w:tc>
          <w:tcPr>
            <w:tcW w:w="8931" w:type="dxa"/>
            <w:tcBorders>
              <w:top w:val="single" w:sz="4" w:space="0" w:color="000000"/>
              <w:left w:val="single" w:sz="4" w:space="0" w:color="000000"/>
              <w:bottom w:val="single" w:sz="4" w:space="0" w:color="000000"/>
              <w:right w:val="single" w:sz="4" w:space="0" w:color="000000"/>
            </w:tcBorders>
          </w:tcPr>
          <w:p w:rsidR="002655B0" w:rsidRPr="00CC1156" w:rsidRDefault="002655B0" w:rsidP="005036E3">
            <w:pPr>
              <w:rPr>
                <w:u w:val="single"/>
              </w:rPr>
            </w:pPr>
            <w:r w:rsidRPr="00CC1156">
              <w:rPr>
                <w:u w:val="single"/>
              </w:rPr>
              <w:t>Средства ИКТ:</w:t>
            </w:r>
          </w:p>
          <w:p w:rsidR="002655B0" w:rsidRPr="00CC1156" w:rsidRDefault="002655B0" w:rsidP="005036E3">
            <w:r w:rsidRPr="00CC1156">
              <w:t>монитор (мышь, клавиатура, колонки, микрофон);</w:t>
            </w:r>
          </w:p>
          <w:p w:rsidR="002655B0" w:rsidRPr="00CC1156" w:rsidRDefault="002655B0" w:rsidP="005036E3">
            <w:r w:rsidRPr="00CC1156">
              <w:t xml:space="preserve">блок бесперебойного питания; </w:t>
            </w:r>
          </w:p>
          <w:p w:rsidR="002655B0" w:rsidRPr="00CC1156" w:rsidRDefault="002655B0" w:rsidP="005036E3">
            <w:proofErr w:type="spellStart"/>
            <w:r w:rsidRPr="00CC1156">
              <w:t>мультимедийный</w:t>
            </w:r>
            <w:proofErr w:type="spellEnd"/>
            <w:r w:rsidRPr="00CC1156">
              <w:t xml:space="preserve"> проектор;</w:t>
            </w:r>
          </w:p>
          <w:p w:rsidR="002655B0" w:rsidRPr="00CC1156" w:rsidRDefault="002655B0" w:rsidP="005036E3">
            <w:r>
              <w:t>системный блок ПК.</w:t>
            </w:r>
          </w:p>
          <w:p w:rsidR="002655B0" w:rsidRPr="00CC1156" w:rsidRDefault="002655B0" w:rsidP="005036E3">
            <w:pPr>
              <w:rPr>
                <w:u w:val="single"/>
              </w:rPr>
            </w:pPr>
            <w:r w:rsidRPr="00CC1156">
              <w:rPr>
                <w:u w:val="single"/>
              </w:rPr>
              <w:t>ЦОР / Информационные источники:</w:t>
            </w:r>
          </w:p>
          <w:p w:rsidR="002655B0" w:rsidRPr="00CC1156" w:rsidRDefault="002655B0" w:rsidP="005036E3">
            <w:r w:rsidRPr="00CC1156">
              <w:t>электронные словари, энциклопедии;</w:t>
            </w:r>
          </w:p>
          <w:p w:rsidR="002655B0" w:rsidRPr="00CC1156" w:rsidRDefault="002655B0" w:rsidP="005036E3">
            <w:proofErr w:type="spellStart"/>
            <w:r w:rsidRPr="00CC1156">
              <w:t>мультимедийные</w:t>
            </w:r>
            <w:proofErr w:type="spellEnd"/>
            <w:r w:rsidRPr="00CC1156">
              <w:t xml:space="preserve"> тренажёры по литературе;</w:t>
            </w:r>
          </w:p>
          <w:p w:rsidR="002655B0" w:rsidRPr="00CC1156" w:rsidRDefault="002655B0" w:rsidP="005036E3">
            <w:proofErr w:type="spellStart"/>
            <w:r w:rsidRPr="00CC1156">
              <w:t>мультимедийные</w:t>
            </w:r>
            <w:proofErr w:type="spellEnd"/>
            <w:r w:rsidRPr="00CC1156">
              <w:t xml:space="preserve"> презентации к урокам.</w:t>
            </w:r>
          </w:p>
        </w:tc>
      </w:tr>
    </w:tbl>
    <w:p w:rsidR="00DA10B8" w:rsidRPr="00CC1156" w:rsidRDefault="00DA10B8" w:rsidP="00DA10B8"/>
    <w:p w:rsidR="00DA10B8" w:rsidRPr="00C54254" w:rsidRDefault="00DA10B8" w:rsidP="00C54254">
      <w:pPr>
        <w:pStyle w:val="a6"/>
        <w:rPr>
          <w:b/>
          <w:bCs/>
          <w:iCs/>
        </w:rPr>
      </w:pPr>
    </w:p>
    <w:p w:rsidR="0012434E" w:rsidRPr="00977A0F" w:rsidRDefault="0012434E" w:rsidP="0012434E">
      <w:pPr>
        <w:tabs>
          <w:tab w:val="left" w:pos="6300"/>
        </w:tabs>
        <w:ind w:firstLine="709"/>
        <w:jc w:val="center"/>
        <w:outlineLvl w:val="0"/>
        <w:rPr>
          <w:b/>
        </w:rPr>
      </w:pPr>
      <w:r w:rsidRPr="00977A0F">
        <w:rPr>
          <w:b/>
        </w:rPr>
        <w:t>Методические материалы в сети</w:t>
      </w:r>
    </w:p>
    <w:p w:rsidR="0012434E" w:rsidRPr="00977A0F" w:rsidRDefault="0012434E" w:rsidP="0012434E">
      <w:pPr>
        <w:tabs>
          <w:tab w:val="left" w:pos="6300"/>
        </w:tabs>
        <w:ind w:firstLine="709"/>
      </w:pPr>
      <w:r w:rsidRPr="00977A0F">
        <w:t xml:space="preserve">1. Справочно-информационный портал «Русский язык». –Режим доступа  </w:t>
      </w:r>
      <w:hyperlink r:id="rId8" w:history="1">
        <w:r w:rsidR="00D80E47" w:rsidRPr="0001142F">
          <w:rPr>
            <w:rStyle w:val="a3"/>
            <w:lang w:val="en-US"/>
          </w:rPr>
          <w:t>http</w:t>
        </w:r>
        <w:r w:rsidR="00D80E47" w:rsidRPr="0001142F">
          <w:rPr>
            <w:rStyle w:val="a3"/>
          </w:rPr>
          <w:t>://</w:t>
        </w:r>
        <w:r w:rsidR="00D80E47" w:rsidRPr="0001142F">
          <w:rPr>
            <w:rStyle w:val="a3"/>
            <w:lang w:val="en-US"/>
          </w:rPr>
          <w:t>www</w:t>
        </w:r>
        <w:r w:rsidR="00D80E47" w:rsidRPr="0001142F">
          <w:rPr>
            <w:rStyle w:val="a3"/>
          </w:rPr>
          <w:t>.</w:t>
        </w:r>
        <w:proofErr w:type="spellStart"/>
        <w:r w:rsidR="00D80E47" w:rsidRPr="0001142F">
          <w:rPr>
            <w:rStyle w:val="a3"/>
            <w:lang w:val="en-US"/>
          </w:rPr>
          <w:t>gramota</w:t>
        </w:r>
        <w:proofErr w:type="spellEnd"/>
        <w:r w:rsidR="00D80E47" w:rsidRPr="0001142F">
          <w:rPr>
            <w:rStyle w:val="a3"/>
          </w:rPr>
          <w:t>.</w:t>
        </w:r>
        <w:proofErr w:type="spellStart"/>
        <w:r w:rsidR="00D80E47" w:rsidRPr="0001142F">
          <w:rPr>
            <w:rStyle w:val="a3"/>
            <w:lang w:val="en-US"/>
          </w:rPr>
          <w:t>ru</w:t>
        </w:r>
        <w:proofErr w:type="spellEnd"/>
      </w:hyperlink>
    </w:p>
    <w:p w:rsidR="0012434E" w:rsidRPr="00977A0F" w:rsidRDefault="0012434E" w:rsidP="0012434E">
      <w:pPr>
        <w:tabs>
          <w:tab w:val="left" w:pos="6300"/>
        </w:tabs>
        <w:ind w:firstLine="709"/>
      </w:pPr>
      <w:r w:rsidRPr="00977A0F">
        <w:t xml:space="preserve">2. Издательский дом «Первое сентября».- Режим доступа </w:t>
      </w:r>
      <w:r w:rsidRPr="00977A0F">
        <w:rPr>
          <w:color w:val="0000FF"/>
          <w:u w:val="single"/>
        </w:rPr>
        <w:t xml:space="preserve">http://www. </w:t>
      </w:r>
      <w:proofErr w:type="spellStart"/>
      <w:r w:rsidRPr="00977A0F">
        <w:rPr>
          <w:color w:val="0000FF"/>
          <w:u w:val="single"/>
          <w:lang w:val="en-US"/>
        </w:rPr>
        <w:t>rus</w:t>
      </w:r>
      <w:proofErr w:type="spellEnd"/>
      <w:r w:rsidRPr="00977A0F">
        <w:rPr>
          <w:color w:val="0000FF"/>
          <w:u w:val="single"/>
        </w:rPr>
        <w:t>.</w:t>
      </w:r>
      <w:r w:rsidRPr="00977A0F">
        <w:rPr>
          <w:color w:val="0000FF"/>
          <w:u w:val="single"/>
          <w:lang w:val="en-US"/>
        </w:rPr>
        <w:t>I</w:t>
      </w:r>
      <w:r w:rsidRPr="00977A0F">
        <w:rPr>
          <w:color w:val="0000FF"/>
          <w:u w:val="single"/>
        </w:rPr>
        <w:t xml:space="preserve"> </w:t>
      </w:r>
      <w:proofErr w:type="spellStart"/>
      <w:r w:rsidRPr="00977A0F">
        <w:rPr>
          <w:color w:val="0000FF"/>
          <w:u w:val="single"/>
          <w:lang w:val="en-US"/>
        </w:rPr>
        <w:t>september</w:t>
      </w:r>
      <w:proofErr w:type="spellEnd"/>
      <w:r w:rsidRPr="00977A0F">
        <w:rPr>
          <w:color w:val="0000FF"/>
          <w:u w:val="single"/>
        </w:rPr>
        <w:t>.</w:t>
      </w:r>
      <w:proofErr w:type="spellStart"/>
      <w:r w:rsidRPr="00977A0F">
        <w:rPr>
          <w:color w:val="0000FF"/>
          <w:u w:val="single"/>
          <w:lang w:val="en-US"/>
        </w:rPr>
        <w:t>ru</w:t>
      </w:r>
      <w:proofErr w:type="spellEnd"/>
      <w:r w:rsidRPr="00977A0F">
        <w:rPr>
          <w:color w:val="0000FF"/>
          <w:u w:val="single"/>
        </w:rPr>
        <w:t xml:space="preserve">/ </w:t>
      </w:r>
      <w:proofErr w:type="spellStart"/>
      <w:r w:rsidRPr="00977A0F">
        <w:rPr>
          <w:color w:val="0000FF"/>
          <w:u w:val="single"/>
          <w:lang w:val="en-US"/>
        </w:rPr>
        <w:t>urok</w:t>
      </w:r>
      <w:proofErr w:type="spellEnd"/>
    </w:p>
    <w:p w:rsidR="0012434E" w:rsidRPr="00977A0F" w:rsidRDefault="0012434E" w:rsidP="0012434E">
      <w:pPr>
        <w:tabs>
          <w:tab w:val="left" w:pos="6300"/>
        </w:tabs>
        <w:ind w:firstLine="709"/>
      </w:pPr>
      <w:r w:rsidRPr="00977A0F">
        <w:t xml:space="preserve">3. Информационно-коммуникативные технологии в образовании. – Режим доступа: </w:t>
      </w:r>
      <w:hyperlink r:id="rId9" w:history="1">
        <w:r w:rsidRPr="00977A0F">
          <w:rPr>
            <w:rStyle w:val="a3"/>
          </w:rPr>
          <w:t>http://www.</w:t>
        </w:r>
        <w:proofErr w:type="spellStart"/>
        <w:r w:rsidRPr="00977A0F">
          <w:rPr>
            <w:rStyle w:val="a3"/>
            <w:lang w:val="en-US"/>
          </w:rPr>
          <w:t>ict</w:t>
        </w:r>
        <w:proofErr w:type="spellEnd"/>
        <w:r w:rsidRPr="00977A0F">
          <w:rPr>
            <w:rStyle w:val="a3"/>
          </w:rPr>
          <w:t>.</w:t>
        </w:r>
        <w:proofErr w:type="spellStart"/>
        <w:r w:rsidRPr="00977A0F">
          <w:rPr>
            <w:rStyle w:val="a3"/>
            <w:lang w:val="en-US"/>
          </w:rPr>
          <w:t>edu</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tabs>
          <w:tab w:val="left" w:pos="6300"/>
        </w:tabs>
        <w:ind w:firstLine="709"/>
      </w:pPr>
      <w:r w:rsidRPr="00977A0F">
        <w:t xml:space="preserve">4. Культура письменной речи.- Режим доступа: </w:t>
      </w:r>
      <w:hyperlink r:id="rId10" w:history="1">
        <w:r w:rsidRPr="00977A0F">
          <w:rPr>
            <w:rStyle w:val="a3"/>
          </w:rPr>
          <w:t>http://www.</w:t>
        </w:r>
        <w:proofErr w:type="spellStart"/>
        <w:r w:rsidRPr="00977A0F">
          <w:rPr>
            <w:rStyle w:val="a3"/>
            <w:lang w:val="en-US"/>
          </w:rPr>
          <w:t>gramma</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 xml:space="preserve">5. </w:t>
      </w:r>
      <w:hyperlink r:id="rId11" w:history="1">
        <w:r w:rsidRPr="00977A0F">
          <w:rPr>
            <w:rStyle w:val="a3"/>
            <w:lang w:val="en-US"/>
          </w:rPr>
          <w:t>http</w:t>
        </w:r>
        <w:r w:rsidRPr="00977A0F">
          <w:rPr>
            <w:rStyle w:val="a3"/>
          </w:rPr>
          <w:t>://</w:t>
        </w:r>
        <w:proofErr w:type="spellStart"/>
        <w:r w:rsidRPr="00977A0F">
          <w:rPr>
            <w:rStyle w:val="a3"/>
            <w:lang w:val="en-US"/>
          </w:rPr>
          <w:t>rusolimp</w:t>
        </w:r>
        <w:proofErr w:type="spellEnd"/>
        <w:r w:rsidRPr="00977A0F">
          <w:rPr>
            <w:rStyle w:val="a3"/>
          </w:rPr>
          <w:t>.</w:t>
        </w:r>
        <w:proofErr w:type="spellStart"/>
        <w:r w:rsidRPr="00977A0F">
          <w:rPr>
            <w:rStyle w:val="a3"/>
            <w:lang w:val="en-US"/>
          </w:rPr>
          <w:t>kopeisk</w:t>
        </w:r>
        <w:proofErr w:type="spellEnd"/>
        <w:r w:rsidRPr="00977A0F">
          <w:rPr>
            <w:rStyle w:val="a3"/>
          </w:rPr>
          <w:t>.</w:t>
        </w:r>
        <w:proofErr w:type="spellStart"/>
        <w:r w:rsidRPr="00977A0F">
          <w:rPr>
            <w:rStyle w:val="a3"/>
            <w:lang w:val="en-US"/>
          </w:rPr>
          <w:t>ru</w:t>
        </w:r>
        <w:proofErr w:type="spellEnd"/>
        <w:r w:rsidRPr="00977A0F">
          <w:rPr>
            <w:rStyle w:val="a3"/>
          </w:rPr>
          <w:t>/</w:t>
        </w:r>
      </w:hyperlink>
      <w:r w:rsidRPr="00977A0F">
        <w:t xml:space="preserve"> </w:t>
      </w:r>
    </w:p>
    <w:p w:rsidR="0012434E" w:rsidRPr="00977A0F" w:rsidRDefault="0012434E" w:rsidP="0012434E">
      <w:pPr>
        <w:ind w:firstLine="709"/>
      </w:pPr>
      <w:r w:rsidRPr="00977A0F">
        <w:t xml:space="preserve">6. </w:t>
      </w:r>
      <w:proofErr w:type="spellStart"/>
      <w:r w:rsidRPr="00977A0F">
        <w:t>Грамота.Ру</w:t>
      </w:r>
      <w:proofErr w:type="spellEnd"/>
      <w:r w:rsidRPr="00977A0F">
        <w:t xml:space="preserve">: справочно-информационный портал «Русский язык» </w:t>
      </w:r>
      <w:hyperlink r:id="rId12" w:history="1">
        <w:r w:rsidRPr="00977A0F">
          <w:rPr>
            <w:rStyle w:val="a3"/>
          </w:rPr>
          <w:t>http://www.gramota.ru</w:t>
        </w:r>
      </w:hyperlink>
      <w:r w:rsidRPr="00977A0F">
        <w:t xml:space="preserve"> .</w:t>
      </w:r>
    </w:p>
    <w:p w:rsidR="0012434E" w:rsidRPr="00977A0F" w:rsidRDefault="0012434E" w:rsidP="0012434E">
      <w:pPr>
        <w:ind w:firstLine="709"/>
      </w:pPr>
      <w:r w:rsidRPr="00977A0F">
        <w:t>7. Коллекция «Диктанты - русский язык» Российского общеобразовательного портала http://language.edu.ru</w:t>
      </w:r>
    </w:p>
    <w:p w:rsidR="0012434E" w:rsidRPr="00977A0F" w:rsidRDefault="0012434E" w:rsidP="0012434E">
      <w:pPr>
        <w:ind w:firstLine="709"/>
      </w:pPr>
      <w:r w:rsidRPr="00977A0F">
        <w:t xml:space="preserve">8. Крылатые слова и выражения   </w:t>
      </w:r>
      <w:hyperlink r:id="rId13" w:history="1">
        <w:r w:rsidRPr="00977A0F">
          <w:rPr>
            <w:rStyle w:val="a3"/>
            <w:lang w:val="en-US"/>
          </w:rPr>
          <w:t>http</w:t>
        </w:r>
        <w:r w:rsidRPr="00977A0F">
          <w:rPr>
            <w:rStyle w:val="a3"/>
          </w:rPr>
          <w:t>://</w:t>
        </w:r>
        <w:proofErr w:type="spellStart"/>
        <w:r w:rsidRPr="00977A0F">
          <w:rPr>
            <w:rStyle w:val="a3"/>
            <w:lang w:val="en-US"/>
          </w:rPr>
          <w:t>slova</w:t>
        </w:r>
        <w:proofErr w:type="spellEnd"/>
        <w:r w:rsidRPr="00977A0F">
          <w:rPr>
            <w:rStyle w:val="a3"/>
          </w:rPr>
          <w:t>.</w:t>
        </w:r>
        <w:proofErr w:type="spellStart"/>
        <w:r w:rsidRPr="00977A0F">
          <w:rPr>
            <w:rStyle w:val="a3"/>
            <w:lang w:val="en-US"/>
          </w:rPr>
          <w:t>ndo</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 xml:space="preserve">9. Культура письменной речи   </w:t>
      </w:r>
      <w:hyperlink r:id="rId14" w:history="1">
        <w:r w:rsidRPr="00977A0F">
          <w:rPr>
            <w:rStyle w:val="a3"/>
            <w:lang w:val="en-US"/>
          </w:rPr>
          <w:t>http</w:t>
        </w:r>
        <w:r w:rsidRPr="00977A0F">
          <w:rPr>
            <w:rStyle w:val="a3"/>
          </w:rPr>
          <w:t>://</w:t>
        </w:r>
        <w:r w:rsidRPr="00977A0F">
          <w:rPr>
            <w:rStyle w:val="a3"/>
            <w:lang w:val="en-US"/>
          </w:rPr>
          <w:t>www</w:t>
        </w:r>
        <w:r w:rsidRPr="00977A0F">
          <w:rPr>
            <w:rStyle w:val="a3"/>
          </w:rPr>
          <w:t>.</w:t>
        </w:r>
        <w:proofErr w:type="spellStart"/>
        <w:r w:rsidRPr="00977A0F">
          <w:rPr>
            <w:rStyle w:val="a3"/>
            <w:lang w:val="en-US"/>
          </w:rPr>
          <w:t>gramma</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 xml:space="preserve">10. Мир слова русского   </w:t>
      </w:r>
      <w:hyperlink r:id="rId15" w:history="1">
        <w:r w:rsidRPr="00977A0F">
          <w:rPr>
            <w:rStyle w:val="a3"/>
            <w:lang w:val="en-US"/>
          </w:rPr>
          <w:t>http</w:t>
        </w:r>
        <w:r w:rsidRPr="00977A0F">
          <w:rPr>
            <w:rStyle w:val="a3"/>
          </w:rPr>
          <w:t>://</w:t>
        </w:r>
        <w:r w:rsidRPr="00977A0F">
          <w:rPr>
            <w:rStyle w:val="a3"/>
            <w:lang w:val="en-US"/>
          </w:rPr>
          <w:t>www</w:t>
        </w:r>
        <w:r w:rsidRPr="00977A0F">
          <w:rPr>
            <w:rStyle w:val="a3"/>
          </w:rPr>
          <w:t>.</w:t>
        </w:r>
        <w:proofErr w:type="spellStart"/>
        <w:r w:rsidRPr="00977A0F">
          <w:rPr>
            <w:rStyle w:val="a3"/>
            <w:lang w:val="en-US"/>
          </w:rPr>
          <w:t>rusword</w:t>
        </w:r>
        <w:proofErr w:type="spellEnd"/>
        <w:r w:rsidRPr="00977A0F">
          <w:rPr>
            <w:rStyle w:val="a3"/>
          </w:rPr>
          <w:t>.</w:t>
        </w:r>
        <w:r w:rsidRPr="00977A0F">
          <w:rPr>
            <w:rStyle w:val="a3"/>
            <w:lang w:val="en-US"/>
          </w:rPr>
          <w:t>org</w:t>
        </w:r>
      </w:hyperlink>
    </w:p>
    <w:p w:rsidR="0012434E" w:rsidRPr="00977A0F" w:rsidRDefault="0012434E" w:rsidP="0012434E">
      <w:pPr>
        <w:ind w:firstLine="709"/>
        <w:rPr>
          <w:color w:val="0000FF"/>
          <w:u w:val="single"/>
        </w:rPr>
      </w:pPr>
      <w:r w:rsidRPr="00977A0F">
        <w:t xml:space="preserve">11. Основные правила грамматики русского языка </w:t>
      </w:r>
      <w:r w:rsidRPr="00977A0F">
        <w:rPr>
          <w:color w:val="0000FF"/>
          <w:u w:val="single"/>
        </w:rPr>
        <w:t>http://www.stihi-rus.ru/pravila.htm</w:t>
      </w:r>
    </w:p>
    <w:p w:rsidR="0012434E" w:rsidRPr="00977A0F" w:rsidRDefault="0012434E" w:rsidP="0012434E">
      <w:pPr>
        <w:ind w:firstLine="709"/>
      </w:pPr>
      <w:r w:rsidRPr="00977A0F">
        <w:t>12. Российское общество преподавателей русского языка и литературы: портал «Русское слово» http://www.ropryal.ru</w:t>
      </w:r>
    </w:p>
    <w:p w:rsidR="0012434E" w:rsidRPr="00977A0F" w:rsidRDefault="0012434E" w:rsidP="0012434E">
      <w:pPr>
        <w:ind w:firstLine="709"/>
      </w:pPr>
      <w:r w:rsidRPr="00977A0F">
        <w:t xml:space="preserve">13. Рукописные памятники Древней Руси  </w:t>
      </w:r>
      <w:hyperlink r:id="rId16" w:history="1">
        <w:r w:rsidRPr="00977A0F">
          <w:rPr>
            <w:rStyle w:val="a3"/>
            <w:lang w:val="en-US"/>
          </w:rPr>
          <w:t>http</w:t>
        </w:r>
        <w:r w:rsidRPr="00977A0F">
          <w:rPr>
            <w:rStyle w:val="a3"/>
          </w:rPr>
          <w:t>://</w:t>
        </w:r>
        <w:r w:rsidRPr="00977A0F">
          <w:rPr>
            <w:rStyle w:val="a3"/>
            <w:lang w:val="en-US"/>
          </w:rPr>
          <w:t>www</w:t>
        </w:r>
        <w:r w:rsidRPr="00977A0F">
          <w:rPr>
            <w:rStyle w:val="a3"/>
          </w:rPr>
          <w:t>.</w:t>
        </w:r>
        <w:proofErr w:type="spellStart"/>
        <w:r w:rsidRPr="00977A0F">
          <w:rPr>
            <w:rStyle w:val="a3"/>
            <w:lang w:val="en-US"/>
          </w:rPr>
          <w:t>lrc</w:t>
        </w:r>
        <w:proofErr w:type="spellEnd"/>
        <w:r w:rsidRPr="00977A0F">
          <w:rPr>
            <w:rStyle w:val="a3"/>
          </w:rPr>
          <w:t>-</w:t>
        </w:r>
        <w:r w:rsidRPr="00977A0F">
          <w:rPr>
            <w:rStyle w:val="a3"/>
            <w:lang w:val="en-US"/>
          </w:rPr>
          <w:t>lib</w:t>
        </w:r>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14. Русская грамматика: академическая грамматика Института русского языка РАН http://rusgram.narod.ru</w:t>
      </w:r>
    </w:p>
    <w:p w:rsidR="0012434E" w:rsidRPr="00977A0F" w:rsidRDefault="0012434E" w:rsidP="0012434E">
      <w:pPr>
        <w:ind w:firstLine="709"/>
      </w:pPr>
      <w:r w:rsidRPr="00977A0F">
        <w:t xml:space="preserve">15. Русская фонетика: </w:t>
      </w:r>
      <w:proofErr w:type="spellStart"/>
      <w:r w:rsidRPr="00977A0F">
        <w:t>мультимедийный</w:t>
      </w:r>
      <w:proofErr w:type="spellEnd"/>
      <w:r w:rsidRPr="00977A0F">
        <w:t xml:space="preserve"> Интернет – учебник </w:t>
      </w:r>
      <w:hyperlink r:id="rId17" w:history="1">
        <w:r w:rsidRPr="00977A0F">
          <w:rPr>
            <w:rStyle w:val="a3"/>
            <w:lang w:val="en-US"/>
          </w:rPr>
          <w:t>http</w:t>
        </w:r>
        <w:r w:rsidRPr="00977A0F">
          <w:rPr>
            <w:rStyle w:val="a3"/>
          </w:rPr>
          <w:t>://</w:t>
        </w:r>
        <w:r w:rsidRPr="00977A0F">
          <w:rPr>
            <w:rStyle w:val="a3"/>
            <w:lang w:val="en-US"/>
          </w:rPr>
          <w:t>www</w:t>
        </w:r>
        <w:r w:rsidRPr="00977A0F">
          <w:rPr>
            <w:rStyle w:val="a3"/>
          </w:rPr>
          <w:t>.</w:t>
        </w:r>
        <w:proofErr w:type="spellStart"/>
        <w:r w:rsidRPr="00977A0F">
          <w:rPr>
            <w:rStyle w:val="a3"/>
            <w:lang w:val="en-US"/>
          </w:rPr>
          <w:t>philol</w:t>
        </w:r>
        <w:proofErr w:type="spellEnd"/>
        <w:r w:rsidRPr="00977A0F">
          <w:rPr>
            <w:rStyle w:val="a3"/>
          </w:rPr>
          <w:t>.</w:t>
        </w:r>
        <w:proofErr w:type="spellStart"/>
        <w:r w:rsidRPr="00977A0F">
          <w:rPr>
            <w:rStyle w:val="a3"/>
            <w:lang w:val="en-US"/>
          </w:rPr>
          <w:t>msu</w:t>
        </w:r>
        <w:proofErr w:type="spellEnd"/>
        <w:r w:rsidRPr="00977A0F">
          <w:rPr>
            <w:rStyle w:val="a3"/>
          </w:rPr>
          <w:t>.</w:t>
        </w:r>
        <w:proofErr w:type="spellStart"/>
        <w:r w:rsidRPr="00977A0F">
          <w:rPr>
            <w:rStyle w:val="a3"/>
            <w:lang w:val="en-US"/>
          </w:rPr>
          <w:t>ru</w:t>
        </w:r>
        <w:proofErr w:type="spellEnd"/>
        <w:r w:rsidRPr="00977A0F">
          <w:rPr>
            <w:rStyle w:val="a3"/>
          </w:rPr>
          <w:t>/</w:t>
        </w:r>
        <w:proofErr w:type="spellStart"/>
        <w:r w:rsidRPr="00977A0F">
          <w:rPr>
            <w:rStyle w:val="a3"/>
            <w:lang w:val="en-US"/>
          </w:rPr>
          <w:t>rus</w:t>
        </w:r>
        <w:proofErr w:type="spellEnd"/>
        <w:r w:rsidRPr="00977A0F">
          <w:rPr>
            <w:rStyle w:val="a3"/>
          </w:rPr>
          <w:t>/</w:t>
        </w:r>
        <w:proofErr w:type="spellStart"/>
        <w:r w:rsidRPr="00977A0F">
          <w:rPr>
            <w:rStyle w:val="a3"/>
            <w:lang w:val="en-US"/>
          </w:rPr>
          <w:t>galva</w:t>
        </w:r>
        <w:proofErr w:type="spellEnd"/>
        <w:r w:rsidRPr="00977A0F">
          <w:rPr>
            <w:rStyle w:val="a3"/>
          </w:rPr>
          <w:t>-1/</w:t>
        </w:r>
      </w:hyperlink>
    </w:p>
    <w:p w:rsidR="0012434E" w:rsidRPr="00977A0F" w:rsidRDefault="0012434E" w:rsidP="0012434E">
      <w:pPr>
        <w:ind w:firstLine="709"/>
      </w:pPr>
      <w:r w:rsidRPr="00977A0F">
        <w:t xml:space="preserve">16. Русское письмо: происхождение письменности, рукописи, шрифты </w:t>
      </w:r>
      <w:hyperlink r:id="rId18" w:history="1">
        <w:r w:rsidRPr="00977A0F">
          <w:rPr>
            <w:rStyle w:val="a3"/>
            <w:lang w:val="en-US"/>
          </w:rPr>
          <w:t>http</w:t>
        </w:r>
        <w:r w:rsidRPr="00977A0F">
          <w:rPr>
            <w:rStyle w:val="a3"/>
          </w:rPr>
          <w:t>://</w:t>
        </w:r>
        <w:r w:rsidRPr="00977A0F">
          <w:rPr>
            <w:rStyle w:val="a3"/>
            <w:lang w:val="en-US"/>
          </w:rPr>
          <w:t>character</w:t>
        </w:r>
        <w:r w:rsidRPr="00977A0F">
          <w:rPr>
            <w:rStyle w:val="a3"/>
          </w:rPr>
          <w:t>.</w:t>
        </w:r>
        <w:proofErr w:type="spellStart"/>
        <w:r w:rsidRPr="00977A0F">
          <w:rPr>
            <w:rStyle w:val="a3"/>
            <w:lang w:val="en-US"/>
          </w:rPr>
          <w:t>webzone</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 xml:space="preserve">17. </w:t>
      </w:r>
      <w:proofErr w:type="spellStart"/>
      <w:r w:rsidRPr="00977A0F">
        <w:t>Светозар</w:t>
      </w:r>
      <w:proofErr w:type="spellEnd"/>
      <w:r w:rsidRPr="00977A0F">
        <w:t xml:space="preserve">: Открытая международная олимпиада школьников по русскому языку  </w:t>
      </w:r>
      <w:hyperlink r:id="rId19" w:history="1">
        <w:r w:rsidRPr="00977A0F">
          <w:rPr>
            <w:rStyle w:val="a3"/>
            <w:lang w:val="en-US"/>
          </w:rPr>
          <w:t>http</w:t>
        </w:r>
        <w:r w:rsidRPr="00977A0F">
          <w:rPr>
            <w:rStyle w:val="a3"/>
          </w:rPr>
          <w:t>://</w:t>
        </w:r>
        <w:r w:rsidRPr="00977A0F">
          <w:rPr>
            <w:rStyle w:val="a3"/>
            <w:lang w:val="en-US"/>
          </w:rPr>
          <w:t>www</w:t>
        </w:r>
        <w:r w:rsidRPr="00977A0F">
          <w:rPr>
            <w:rStyle w:val="a3"/>
          </w:rPr>
          <w:t>.</w:t>
        </w:r>
        <w:proofErr w:type="spellStart"/>
        <w:r w:rsidRPr="00977A0F">
          <w:rPr>
            <w:rStyle w:val="a3"/>
            <w:lang w:val="en-US"/>
          </w:rPr>
          <w:t>svetozar</w:t>
        </w:r>
        <w:proofErr w:type="spellEnd"/>
        <w:r w:rsidRPr="00977A0F">
          <w:rPr>
            <w:rStyle w:val="a3"/>
          </w:rPr>
          <w:t>.</w:t>
        </w:r>
        <w:proofErr w:type="spellStart"/>
        <w:r w:rsidRPr="00977A0F">
          <w:rPr>
            <w:rStyle w:val="a3"/>
            <w:lang w:val="en-US"/>
          </w:rPr>
          <w:t>ru</w:t>
        </w:r>
        <w:proofErr w:type="spellEnd"/>
      </w:hyperlink>
    </w:p>
    <w:p w:rsidR="0012434E" w:rsidRPr="00977A0F" w:rsidRDefault="0012434E" w:rsidP="0012434E">
      <w:pPr>
        <w:ind w:firstLine="709"/>
      </w:pPr>
      <w:r w:rsidRPr="00977A0F">
        <w:t>17. Тесты по русскому языку http://likbez.spb.ru</w:t>
      </w:r>
    </w:p>
    <w:p w:rsidR="0012434E" w:rsidRPr="00AF4826" w:rsidRDefault="0012434E" w:rsidP="0012434E">
      <w:pPr>
        <w:ind w:firstLine="709"/>
      </w:pPr>
      <w:r w:rsidRPr="00977A0F">
        <w:t xml:space="preserve">18. Электронные пособия по русскому языку для школьников    </w:t>
      </w:r>
      <w:hyperlink r:id="rId20" w:history="1">
        <w:r w:rsidRPr="00977A0F">
          <w:rPr>
            <w:rStyle w:val="a3"/>
            <w:lang w:val="en-US"/>
          </w:rPr>
          <w:t>http</w:t>
        </w:r>
        <w:r w:rsidRPr="00977A0F">
          <w:rPr>
            <w:rStyle w:val="a3"/>
          </w:rPr>
          <w:t>://</w:t>
        </w:r>
        <w:r w:rsidRPr="00977A0F">
          <w:rPr>
            <w:rStyle w:val="a3"/>
            <w:lang w:val="en-US"/>
          </w:rPr>
          <w:t>learning</w:t>
        </w:r>
        <w:r w:rsidRPr="00977A0F">
          <w:rPr>
            <w:rStyle w:val="a3"/>
          </w:rPr>
          <w:t>-</w:t>
        </w:r>
        <w:proofErr w:type="spellStart"/>
        <w:r w:rsidRPr="00977A0F">
          <w:rPr>
            <w:rStyle w:val="a3"/>
            <w:lang w:val="en-US"/>
          </w:rPr>
          <w:t>russian</w:t>
        </w:r>
        <w:proofErr w:type="spellEnd"/>
        <w:r w:rsidRPr="00977A0F">
          <w:rPr>
            <w:rStyle w:val="a3"/>
          </w:rPr>
          <w:t>.</w:t>
        </w:r>
        <w:proofErr w:type="spellStart"/>
        <w:r w:rsidRPr="00977A0F">
          <w:rPr>
            <w:rStyle w:val="a3"/>
            <w:lang w:val="en-US"/>
          </w:rPr>
          <w:t>gramota</w:t>
        </w:r>
        <w:proofErr w:type="spellEnd"/>
        <w:r w:rsidRPr="00977A0F">
          <w:rPr>
            <w:rStyle w:val="a3"/>
          </w:rPr>
          <w:t>.</w:t>
        </w:r>
        <w:proofErr w:type="spellStart"/>
        <w:r w:rsidRPr="00977A0F">
          <w:rPr>
            <w:rStyle w:val="a3"/>
            <w:lang w:val="en-US"/>
          </w:rPr>
          <w:t>ru</w:t>
        </w:r>
        <w:proofErr w:type="spellEnd"/>
      </w:hyperlink>
    </w:p>
    <w:p w:rsidR="0012434E" w:rsidRPr="00AF4826" w:rsidRDefault="0012434E" w:rsidP="0012434E">
      <w:pPr>
        <w:ind w:firstLine="709"/>
      </w:pPr>
    </w:p>
    <w:p w:rsidR="00D80E47" w:rsidRPr="000E1617" w:rsidRDefault="00D80E47" w:rsidP="00D80E47">
      <w:pPr>
        <w:ind w:firstLine="708"/>
        <w:jc w:val="both"/>
      </w:pPr>
      <w:r>
        <w:t xml:space="preserve">19. </w:t>
      </w:r>
      <w:hyperlink r:id="rId21"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edu</w:t>
        </w:r>
        <w:proofErr w:type="spellEnd"/>
        <w:r w:rsidRPr="000E1617">
          <w:rPr>
            <w:rStyle w:val="a3"/>
          </w:rPr>
          <w:t>.</w:t>
        </w:r>
        <w:proofErr w:type="spellStart"/>
        <w:r w:rsidRPr="000E1617">
          <w:rPr>
            <w:rStyle w:val="a3"/>
            <w:lang w:val="en-US"/>
          </w:rPr>
          <w:t>ru</w:t>
        </w:r>
        <w:proofErr w:type="spellEnd"/>
      </w:hyperlink>
      <w:r w:rsidRPr="000E1617">
        <w:t xml:space="preserve"> – Образовательный портал «Российской образование»</w:t>
      </w:r>
    </w:p>
    <w:p w:rsidR="00D80E47" w:rsidRPr="000E1617" w:rsidRDefault="00D80E47" w:rsidP="00D80E47">
      <w:pPr>
        <w:ind w:firstLine="708"/>
        <w:jc w:val="both"/>
      </w:pPr>
      <w:r>
        <w:t>20.</w:t>
      </w:r>
      <w:hyperlink r:id="rId22" w:history="1">
        <w:r w:rsidRPr="000E1617">
          <w:rPr>
            <w:rStyle w:val="a3"/>
            <w:lang w:val="en-US"/>
          </w:rPr>
          <w:t>http</w:t>
        </w:r>
        <w:r w:rsidRPr="000E1617">
          <w:rPr>
            <w:rStyle w:val="a3"/>
          </w:rPr>
          <w:t>://</w:t>
        </w:r>
        <w:r w:rsidRPr="000E1617">
          <w:rPr>
            <w:rStyle w:val="a3"/>
            <w:lang w:val="en-US"/>
          </w:rPr>
          <w:t>www</w:t>
        </w:r>
        <w:r w:rsidRPr="000E1617">
          <w:rPr>
            <w:rStyle w:val="a3"/>
          </w:rPr>
          <w:t>.</w:t>
        </w:r>
        <w:r w:rsidRPr="000E1617">
          <w:rPr>
            <w:rStyle w:val="a3"/>
            <w:lang w:val="en-US"/>
          </w:rPr>
          <w:t>school</w:t>
        </w:r>
        <w:r w:rsidRPr="000E1617">
          <w:rPr>
            <w:rStyle w:val="a3"/>
          </w:rPr>
          <w:t>.</w:t>
        </w:r>
        <w:proofErr w:type="spellStart"/>
        <w:r w:rsidRPr="000E1617">
          <w:rPr>
            <w:rStyle w:val="a3"/>
            <w:lang w:val="en-US"/>
          </w:rPr>
          <w:t>edu</w:t>
        </w:r>
        <w:proofErr w:type="spellEnd"/>
        <w:r w:rsidRPr="000E1617">
          <w:rPr>
            <w:rStyle w:val="a3"/>
          </w:rPr>
          <w:t>.</w:t>
        </w:r>
        <w:proofErr w:type="spellStart"/>
        <w:r w:rsidRPr="000E1617">
          <w:rPr>
            <w:rStyle w:val="a3"/>
            <w:lang w:val="en-US"/>
          </w:rPr>
          <w:t>ru</w:t>
        </w:r>
        <w:proofErr w:type="spellEnd"/>
      </w:hyperlink>
      <w:r w:rsidRPr="000E1617">
        <w:t xml:space="preserve"> – Национальный портал «Российский общеобразовательный портал»</w:t>
      </w:r>
    </w:p>
    <w:p w:rsidR="00D80E47" w:rsidRPr="000E1617" w:rsidRDefault="00D80E47" w:rsidP="00D80E47">
      <w:pPr>
        <w:ind w:firstLine="708"/>
        <w:jc w:val="both"/>
      </w:pPr>
      <w:r>
        <w:t>21.</w:t>
      </w:r>
      <w:hyperlink r:id="rId23"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ict</w:t>
        </w:r>
        <w:proofErr w:type="spellEnd"/>
        <w:r w:rsidRPr="000E1617">
          <w:rPr>
            <w:rStyle w:val="a3"/>
          </w:rPr>
          <w:t>.</w:t>
        </w:r>
        <w:proofErr w:type="spellStart"/>
        <w:r w:rsidRPr="000E1617">
          <w:rPr>
            <w:rStyle w:val="a3"/>
            <w:lang w:val="en-US"/>
          </w:rPr>
          <w:t>edu</w:t>
        </w:r>
        <w:proofErr w:type="spellEnd"/>
        <w:r w:rsidRPr="000E1617">
          <w:rPr>
            <w:rStyle w:val="a3"/>
          </w:rPr>
          <w:t>.</w:t>
        </w:r>
        <w:proofErr w:type="spellStart"/>
        <w:r w:rsidRPr="000E1617">
          <w:rPr>
            <w:rStyle w:val="a3"/>
            <w:lang w:val="en-US"/>
          </w:rPr>
          <w:t>ru</w:t>
        </w:r>
        <w:proofErr w:type="spellEnd"/>
      </w:hyperlink>
      <w:r w:rsidRPr="000E1617">
        <w:t xml:space="preserve"> – специализированный портал «Информационно-коммуникационные технологии в образовании</w:t>
      </w:r>
    </w:p>
    <w:p w:rsidR="00D80E47" w:rsidRPr="000E1617" w:rsidRDefault="00D80E47" w:rsidP="00D80E47">
      <w:pPr>
        <w:ind w:firstLine="708"/>
        <w:jc w:val="both"/>
      </w:pPr>
      <w:r>
        <w:t>22.</w:t>
      </w:r>
      <w:hyperlink r:id="rId24"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valeo</w:t>
        </w:r>
        <w:proofErr w:type="spellEnd"/>
        <w:r w:rsidRPr="000E1617">
          <w:rPr>
            <w:rStyle w:val="a3"/>
          </w:rPr>
          <w:t>.</w:t>
        </w:r>
        <w:proofErr w:type="spellStart"/>
        <w:r w:rsidRPr="000E1617">
          <w:rPr>
            <w:rStyle w:val="a3"/>
            <w:lang w:val="en-US"/>
          </w:rPr>
          <w:t>edu</w:t>
        </w:r>
        <w:proofErr w:type="spellEnd"/>
        <w:r w:rsidRPr="000E1617">
          <w:rPr>
            <w:rStyle w:val="a3"/>
          </w:rPr>
          <w:t>.</w:t>
        </w:r>
        <w:proofErr w:type="spellStart"/>
        <w:r w:rsidRPr="000E1617">
          <w:rPr>
            <w:rStyle w:val="a3"/>
            <w:lang w:val="en-US"/>
          </w:rPr>
          <w:t>ru</w:t>
        </w:r>
        <w:proofErr w:type="spellEnd"/>
        <w:r w:rsidRPr="000E1617">
          <w:rPr>
            <w:rStyle w:val="a3"/>
          </w:rPr>
          <w:t>/</w:t>
        </w:r>
        <w:r w:rsidRPr="000E1617">
          <w:rPr>
            <w:rStyle w:val="a3"/>
            <w:lang w:val="en-US"/>
          </w:rPr>
          <w:t>data</w:t>
        </w:r>
        <w:r w:rsidRPr="000E1617">
          <w:rPr>
            <w:rStyle w:val="a3"/>
          </w:rPr>
          <w:t>/</w:t>
        </w:r>
        <w:r w:rsidRPr="000E1617">
          <w:rPr>
            <w:rStyle w:val="a3"/>
            <w:lang w:val="en-US"/>
          </w:rPr>
          <w:t>index</w:t>
        </w:r>
        <w:r w:rsidRPr="000E1617">
          <w:rPr>
            <w:rStyle w:val="a3"/>
          </w:rPr>
          <w:t>.</w:t>
        </w:r>
        <w:proofErr w:type="spellStart"/>
        <w:r w:rsidRPr="000E1617">
          <w:rPr>
            <w:rStyle w:val="a3"/>
            <w:lang w:val="en-US"/>
          </w:rPr>
          <w:t>php</w:t>
        </w:r>
        <w:proofErr w:type="spellEnd"/>
      </w:hyperlink>
      <w:r w:rsidRPr="000E1617">
        <w:t xml:space="preserve"> - Специализированный портал «Здоровье и образование»</w:t>
      </w:r>
    </w:p>
    <w:p w:rsidR="00D80E47" w:rsidRPr="000E1617" w:rsidRDefault="00D80E47" w:rsidP="00D80E47">
      <w:pPr>
        <w:ind w:firstLine="708"/>
        <w:jc w:val="both"/>
      </w:pPr>
      <w:r>
        <w:lastRenderedPageBreak/>
        <w:t>23.</w:t>
      </w:r>
      <w:hyperlink r:id="rId25"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gramota</w:t>
        </w:r>
        <w:proofErr w:type="spellEnd"/>
        <w:r w:rsidRPr="000E1617">
          <w:rPr>
            <w:rStyle w:val="a3"/>
          </w:rPr>
          <w:t>.</w:t>
        </w:r>
        <w:proofErr w:type="spellStart"/>
        <w:r w:rsidRPr="000E1617">
          <w:rPr>
            <w:rStyle w:val="a3"/>
            <w:lang w:val="en-US"/>
          </w:rPr>
          <w:t>ru</w:t>
        </w:r>
        <w:proofErr w:type="spellEnd"/>
      </w:hyperlink>
      <w:r w:rsidRPr="000E1617">
        <w:t xml:space="preserve"> – Справочно-информационный портал «Грамота.</w:t>
      </w:r>
      <w:proofErr w:type="spellStart"/>
      <w:r w:rsidRPr="000E1617">
        <w:rPr>
          <w:lang w:val="en-US"/>
        </w:rPr>
        <w:t>ru</w:t>
      </w:r>
      <w:proofErr w:type="spellEnd"/>
      <w:r w:rsidRPr="000E1617">
        <w:t>»</w:t>
      </w:r>
    </w:p>
    <w:p w:rsidR="00D80E47" w:rsidRPr="000E1617" w:rsidRDefault="00D80E47" w:rsidP="00D80E47">
      <w:pPr>
        <w:ind w:firstLine="708"/>
        <w:jc w:val="both"/>
      </w:pPr>
      <w:r>
        <w:t>24.</w:t>
      </w:r>
      <w:hyperlink r:id="rId26"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ucheba</w:t>
        </w:r>
        <w:proofErr w:type="spellEnd"/>
        <w:r w:rsidRPr="000E1617">
          <w:rPr>
            <w:rStyle w:val="a3"/>
          </w:rPr>
          <w:t>.</w:t>
        </w:r>
        <w:proofErr w:type="spellStart"/>
        <w:r w:rsidRPr="000E1617">
          <w:rPr>
            <w:rStyle w:val="a3"/>
            <w:lang w:val="en-US"/>
          </w:rPr>
          <w:t>ru</w:t>
        </w:r>
        <w:proofErr w:type="spellEnd"/>
      </w:hyperlink>
      <w:r w:rsidRPr="000E1617">
        <w:t xml:space="preserve"> - Образовательный портал «УЧЕБА» </w:t>
      </w:r>
    </w:p>
    <w:p w:rsidR="00D80E47" w:rsidRPr="000E1617" w:rsidRDefault="00D80E47" w:rsidP="00D80E47">
      <w:pPr>
        <w:ind w:firstLine="708"/>
        <w:jc w:val="both"/>
      </w:pPr>
      <w:r>
        <w:t>25.</w:t>
      </w:r>
      <w:hyperlink r:id="rId27"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alledu</w:t>
        </w:r>
        <w:proofErr w:type="spellEnd"/>
        <w:r w:rsidRPr="000E1617">
          <w:rPr>
            <w:rStyle w:val="a3"/>
          </w:rPr>
          <w:t>.</w:t>
        </w:r>
        <w:proofErr w:type="spellStart"/>
        <w:r w:rsidRPr="000E1617">
          <w:rPr>
            <w:rStyle w:val="a3"/>
            <w:lang w:val="en-US"/>
          </w:rPr>
          <w:t>ru</w:t>
        </w:r>
        <w:proofErr w:type="spellEnd"/>
      </w:hyperlink>
      <w:r w:rsidRPr="000E1617">
        <w:t xml:space="preserve"> – “Все образование в интернет”. Образовательный информационный портал.</w:t>
      </w:r>
    </w:p>
    <w:p w:rsidR="00D80E47" w:rsidRPr="000E1617" w:rsidRDefault="00D80E47" w:rsidP="00D80E47">
      <w:pPr>
        <w:ind w:firstLine="708"/>
        <w:jc w:val="both"/>
      </w:pPr>
      <w:r>
        <w:t>26.</w:t>
      </w:r>
      <w:hyperlink r:id="rId28" w:history="1">
        <w:r w:rsidRPr="000E1617">
          <w:rPr>
            <w:rStyle w:val="a3"/>
            <w:lang w:val="en-US"/>
          </w:rPr>
          <w:t>http</w:t>
        </w:r>
        <w:r w:rsidRPr="000E1617">
          <w:rPr>
            <w:rStyle w:val="a3"/>
          </w:rPr>
          <w:t>://</w:t>
        </w:r>
        <w:r w:rsidRPr="000E1617">
          <w:rPr>
            <w:rStyle w:val="a3"/>
            <w:lang w:val="en-US"/>
          </w:rPr>
          <w:t>www</w:t>
        </w:r>
        <w:r w:rsidRPr="000E1617">
          <w:rPr>
            <w:rStyle w:val="a3"/>
          </w:rPr>
          <w:t>.</w:t>
        </w:r>
        <w:r w:rsidRPr="000E1617">
          <w:rPr>
            <w:rStyle w:val="a3"/>
            <w:lang w:val="en-US"/>
          </w:rPr>
          <w:t>college</w:t>
        </w:r>
        <w:r w:rsidRPr="000E1617">
          <w:rPr>
            <w:rStyle w:val="a3"/>
          </w:rPr>
          <w:t>.</w:t>
        </w:r>
        <w:proofErr w:type="spellStart"/>
        <w:r w:rsidRPr="000E1617">
          <w:rPr>
            <w:rStyle w:val="a3"/>
            <w:lang w:val="en-US"/>
          </w:rPr>
          <w:t>ru</w:t>
        </w:r>
        <w:proofErr w:type="spellEnd"/>
      </w:hyperlink>
      <w:r w:rsidRPr="000E1617">
        <w:t xml:space="preserve"> – первый в России образовательный интернет-портал, включающий обучение школьников.</w:t>
      </w:r>
    </w:p>
    <w:p w:rsidR="00D80E47" w:rsidRPr="000E1617" w:rsidRDefault="00D80E47" w:rsidP="00D80E47">
      <w:pPr>
        <w:jc w:val="center"/>
        <w:rPr>
          <w:b/>
        </w:rPr>
      </w:pPr>
      <w:r w:rsidRPr="000E1617">
        <w:rPr>
          <w:b/>
        </w:rPr>
        <w:t>Ресурсы для дистанционных форм обучени</w:t>
      </w:r>
      <w:r>
        <w:rPr>
          <w:b/>
        </w:rPr>
        <w:t>я</w:t>
      </w:r>
    </w:p>
    <w:p w:rsidR="00D80E47" w:rsidRPr="000E1617" w:rsidRDefault="00D80E47" w:rsidP="00D80E47">
      <w:pPr>
        <w:jc w:val="both"/>
      </w:pPr>
      <w:r>
        <w:t xml:space="preserve">1. </w:t>
      </w:r>
      <w:r w:rsidRPr="000E1617">
        <w:t xml:space="preserve">Виртуальная школа Кирилла и </w:t>
      </w:r>
      <w:proofErr w:type="spellStart"/>
      <w:r w:rsidRPr="000E1617">
        <w:t>Мифодия</w:t>
      </w:r>
      <w:proofErr w:type="spellEnd"/>
      <w:r w:rsidRPr="000E1617">
        <w:t xml:space="preserve"> – </w:t>
      </w:r>
      <w:hyperlink r:id="rId29"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vschool</w:t>
        </w:r>
        <w:proofErr w:type="spellEnd"/>
        <w:r w:rsidRPr="000E1617">
          <w:rPr>
            <w:rStyle w:val="a3"/>
          </w:rPr>
          <w:t>.</w:t>
        </w:r>
        <w:r w:rsidRPr="000E1617">
          <w:rPr>
            <w:rStyle w:val="a3"/>
            <w:lang w:val="en-US"/>
          </w:rPr>
          <w:t>km</w:t>
        </w:r>
        <w:r w:rsidRPr="000E1617">
          <w:rPr>
            <w:rStyle w:val="a3"/>
          </w:rPr>
          <w:t>.</w:t>
        </w:r>
        <w:proofErr w:type="spellStart"/>
        <w:r w:rsidRPr="000E1617">
          <w:rPr>
            <w:rStyle w:val="a3"/>
            <w:lang w:val="en-US"/>
          </w:rPr>
          <w:t>ru</w:t>
        </w:r>
        <w:proofErr w:type="spellEnd"/>
      </w:hyperlink>
      <w:r w:rsidRPr="000E1617">
        <w:t xml:space="preserve"> </w:t>
      </w:r>
    </w:p>
    <w:p w:rsidR="00D80E47" w:rsidRPr="000E1617" w:rsidRDefault="00D80E47" w:rsidP="00D80E47">
      <w:pPr>
        <w:jc w:val="both"/>
      </w:pPr>
      <w:r>
        <w:t xml:space="preserve">2. </w:t>
      </w:r>
      <w:r w:rsidRPr="000E1617">
        <w:t xml:space="preserve">Образовательный сайт </w:t>
      </w:r>
      <w:proofErr w:type="spellStart"/>
      <w:r w:rsidRPr="000E1617">
        <w:rPr>
          <w:lang w:val="en-US"/>
        </w:rPr>
        <w:t>Teachpro</w:t>
      </w:r>
      <w:proofErr w:type="spellEnd"/>
      <w:r w:rsidRPr="000E1617">
        <w:t>.</w:t>
      </w:r>
      <w:proofErr w:type="spellStart"/>
      <w:r w:rsidRPr="000E1617">
        <w:rPr>
          <w:lang w:val="en-US"/>
        </w:rPr>
        <w:t>ru</w:t>
      </w:r>
      <w:proofErr w:type="spellEnd"/>
      <w:r w:rsidRPr="000E1617">
        <w:t xml:space="preserve"> – </w:t>
      </w:r>
      <w:hyperlink r:id="rId30"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teachpro</w:t>
        </w:r>
        <w:proofErr w:type="spellEnd"/>
        <w:r w:rsidRPr="000E1617">
          <w:rPr>
            <w:rStyle w:val="a3"/>
          </w:rPr>
          <w:t>.</w:t>
        </w:r>
        <w:proofErr w:type="spellStart"/>
        <w:r w:rsidRPr="000E1617">
          <w:rPr>
            <w:rStyle w:val="a3"/>
            <w:lang w:val="en-US"/>
          </w:rPr>
          <w:t>ru</w:t>
        </w:r>
        <w:proofErr w:type="spellEnd"/>
      </w:hyperlink>
      <w:r w:rsidRPr="000E1617">
        <w:t xml:space="preserve"> </w:t>
      </w:r>
    </w:p>
    <w:p w:rsidR="00D80E47" w:rsidRPr="000E1617" w:rsidRDefault="00D80E47" w:rsidP="00D80E47">
      <w:pPr>
        <w:jc w:val="both"/>
      </w:pPr>
      <w:r>
        <w:t xml:space="preserve">3. </w:t>
      </w:r>
      <w:r w:rsidRPr="000E1617">
        <w:t xml:space="preserve">Обучающие сетевые олимпиады – </w:t>
      </w:r>
      <w:hyperlink r:id="rId31" w:history="1">
        <w:r w:rsidRPr="000E1617">
          <w:rPr>
            <w:rStyle w:val="a3"/>
            <w:lang w:val="en-US"/>
          </w:rPr>
          <w:t>http</w:t>
        </w:r>
        <w:r w:rsidRPr="000E1617">
          <w:rPr>
            <w:rStyle w:val="a3"/>
          </w:rPr>
          <w:t>://</w:t>
        </w:r>
        <w:r w:rsidRPr="000E1617">
          <w:rPr>
            <w:rStyle w:val="a3"/>
            <w:lang w:val="en-US"/>
          </w:rPr>
          <w:t>www</w:t>
        </w:r>
        <w:r w:rsidRPr="000E1617">
          <w:rPr>
            <w:rStyle w:val="a3"/>
          </w:rPr>
          <w:t>.</w:t>
        </w:r>
        <w:proofErr w:type="spellStart"/>
        <w:r w:rsidRPr="000E1617">
          <w:rPr>
            <w:rStyle w:val="a3"/>
            <w:lang w:val="en-US"/>
          </w:rPr>
          <w:t>ozo</w:t>
        </w:r>
        <w:proofErr w:type="spellEnd"/>
        <w:r w:rsidRPr="000E1617">
          <w:rPr>
            <w:rStyle w:val="a3"/>
          </w:rPr>
          <w:t>.</w:t>
        </w:r>
        <w:proofErr w:type="spellStart"/>
        <w:r w:rsidRPr="000E1617">
          <w:rPr>
            <w:rStyle w:val="a3"/>
            <w:lang w:val="en-US"/>
          </w:rPr>
          <w:t>rcsz</w:t>
        </w:r>
        <w:proofErr w:type="spellEnd"/>
        <w:r w:rsidRPr="000E1617">
          <w:rPr>
            <w:rStyle w:val="a3"/>
          </w:rPr>
          <w:t>.</w:t>
        </w:r>
        <w:proofErr w:type="spellStart"/>
        <w:r w:rsidRPr="000E1617">
          <w:rPr>
            <w:rStyle w:val="a3"/>
            <w:lang w:val="en-US"/>
          </w:rPr>
          <w:t>ru</w:t>
        </w:r>
        <w:proofErr w:type="spellEnd"/>
      </w:hyperlink>
      <w:r w:rsidRPr="000E1617">
        <w:t xml:space="preserve"> </w:t>
      </w:r>
    </w:p>
    <w:p w:rsidR="00D80E47" w:rsidRPr="000E1617" w:rsidRDefault="00D80E47" w:rsidP="00D80E47">
      <w:pPr>
        <w:jc w:val="both"/>
      </w:pPr>
      <w:r>
        <w:t xml:space="preserve">4. </w:t>
      </w:r>
      <w:r w:rsidRPr="000E1617">
        <w:t xml:space="preserve">Открытый колледж – </w:t>
      </w:r>
      <w:hyperlink r:id="rId32" w:history="1">
        <w:r w:rsidRPr="000E1617">
          <w:rPr>
            <w:rStyle w:val="a3"/>
            <w:lang w:val="en-US"/>
          </w:rPr>
          <w:t>http</w:t>
        </w:r>
        <w:r w:rsidRPr="000E1617">
          <w:rPr>
            <w:rStyle w:val="a3"/>
          </w:rPr>
          <w:t>://</w:t>
        </w:r>
        <w:r w:rsidRPr="000E1617">
          <w:rPr>
            <w:rStyle w:val="a3"/>
            <w:lang w:val="en-US"/>
          </w:rPr>
          <w:t>www</w:t>
        </w:r>
        <w:r w:rsidRPr="000E1617">
          <w:rPr>
            <w:rStyle w:val="a3"/>
          </w:rPr>
          <w:t>.</w:t>
        </w:r>
        <w:r w:rsidRPr="000E1617">
          <w:rPr>
            <w:rStyle w:val="a3"/>
            <w:lang w:val="en-US"/>
          </w:rPr>
          <w:t>college</w:t>
        </w:r>
        <w:r w:rsidRPr="000E1617">
          <w:rPr>
            <w:rStyle w:val="a3"/>
          </w:rPr>
          <w:t>.</w:t>
        </w:r>
        <w:proofErr w:type="spellStart"/>
        <w:r w:rsidRPr="000E1617">
          <w:rPr>
            <w:rStyle w:val="a3"/>
            <w:lang w:val="en-US"/>
          </w:rPr>
          <w:t>ru</w:t>
        </w:r>
        <w:proofErr w:type="spellEnd"/>
      </w:hyperlink>
      <w:r w:rsidRPr="000E1617">
        <w:t xml:space="preserve"> </w:t>
      </w:r>
    </w:p>
    <w:p w:rsidR="0012434E" w:rsidRDefault="00D80E47" w:rsidP="00D80E47">
      <w:pPr>
        <w:pStyle w:val="a6"/>
        <w:jc w:val="both"/>
        <w:rPr>
          <w:rFonts w:ascii="Times New Roman" w:hAnsi="Times New Roman"/>
          <w:sz w:val="24"/>
          <w:szCs w:val="24"/>
        </w:rPr>
      </w:pPr>
      <w:r>
        <w:rPr>
          <w:rFonts w:ascii="Times New Roman" w:hAnsi="Times New Roman"/>
          <w:sz w:val="24"/>
          <w:szCs w:val="24"/>
        </w:rPr>
        <w:t>5.</w:t>
      </w:r>
      <w:r w:rsidRPr="000E1617">
        <w:rPr>
          <w:rFonts w:ascii="Times New Roman" w:hAnsi="Times New Roman"/>
          <w:sz w:val="24"/>
          <w:szCs w:val="24"/>
        </w:rPr>
        <w:t xml:space="preserve">ФИПИ – Государственная итоговая аттестация выпускников 9-х классов в новой форме – </w:t>
      </w:r>
      <w:hyperlink r:id="rId33" w:history="1">
        <w:r w:rsidRPr="000E1617">
          <w:rPr>
            <w:rStyle w:val="a3"/>
            <w:rFonts w:ascii="Times New Roman" w:hAnsi="Times New Roman"/>
            <w:sz w:val="24"/>
            <w:szCs w:val="24"/>
            <w:lang w:val="en-US"/>
          </w:rPr>
          <w:t>http</w:t>
        </w:r>
        <w:r w:rsidRPr="000E1617">
          <w:rPr>
            <w:rStyle w:val="a3"/>
            <w:rFonts w:ascii="Times New Roman" w:hAnsi="Times New Roman"/>
            <w:sz w:val="24"/>
            <w:szCs w:val="24"/>
          </w:rPr>
          <w:t>://</w:t>
        </w:r>
        <w:r w:rsidRPr="000E1617">
          <w:rPr>
            <w:rStyle w:val="a3"/>
            <w:rFonts w:ascii="Times New Roman" w:hAnsi="Times New Roman"/>
            <w:sz w:val="24"/>
            <w:szCs w:val="24"/>
            <w:lang w:val="en-US"/>
          </w:rPr>
          <w:t>www</w:t>
        </w:r>
        <w:r w:rsidRPr="000E1617">
          <w:rPr>
            <w:rStyle w:val="a3"/>
            <w:rFonts w:ascii="Times New Roman" w:hAnsi="Times New Roman"/>
            <w:sz w:val="24"/>
            <w:szCs w:val="24"/>
          </w:rPr>
          <w:t>.</w:t>
        </w:r>
        <w:r w:rsidRPr="000E1617">
          <w:rPr>
            <w:rStyle w:val="a3"/>
            <w:rFonts w:ascii="Times New Roman" w:hAnsi="Times New Roman"/>
            <w:sz w:val="24"/>
            <w:szCs w:val="24"/>
            <w:lang w:val="en-US"/>
          </w:rPr>
          <w:t>fipi</w:t>
        </w:r>
        <w:r w:rsidRPr="000E1617">
          <w:rPr>
            <w:rStyle w:val="a3"/>
            <w:rFonts w:ascii="Times New Roman" w:hAnsi="Times New Roman"/>
            <w:sz w:val="24"/>
            <w:szCs w:val="24"/>
          </w:rPr>
          <w:t>.</w:t>
        </w:r>
        <w:r w:rsidRPr="000E1617">
          <w:rPr>
            <w:rStyle w:val="a3"/>
            <w:rFonts w:ascii="Times New Roman" w:hAnsi="Times New Roman"/>
            <w:sz w:val="24"/>
            <w:szCs w:val="24"/>
            <w:lang w:val="en-US"/>
          </w:rPr>
          <w:t>ru</w:t>
        </w:r>
      </w:hyperlink>
      <w:r w:rsidRPr="000E1617">
        <w:rPr>
          <w:rFonts w:ascii="Times New Roman" w:hAnsi="Times New Roman"/>
          <w:sz w:val="24"/>
          <w:szCs w:val="24"/>
        </w:rPr>
        <w:t xml:space="preserve">.                                                                                                                                            </w:t>
      </w:r>
      <w:r>
        <w:rPr>
          <w:rFonts w:ascii="Times New Roman" w:hAnsi="Times New Roman"/>
          <w:sz w:val="24"/>
          <w:szCs w:val="24"/>
        </w:rPr>
        <w:t xml:space="preserve">6. </w:t>
      </w:r>
      <w:r w:rsidRPr="000E1617">
        <w:rPr>
          <w:rFonts w:ascii="Times New Roman" w:hAnsi="Times New Roman"/>
          <w:sz w:val="24"/>
          <w:szCs w:val="24"/>
        </w:rPr>
        <w:t xml:space="preserve">Методическая лаборатория русского языка и литературы МИОО – Итоговая аттестация в    9 классе – </w:t>
      </w:r>
      <w:hyperlink r:id="rId34" w:history="1">
        <w:r w:rsidRPr="000E1617">
          <w:rPr>
            <w:rStyle w:val="a3"/>
            <w:rFonts w:ascii="Times New Roman" w:hAnsi="Times New Roman"/>
            <w:sz w:val="24"/>
            <w:szCs w:val="24"/>
            <w:lang w:val="en-US"/>
          </w:rPr>
          <w:t>http</w:t>
        </w:r>
        <w:r w:rsidRPr="000E1617">
          <w:rPr>
            <w:rStyle w:val="a3"/>
            <w:rFonts w:ascii="Times New Roman" w:hAnsi="Times New Roman"/>
            <w:sz w:val="24"/>
            <w:szCs w:val="24"/>
          </w:rPr>
          <w:t>://</w:t>
        </w:r>
        <w:r w:rsidRPr="000E1617">
          <w:rPr>
            <w:rStyle w:val="a3"/>
            <w:rFonts w:ascii="Times New Roman" w:hAnsi="Times New Roman"/>
            <w:sz w:val="24"/>
            <w:szCs w:val="24"/>
            <w:lang w:val="en-US"/>
          </w:rPr>
          <w:t>www</w:t>
        </w:r>
        <w:r w:rsidRPr="000E1617">
          <w:rPr>
            <w:rStyle w:val="a3"/>
            <w:rFonts w:ascii="Times New Roman" w:hAnsi="Times New Roman"/>
            <w:sz w:val="24"/>
            <w:szCs w:val="24"/>
          </w:rPr>
          <w:t>.</w:t>
        </w:r>
        <w:r w:rsidRPr="000E1617">
          <w:rPr>
            <w:rStyle w:val="a3"/>
            <w:rFonts w:ascii="Times New Roman" w:hAnsi="Times New Roman"/>
            <w:sz w:val="24"/>
            <w:szCs w:val="24"/>
            <w:lang w:val="en-US"/>
          </w:rPr>
          <w:t>ruslit</w:t>
        </w:r>
        <w:r w:rsidRPr="000E1617">
          <w:rPr>
            <w:rStyle w:val="a3"/>
            <w:rFonts w:ascii="Times New Roman" w:hAnsi="Times New Roman"/>
            <w:sz w:val="24"/>
            <w:szCs w:val="24"/>
          </w:rPr>
          <w:t>.</w:t>
        </w:r>
        <w:r w:rsidRPr="000E1617">
          <w:rPr>
            <w:rStyle w:val="a3"/>
            <w:rFonts w:ascii="Times New Roman" w:hAnsi="Times New Roman"/>
            <w:sz w:val="24"/>
            <w:szCs w:val="24"/>
            <w:lang w:val="en-US"/>
          </w:rPr>
          <w:t>metodist</w:t>
        </w:r>
        <w:r w:rsidRPr="000E1617">
          <w:rPr>
            <w:rStyle w:val="a3"/>
            <w:rFonts w:ascii="Times New Roman" w:hAnsi="Times New Roman"/>
            <w:sz w:val="24"/>
            <w:szCs w:val="24"/>
          </w:rPr>
          <w:t>.</w:t>
        </w:r>
        <w:r w:rsidRPr="000E1617">
          <w:rPr>
            <w:rStyle w:val="a3"/>
            <w:rFonts w:ascii="Times New Roman" w:hAnsi="Times New Roman"/>
            <w:sz w:val="24"/>
            <w:szCs w:val="24"/>
            <w:lang w:val="en-US"/>
          </w:rPr>
          <w:t>ru</w:t>
        </w:r>
      </w:hyperlink>
      <w:r w:rsidRPr="000E1617">
        <w:rPr>
          <w:rFonts w:ascii="Times New Roman" w:hAnsi="Times New Roman"/>
          <w:sz w:val="24"/>
          <w:szCs w:val="24"/>
        </w:rPr>
        <w:t xml:space="preserve">.                                                                                              </w:t>
      </w:r>
    </w:p>
    <w:p w:rsidR="00504B51" w:rsidRDefault="00504B51" w:rsidP="00D31DC6">
      <w:pPr>
        <w:pStyle w:val="a6"/>
        <w:rPr>
          <w:b/>
          <w:bCs/>
          <w:iCs/>
        </w:rPr>
      </w:pPr>
    </w:p>
    <w:p w:rsidR="00504B51" w:rsidRDefault="00AC5249" w:rsidP="00AC5249">
      <w:pPr>
        <w:pStyle w:val="a6"/>
        <w:jc w:val="center"/>
        <w:rPr>
          <w:rFonts w:ascii="Times New Roman" w:hAnsi="Times New Roman"/>
          <w:b/>
          <w:bCs/>
          <w:iCs/>
          <w:sz w:val="24"/>
          <w:szCs w:val="24"/>
        </w:rPr>
      </w:pPr>
      <w:r>
        <w:rPr>
          <w:rFonts w:ascii="Times New Roman" w:hAnsi="Times New Roman"/>
          <w:b/>
          <w:bCs/>
          <w:iCs/>
          <w:sz w:val="24"/>
          <w:szCs w:val="24"/>
        </w:rPr>
        <w:t>8. Планируемые результаты освоения программы по русскому языку.</w:t>
      </w:r>
    </w:p>
    <w:p w:rsidR="00AC5249" w:rsidRPr="00AC5249" w:rsidRDefault="00AC5249" w:rsidP="00AC5249">
      <w:pPr>
        <w:pStyle w:val="a6"/>
        <w:jc w:val="center"/>
        <w:rPr>
          <w:rFonts w:ascii="Times New Roman" w:hAnsi="Times New Roman"/>
          <w:b/>
          <w:bCs/>
          <w:iCs/>
          <w:sz w:val="24"/>
          <w:szCs w:val="24"/>
        </w:rPr>
      </w:pPr>
    </w:p>
    <w:p w:rsidR="00AC5249" w:rsidRPr="00AC5249" w:rsidRDefault="00AC5249" w:rsidP="00AC5249">
      <w:pPr>
        <w:pStyle w:val="a6"/>
        <w:jc w:val="center"/>
        <w:rPr>
          <w:rFonts w:ascii="Times New Roman" w:hAnsi="Times New Roman"/>
          <w:b/>
          <w:bCs/>
          <w:iCs/>
          <w:sz w:val="24"/>
          <w:szCs w:val="24"/>
        </w:rPr>
      </w:pPr>
      <w:r w:rsidRPr="00AC5249">
        <w:rPr>
          <w:rFonts w:ascii="Times New Roman" w:hAnsi="Times New Roman"/>
          <w:b/>
          <w:bCs/>
          <w:iCs/>
          <w:sz w:val="24"/>
          <w:szCs w:val="24"/>
        </w:rPr>
        <w:t xml:space="preserve"> </w:t>
      </w:r>
    </w:p>
    <w:p w:rsidR="00AC5249" w:rsidRPr="00AC5249" w:rsidRDefault="00AC5249" w:rsidP="00AC5249">
      <w:pPr>
        <w:pStyle w:val="a6"/>
        <w:jc w:val="center"/>
        <w:rPr>
          <w:rFonts w:ascii="Times New Roman" w:hAnsi="Times New Roman"/>
          <w:b/>
          <w:bCs/>
          <w:i/>
          <w:iCs/>
          <w:sz w:val="24"/>
          <w:szCs w:val="24"/>
        </w:rPr>
      </w:pPr>
      <w:r w:rsidRPr="00AC5249">
        <w:rPr>
          <w:rFonts w:ascii="Times New Roman" w:hAnsi="Times New Roman"/>
          <w:b/>
          <w:bCs/>
          <w:i/>
          <w:iCs/>
          <w:sz w:val="24"/>
          <w:szCs w:val="24"/>
        </w:rPr>
        <w:t>Личностные универсальные учебные действия</w:t>
      </w:r>
    </w:p>
    <w:p w:rsidR="00AC5249" w:rsidRPr="00AC5249" w:rsidRDefault="00AC5249" w:rsidP="00AC5249">
      <w:pPr>
        <w:pStyle w:val="a6"/>
        <w:jc w:val="both"/>
        <w:rPr>
          <w:rFonts w:ascii="Times New Roman" w:hAnsi="Times New Roman"/>
          <w:b/>
          <w:bCs/>
          <w:iCs/>
          <w:sz w:val="24"/>
          <w:szCs w:val="24"/>
        </w:rPr>
      </w:pPr>
      <w:r w:rsidRPr="00AC5249">
        <w:rPr>
          <w:rFonts w:ascii="Times New Roman" w:hAnsi="Times New Roman"/>
          <w:b/>
          <w:bCs/>
          <w:iCs/>
          <w:sz w:val="24"/>
          <w:szCs w:val="24"/>
        </w:rPr>
        <w:t xml:space="preserve">5 класс </w:t>
      </w:r>
    </w:p>
    <w:p w:rsidR="00AC5249" w:rsidRPr="00AC5249" w:rsidRDefault="00AC5249" w:rsidP="00AC5249">
      <w:pPr>
        <w:pStyle w:val="a6"/>
        <w:jc w:val="both"/>
        <w:rPr>
          <w:rFonts w:ascii="Times New Roman" w:hAnsi="Times New Roman"/>
          <w:bCs/>
          <w:iCs/>
          <w:sz w:val="24"/>
          <w:szCs w:val="24"/>
          <w:u w:val="single"/>
        </w:rPr>
      </w:pPr>
      <w:r w:rsidRPr="00AC5249">
        <w:rPr>
          <w:rFonts w:ascii="Times New Roman" w:hAnsi="Times New Roman"/>
          <w:bCs/>
          <w:iCs/>
          <w:sz w:val="24"/>
          <w:szCs w:val="24"/>
          <w:u w:val="single"/>
        </w:rPr>
        <w:t xml:space="preserve">Ученик научится: </w:t>
      </w:r>
    </w:p>
    <w:p w:rsidR="00AC5249" w:rsidRPr="00AC5249" w:rsidRDefault="00AC5249" w:rsidP="00AC5249">
      <w:pPr>
        <w:pStyle w:val="a6"/>
        <w:jc w:val="both"/>
        <w:rPr>
          <w:rFonts w:ascii="Times New Roman" w:hAnsi="Times New Roman"/>
          <w:bCs/>
          <w:iCs/>
          <w:sz w:val="24"/>
          <w:szCs w:val="24"/>
        </w:rPr>
      </w:pPr>
      <w:r w:rsidRPr="00AC5249">
        <w:rPr>
          <w:rFonts w:ascii="Times New Roman" w:hAnsi="Times New Roman"/>
          <w:bCs/>
          <w:iCs/>
          <w:sz w:val="24"/>
          <w:szCs w:val="24"/>
        </w:rPr>
        <w:t xml:space="preserve">-  Идентифицировать себя с принадлежностью к народу, стране, государству. </w:t>
      </w:r>
    </w:p>
    <w:p w:rsidR="00AC5249" w:rsidRPr="00AC5249" w:rsidRDefault="00AC5249" w:rsidP="00AC5249">
      <w:pPr>
        <w:pStyle w:val="a6"/>
        <w:jc w:val="both"/>
        <w:rPr>
          <w:rFonts w:ascii="Times New Roman" w:hAnsi="Times New Roman"/>
          <w:bCs/>
          <w:iCs/>
          <w:sz w:val="24"/>
          <w:szCs w:val="24"/>
        </w:rPr>
      </w:pPr>
      <w:r w:rsidRPr="00AC5249">
        <w:rPr>
          <w:rFonts w:ascii="Times New Roman" w:hAnsi="Times New Roman"/>
          <w:bCs/>
          <w:iCs/>
          <w:sz w:val="24"/>
          <w:szCs w:val="24"/>
        </w:rPr>
        <w:t xml:space="preserve">-  Понимать значение русского языка в процессе получения школьного образования. </w:t>
      </w:r>
    </w:p>
    <w:p w:rsidR="00AC5249" w:rsidRPr="00AC5249" w:rsidRDefault="00AC5249" w:rsidP="00AC5249">
      <w:pPr>
        <w:pStyle w:val="a6"/>
        <w:jc w:val="both"/>
        <w:rPr>
          <w:rFonts w:ascii="Times New Roman" w:hAnsi="Times New Roman"/>
          <w:bCs/>
          <w:iCs/>
          <w:sz w:val="24"/>
          <w:szCs w:val="24"/>
        </w:rPr>
      </w:pPr>
      <w:r w:rsidRPr="00AC5249">
        <w:rPr>
          <w:rFonts w:ascii="Times New Roman" w:hAnsi="Times New Roman"/>
          <w:bCs/>
          <w:iCs/>
          <w:sz w:val="24"/>
          <w:szCs w:val="24"/>
        </w:rPr>
        <w:t xml:space="preserve">-  Различать основные нравственно-эстетические понятия. </w:t>
      </w:r>
    </w:p>
    <w:p w:rsidR="00AC5249" w:rsidRPr="00AC5249" w:rsidRDefault="00AC5249" w:rsidP="00AC5249">
      <w:pPr>
        <w:pStyle w:val="a6"/>
        <w:jc w:val="both"/>
        <w:rPr>
          <w:rFonts w:ascii="Times New Roman" w:hAnsi="Times New Roman"/>
          <w:bCs/>
          <w:iCs/>
          <w:sz w:val="24"/>
          <w:szCs w:val="24"/>
        </w:rPr>
      </w:pPr>
      <w:r w:rsidRPr="00AC5249">
        <w:rPr>
          <w:rFonts w:ascii="Times New Roman" w:hAnsi="Times New Roman"/>
          <w:bCs/>
          <w:iCs/>
          <w:sz w:val="24"/>
          <w:szCs w:val="24"/>
        </w:rPr>
        <w:t xml:space="preserve">-  Выражать положительное отношение к процессу познания. </w:t>
      </w:r>
    </w:p>
    <w:p w:rsidR="00AC5249" w:rsidRPr="00AC5249" w:rsidRDefault="00AC5249" w:rsidP="00AC5249">
      <w:pPr>
        <w:pStyle w:val="a6"/>
        <w:jc w:val="both"/>
        <w:rPr>
          <w:rFonts w:ascii="Times New Roman" w:hAnsi="Times New Roman"/>
          <w:bCs/>
          <w:i/>
          <w:iCs/>
          <w:sz w:val="24"/>
          <w:szCs w:val="24"/>
          <w:u w:val="single"/>
        </w:rPr>
      </w:pPr>
      <w:r w:rsidRPr="00AC5249">
        <w:rPr>
          <w:rFonts w:ascii="Times New Roman" w:hAnsi="Times New Roman"/>
          <w:bCs/>
          <w:i/>
          <w:iCs/>
          <w:sz w:val="24"/>
          <w:szCs w:val="24"/>
          <w:u w:val="single"/>
        </w:rPr>
        <w:t xml:space="preserve">Ученик получит возможность научиться: </w:t>
      </w:r>
    </w:p>
    <w:p w:rsidR="00AC5249" w:rsidRPr="00AC5249" w:rsidRDefault="00AC5249" w:rsidP="00AC5249">
      <w:pPr>
        <w:pStyle w:val="a6"/>
        <w:jc w:val="both"/>
        <w:rPr>
          <w:rFonts w:ascii="Times New Roman" w:hAnsi="Times New Roman"/>
          <w:bCs/>
          <w:i/>
          <w:iCs/>
          <w:sz w:val="24"/>
          <w:szCs w:val="24"/>
        </w:rPr>
      </w:pPr>
      <w:r w:rsidRPr="00AC5249">
        <w:rPr>
          <w:rFonts w:ascii="Times New Roman" w:hAnsi="Times New Roman"/>
          <w:bCs/>
          <w:i/>
          <w:iCs/>
          <w:sz w:val="24"/>
          <w:szCs w:val="24"/>
        </w:rPr>
        <w:t xml:space="preserve">-  Понимать русский язык как одну из основных национально-культурных ценностей русского народа. </w:t>
      </w:r>
    </w:p>
    <w:p w:rsidR="00AC5249" w:rsidRPr="00AC5249" w:rsidRDefault="00AC5249" w:rsidP="00AC5249">
      <w:pPr>
        <w:pStyle w:val="a6"/>
        <w:jc w:val="both"/>
        <w:rPr>
          <w:rFonts w:ascii="Times New Roman" w:hAnsi="Times New Roman"/>
          <w:bCs/>
          <w:i/>
          <w:iCs/>
          <w:sz w:val="24"/>
          <w:szCs w:val="24"/>
        </w:rPr>
      </w:pPr>
      <w:r w:rsidRPr="00AC5249">
        <w:rPr>
          <w:rFonts w:ascii="Times New Roman" w:hAnsi="Times New Roman"/>
          <w:bCs/>
          <w:i/>
          <w:iCs/>
          <w:sz w:val="24"/>
          <w:szCs w:val="24"/>
        </w:rPr>
        <w:t xml:space="preserve">-  Уважительно относиться к родному языку, испытывать гордость за него. </w:t>
      </w:r>
    </w:p>
    <w:p w:rsidR="00AC5249" w:rsidRPr="00AC5249" w:rsidRDefault="00AC5249" w:rsidP="00AC5249">
      <w:pPr>
        <w:pStyle w:val="a6"/>
        <w:jc w:val="both"/>
        <w:rPr>
          <w:rFonts w:ascii="Times New Roman" w:hAnsi="Times New Roman"/>
          <w:bCs/>
          <w:i/>
          <w:iCs/>
          <w:sz w:val="24"/>
          <w:szCs w:val="24"/>
        </w:rPr>
      </w:pPr>
      <w:r w:rsidRPr="00AC5249">
        <w:rPr>
          <w:rFonts w:ascii="Times New Roman" w:hAnsi="Times New Roman"/>
          <w:bCs/>
          <w:i/>
          <w:iCs/>
          <w:sz w:val="24"/>
          <w:szCs w:val="24"/>
        </w:rPr>
        <w:t>-  Оценивать свои и чужие поступки.</w:t>
      </w:r>
    </w:p>
    <w:p w:rsidR="00AC5249" w:rsidRPr="00AC5249" w:rsidRDefault="00AC5249" w:rsidP="00AC5249">
      <w:pPr>
        <w:rPr>
          <w:b/>
          <w:bCs/>
          <w:iCs/>
        </w:rPr>
      </w:pPr>
    </w:p>
    <w:p w:rsidR="00AC5249" w:rsidRPr="00AC5249" w:rsidRDefault="00AC5249" w:rsidP="00AC5249">
      <w:pPr>
        <w:jc w:val="both"/>
        <w:rPr>
          <w:b/>
          <w:bCs/>
          <w:iCs/>
        </w:rPr>
      </w:pPr>
      <w:r w:rsidRPr="00AC5249">
        <w:rPr>
          <w:b/>
          <w:bCs/>
          <w:iCs/>
        </w:rPr>
        <w:t xml:space="preserve"> 6 класс:   </w:t>
      </w:r>
    </w:p>
    <w:p w:rsidR="00AC5249" w:rsidRPr="00AC5249" w:rsidRDefault="00AC5249" w:rsidP="00AC5249">
      <w:pPr>
        <w:jc w:val="both"/>
        <w:rPr>
          <w:bCs/>
          <w:iCs/>
          <w:u w:val="single"/>
        </w:rPr>
      </w:pPr>
      <w:r w:rsidRPr="00AC5249">
        <w:rPr>
          <w:bCs/>
          <w:iCs/>
          <w:u w:val="single"/>
        </w:rPr>
        <w:t xml:space="preserve">Ученик научится: </w:t>
      </w:r>
    </w:p>
    <w:p w:rsidR="00AC5249" w:rsidRPr="00AC5249" w:rsidRDefault="00AC5249" w:rsidP="00AC5249">
      <w:pPr>
        <w:jc w:val="both"/>
        <w:rPr>
          <w:bCs/>
          <w:iCs/>
        </w:rPr>
      </w:pPr>
      <w:r w:rsidRPr="00AC5249">
        <w:rPr>
          <w:bCs/>
          <w:iCs/>
        </w:rPr>
        <w:t xml:space="preserve">-  Понимать русский язык как одну из основных национально-культурных ценностей русского народа. </w:t>
      </w:r>
    </w:p>
    <w:p w:rsidR="00AC5249" w:rsidRPr="00AC5249" w:rsidRDefault="00AC5249" w:rsidP="00AC5249">
      <w:pPr>
        <w:jc w:val="both"/>
        <w:rPr>
          <w:bCs/>
          <w:iCs/>
        </w:rPr>
      </w:pPr>
      <w:r w:rsidRPr="00AC5249">
        <w:rPr>
          <w:bCs/>
          <w:iCs/>
        </w:rPr>
        <w:t xml:space="preserve">-  Уважительно относиться к родному языку, испытывать гордость за него. </w:t>
      </w:r>
    </w:p>
    <w:p w:rsidR="00AC5249" w:rsidRPr="00AC5249" w:rsidRDefault="00AC5249" w:rsidP="00AC5249">
      <w:pPr>
        <w:jc w:val="both"/>
        <w:rPr>
          <w:bCs/>
          <w:iCs/>
        </w:rPr>
      </w:pPr>
      <w:r w:rsidRPr="00AC5249">
        <w:rPr>
          <w:bCs/>
          <w:iCs/>
        </w:rPr>
        <w:t xml:space="preserve">-  Оценивать свои и чужие поступки. </w:t>
      </w:r>
    </w:p>
    <w:p w:rsidR="00AC5249" w:rsidRPr="00AC5249" w:rsidRDefault="00AC5249" w:rsidP="00AC5249">
      <w:pPr>
        <w:jc w:val="both"/>
        <w:rPr>
          <w:bCs/>
          <w:iCs/>
        </w:rPr>
      </w:pPr>
      <w:r w:rsidRPr="00AC5249">
        <w:rPr>
          <w:bCs/>
          <w:iCs/>
        </w:rPr>
        <w:t xml:space="preserve">-  Проявлять внимание, удивление, желание больше узнать. </w:t>
      </w:r>
    </w:p>
    <w:p w:rsidR="00AC5249" w:rsidRPr="00AC5249" w:rsidRDefault="00AC5249" w:rsidP="00AC5249">
      <w:pPr>
        <w:jc w:val="both"/>
        <w:rPr>
          <w:bCs/>
          <w:i/>
          <w:iCs/>
          <w:u w:val="single"/>
        </w:rPr>
      </w:pPr>
      <w:r w:rsidRPr="00AC5249">
        <w:rPr>
          <w:bCs/>
          <w:i/>
          <w:iCs/>
          <w:u w:val="single"/>
        </w:rPr>
        <w:t xml:space="preserve">Ученик получит возможность научиться: </w:t>
      </w:r>
    </w:p>
    <w:p w:rsidR="00AC5249" w:rsidRPr="00AC5249" w:rsidRDefault="00AC5249" w:rsidP="00AC5249">
      <w:pPr>
        <w:jc w:val="both"/>
        <w:rPr>
          <w:bCs/>
          <w:i/>
          <w:iCs/>
        </w:rPr>
      </w:pPr>
      <w:r w:rsidRPr="00AC5249">
        <w:rPr>
          <w:bCs/>
          <w:i/>
          <w:iCs/>
        </w:rPr>
        <w:t xml:space="preserve">-  Понимать определяющую роль родного языка в развитии интеллектуальных, творческих способностей и моральных качеств личности. </w:t>
      </w:r>
    </w:p>
    <w:p w:rsidR="00AC5249" w:rsidRPr="00AC5249" w:rsidRDefault="00AC5249" w:rsidP="00AC5249">
      <w:pPr>
        <w:jc w:val="both"/>
        <w:rPr>
          <w:bCs/>
          <w:i/>
          <w:iCs/>
        </w:rPr>
      </w:pPr>
      <w:r w:rsidRPr="00AC5249">
        <w:rPr>
          <w:bCs/>
          <w:i/>
          <w:iCs/>
        </w:rPr>
        <w:t xml:space="preserve">-  Анализировать и характеризовать эмоциональные состояния и чувства окружающих, строить свои взаимоотношения с их учетом. </w:t>
      </w:r>
    </w:p>
    <w:p w:rsidR="00AC5249" w:rsidRPr="00AC5249" w:rsidRDefault="00AC5249" w:rsidP="00AC5249">
      <w:pPr>
        <w:jc w:val="both"/>
        <w:rPr>
          <w:bCs/>
          <w:iCs/>
        </w:rPr>
      </w:pPr>
      <w:r w:rsidRPr="00AC5249">
        <w:rPr>
          <w:bCs/>
          <w:iCs/>
        </w:rPr>
        <w:t xml:space="preserve">  </w:t>
      </w:r>
    </w:p>
    <w:p w:rsidR="000F3C7D" w:rsidRPr="000F3C7D" w:rsidRDefault="000F3C7D" w:rsidP="000F3C7D">
      <w:pPr>
        <w:jc w:val="both"/>
        <w:rPr>
          <w:b/>
          <w:bCs/>
          <w:iCs/>
        </w:rPr>
      </w:pPr>
      <w:r w:rsidRPr="000F3C7D">
        <w:rPr>
          <w:b/>
          <w:bCs/>
          <w:iCs/>
        </w:rPr>
        <w:t xml:space="preserve">7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Понимать определяющую роль родного языка в развитии интеллектуальных, творческих способностей и моральных качеств личности. </w:t>
      </w:r>
    </w:p>
    <w:p w:rsidR="000F3C7D" w:rsidRPr="000F3C7D" w:rsidRDefault="000F3C7D" w:rsidP="000F3C7D">
      <w:pPr>
        <w:jc w:val="both"/>
        <w:rPr>
          <w:bCs/>
          <w:iCs/>
        </w:rPr>
      </w:pPr>
      <w:r w:rsidRPr="000F3C7D">
        <w:rPr>
          <w:bCs/>
          <w:iCs/>
        </w:rPr>
        <w:t xml:space="preserve">-  Анализировать и характеризовать эмоциональные состояния и чувства окружающих, строить свои взаимоотношения с их учетом.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Осознавать эстетическую ценность русского языка. </w:t>
      </w:r>
    </w:p>
    <w:p w:rsidR="000F3C7D" w:rsidRPr="000F3C7D" w:rsidRDefault="000F3C7D" w:rsidP="000F3C7D">
      <w:pPr>
        <w:jc w:val="both"/>
        <w:rPr>
          <w:bCs/>
          <w:i/>
          <w:iCs/>
        </w:rPr>
      </w:pPr>
      <w:r w:rsidRPr="000F3C7D">
        <w:rPr>
          <w:bCs/>
          <w:i/>
          <w:iCs/>
        </w:rPr>
        <w:t xml:space="preserve">-  Проявлять потребность сохранить чистоту русского языка как явления национальной культуры.  </w:t>
      </w:r>
    </w:p>
    <w:p w:rsidR="000F3C7D" w:rsidRPr="000F3C7D" w:rsidRDefault="000F3C7D" w:rsidP="000F3C7D">
      <w:pPr>
        <w:jc w:val="both"/>
        <w:rPr>
          <w:bCs/>
          <w:i/>
          <w:iCs/>
        </w:rPr>
      </w:pPr>
      <w:r w:rsidRPr="000F3C7D">
        <w:rPr>
          <w:bCs/>
          <w:i/>
          <w:iCs/>
        </w:rPr>
        <w:t xml:space="preserve">-  Оценивать ситуации с точки зрения правил поведения и этики. </w:t>
      </w:r>
    </w:p>
    <w:p w:rsidR="00AC5249" w:rsidRPr="000F3C7D" w:rsidRDefault="00AC5249" w:rsidP="00AC5249">
      <w:pPr>
        <w:jc w:val="both"/>
        <w:rPr>
          <w:bCs/>
          <w:i/>
          <w:iCs/>
        </w:rPr>
      </w:pPr>
    </w:p>
    <w:p w:rsidR="000F3C7D" w:rsidRPr="000F3C7D" w:rsidRDefault="000F3C7D" w:rsidP="000F3C7D">
      <w:pPr>
        <w:jc w:val="both"/>
        <w:rPr>
          <w:b/>
          <w:bCs/>
          <w:iCs/>
        </w:rPr>
      </w:pPr>
      <w:r w:rsidRPr="000F3C7D">
        <w:rPr>
          <w:b/>
          <w:bCs/>
          <w:iCs/>
        </w:rPr>
        <w:t xml:space="preserve">8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Осознавать эстетическую ценность русского языка. </w:t>
      </w:r>
    </w:p>
    <w:p w:rsidR="000F3C7D" w:rsidRPr="000F3C7D" w:rsidRDefault="000F3C7D" w:rsidP="000F3C7D">
      <w:pPr>
        <w:jc w:val="both"/>
        <w:rPr>
          <w:bCs/>
          <w:iCs/>
        </w:rPr>
      </w:pPr>
      <w:r w:rsidRPr="000F3C7D">
        <w:rPr>
          <w:bCs/>
          <w:iCs/>
        </w:rPr>
        <w:t xml:space="preserve">-  Проявлять потребность сохранить чистоту русского языка как явления национальной культуры.   </w:t>
      </w:r>
    </w:p>
    <w:p w:rsidR="000F3C7D" w:rsidRPr="000F3C7D" w:rsidRDefault="000F3C7D" w:rsidP="000F3C7D">
      <w:pPr>
        <w:jc w:val="both"/>
        <w:rPr>
          <w:bCs/>
          <w:iCs/>
        </w:rPr>
      </w:pPr>
      <w:r w:rsidRPr="000F3C7D">
        <w:rPr>
          <w:bCs/>
          <w:iCs/>
        </w:rPr>
        <w:t xml:space="preserve">-  Оценивать ситуации с точки зрения правил поведения и этики.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Проявлять стремление к речевому самосовершенствованию. </w:t>
      </w:r>
    </w:p>
    <w:p w:rsidR="000F3C7D" w:rsidRPr="000F3C7D" w:rsidRDefault="000F3C7D" w:rsidP="000F3C7D">
      <w:pPr>
        <w:jc w:val="both"/>
        <w:rPr>
          <w:bCs/>
          <w:i/>
          <w:iCs/>
        </w:rPr>
      </w:pPr>
      <w:r w:rsidRPr="000F3C7D">
        <w:rPr>
          <w:bCs/>
          <w:i/>
          <w:iCs/>
        </w:rPr>
        <w:t xml:space="preserve">-  Оценивать собственную учебную деятельность: свои достижения, самостоятельность, инициативу, ответственность, причины неудач. </w:t>
      </w:r>
    </w:p>
    <w:p w:rsidR="00AC5249" w:rsidRPr="000F3C7D" w:rsidRDefault="00AC5249" w:rsidP="00AC5249">
      <w:pPr>
        <w:jc w:val="both"/>
        <w:rPr>
          <w:bCs/>
          <w:i/>
          <w:iCs/>
        </w:rPr>
      </w:pPr>
    </w:p>
    <w:p w:rsidR="000F3C7D" w:rsidRPr="000F3C7D" w:rsidRDefault="000F3C7D" w:rsidP="000F3C7D">
      <w:pPr>
        <w:jc w:val="both"/>
        <w:rPr>
          <w:b/>
          <w:bCs/>
          <w:iCs/>
        </w:rPr>
      </w:pPr>
      <w:r w:rsidRPr="000F3C7D">
        <w:rPr>
          <w:b/>
          <w:bCs/>
          <w:iCs/>
        </w:rPr>
        <w:t xml:space="preserve">9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Проявлять стремление к речевому самосовершенствованию. </w:t>
      </w:r>
    </w:p>
    <w:p w:rsidR="000F3C7D" w:rsidRPr="000F3C7D" w:rsidRDefault="000F3C7D" w:rsidP="000F3C7D">
      <w:pPr>
        <w:jc w:val="both"/>
        <w:rPr>
          <w:bCs/>
          <w:iCs/>
        </w:rPr>
      </w:pPr>
      <w:r w:rsidRPr="000F3C7D">
        <w:rPr>
          <w:bCs/>
          <w:iCs/>
        </w:rPr>
        <w:t xml:space="preserve">-  Оценивать собственную учебную деятельность: свои достижения, самостоятельность, инициативу, ответственность, причины неудач. </w:t>
      </w:r>
    </w:p>
    <w:p w:rsidR="000F3C7D" w:rsidRPr="000F3C7D" w:rsidRDefault="000F3C7D" w:rsidP="000F3C7D">
      <w:pPr>
        <w:jc w:val="both"/>
        <w:rPr>
          <w:bCs/>
          <w:iCs/>
        </w:rPr>
      </w:pPr>
      <w:r w:rsidRPr="000F3C7D">
        <w:rPr>
          <w:bCs/>
          <w:iCs/>
        </w:rPr>
        <w:t xml:space="preserve">-  Проявлять готовность к самообразованию.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 </w:t>
      </w:r>
    </w:p>
    <w:p w:rsidR="00AC5249" w:rsidRPr="000F3C7D" w:rsidRDefault="000F3C7D" w:rsidP="000F3C7D">
      <w:pPr>
        <w:jc w:val="both"/>
        <w:rPr>
          <w:bCs/>
          <w:i/>
          <w:iCs/>
        </w:rPr>
      </w:pPr>
      <w:r w:rsidRPr="000F3C7D">
        <w:rPr>
          <w:bCs/>
          <w:i/>
          <w:iCs/>
        </w:rPr>
        <w:t xml:space="preserve">-  Оценивать себя на основе наблюдения за собственной речью.  </w:t>
      </w:r>
    </w:p>
    <w:p w:rsidR="000F3C7D" w:rsidRPr="000F3C7D" w:rsidRDefault="000F3C7D" w:rsidP="000F3C7D">
      <w:pPr>
        <w:jc w:val="both"/>
        <w:rPr>
          <w:bCs/>
          <w:i/>
          <w:iCs/>
        </w:rPr>
      </w:pPr>
      <w:r w:rsidRPr="000F3C7D">
        <w:rPr>
          <w:bCs/>
          <w:i/>
          <w:iCs/>
        </w:rPr>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w:t>
      </w:r>
    </w:p>
    <w:p w:rsidR="00AC5249" w:rsidRDefault="00AC5249" w:rsidP="00D31DC6">
      <w:pPr>
        <w:rPr>
          <w:b/>
          <w:bCs/>
          <w:iCs/>
        </w:rPr>
      </w:pPr>
    </w:p>
    <w:p w:rsidR="00AC5249" w:rsidRPr="000F3C7D" w:rsidRDefault="000F3C7D" w:rsidP="000F3C7D">
      <w:pPr>
        <w:jc w:val="center"/>
        <w:rPr>
          <w:b/>
          <w:bCs/>
          <w:i/>
          <w:iCs/>
        </w:rPr>
      </w:pPr>
      <w:r w:rsidRPr="000F3C7D">
        <w:rPr>
          <w:b/>
          <w:bCs/>
          <w:i/>
          <w:iCs/>
        </w:rPr>
        <w:t>Регулятивные универсальные учебные действия</w:t>
      </w:r>
    </w:p>
    <w:p w:rsidR="000F3C7D" w:rsidRDefault="000F3C7D" w:rsidP="00D31DC6">
      <w:pPr>
        <w:rPr>
          <w:b/>
          <w:bCs/>
          <w:iCs/>
        </w:rPr>
      </w:pPr>
    </w:p>
    <w:p w:rsidR="000F3C7D" w:rsidRPr="000F3C7D" w:rsidRDefault="000F3C7D" w:rsidP="000F3C7D">
      <w:pPr>
        <w:rPr>
          <w:b/>
          <w:bCs/>
          <w:iCs/>
        </w:rPr>
      </w:pPr>
      <w:r w:rsidRPr="000F3C7D">
        <w:rPr>
          <w:b/>
          <w:bCs/>
          <w:iCs/>
        </w:rPr>
        <w:t xml:space="preserve">5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rPr>
          <w:bCs/>
          <w:iCs/>
        </w:rPr>
      </w:pPr>
      <w:r w:rsidRPr="000F3C7D">
        <w:rPr>
          <w:bCs/>
          <w:iCs/>
        </w:rPr>
        <w:t xml:space="preserve">-  Удерживать цель деятельности до получения её результата. </w:t>
      </w:r>
    </w:p>
    <w:p w:rsidR="000F3C7D" w:rsidRPr="000F3C7D" w:rsidRDefault="000F3C7D" w:rsidP="000F3C7D">
      <w:pPr>
        <w:rPr>
          <w:bCs/>
          <w:iCs/>
        </w:rPr>
      </w:pPr>
      <w:r w:rsidRPr="000F3C7D">
        <w:rPr>
          <w:bCs/>
          <w:iCs/>
        </w:rPr>
        <w:t xml:space="preserve">-  Анализу достижения цели.  </w:t>
      </w:r>
    </w:p>
    <w:p w:rsidR="000F3C7D" w:rsidRPr="000F3C7D" w:rsidRDefault="000F3C7D" w:rsidP="000F3C7D">
      <w:pPr>
        <w:rPr>
          <w:bCs/>
          <w:i/>
          <w:iCs/>
          <w:u w:val="single"/>
        </w:rPr>
      </w:pPr>
      <w:r w:rsidRPr="000F3C7D">
        <w:rPr>
          <w:bCs/>
          <w:i/>
          <w:iCs/>
          <w:u w:val="single"/>
        </w:rPr>
        <w:t xml:space="preserve">Ученик получит возможность научиться: </w:t>
      </w:r>
    </w:p>
    <w:p w:rsidR="000F3C7D" w:rsidRPr="000F3C7D" w:rsidRDefault="000F3C7D" w:rsidP="000F3C7D">
      <w:pPr>
        <w:rPr>
          <w:bCs/>
          <w:i/>
          <w:iCs/>
        </w:rPr>
      </w:pPr>
      <w:r w:rsidRPr="000F3C7D">
        <w:rPr>
          <w:bCs/>
          <w:i/>
          <w:iCs/>
        </w:rPr>
        <w:t>-  Самостоятельно ставить новые учебные цели задачи.</w:t>
      </w:r>
    </w:p>
    <w:p w:rsidR="000F3C7D" w:rsidRDefault="000F3C7D" w:rsidP="00D31DC6">
      <w:pPr>
        <w:rPr>
          <w:b/>
          <w:bCs/>
          <w:iCs/>
        </w:rPr>
      </w:pPr>
    </w:p>
    <w:p w:rsidR="000F3C7D" w:rsidRPr="000F3C7D" w:rsidRDefault="000F3C7D" w:rsidP="000F3C7D">
      <w:pPr>
        <w:jc w:val="both"/>
        <w:rPr>
          <w:b/>
          <w:bCs/>
          <w:iCs/>
        </w:rPr>
      </w:pPr>
      <w:r w:rsidRPr="000F3C7D">
        <w:rPr>
          <w:b/>
          <w:bCs/>
          <w:iCs/>
        </w:rPr>
        <w:t xml:space="preserve">6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Планированию пути достижения цели. </w:t>
      </w:r>
    </w:p>
    <w:p w:rsidR="000F3C7D" w:rsidRPr="000F3C7D" w:rsidRDefault="000F3C7D" w:rsidP="000F3C7D">
      <w:pPr>
        <w:jc w:val="both"/>
        <w:rPr>
          <w:bCs/>
          <w:iCs/>
        </w:rPr>
      </w:pPr>
      <w:r w:rsidRPr="000F3C7D">
        <w:rPr>
          <w:bCs/>
          <w:iCs/>
        </w:rPr>
        <w:t xml:space="preserve">-  Установлению целевых приоритетов. </w:t>
      </w:r>
    </w:p>
    <w:p w:rsidR="000F3C7D" w:rsidRPr="000F3C7D" w:rsidRDefault="000F3C7D" w:rsidP="000F3C7D">
      <w:pPr>
        <w:jc w:val="both"/>
        <w:rPr>
          <w:bCs/>
          <w:iCs/>
        </w:rPr>
      </w:pPr>
      <w:r w:rsidRPr="000F3C7D">
        <w:rPr>
          <w:bCs/>
          <w:iCs/>
        </w:rPr>
        <w:t xml:space="preserve">-  Оценивать уровень владения тем или иным учебным действием (отвечать на вопрос «что я не знаю и не умею?»).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Учитывать условия выполнения учебной задачи. </w:t>
      </w:r>
    </w:p>
    <w:p w:rsidR="000F3C7D" w:rsidRPr="000F3C7D" w:rsidRDefault="000F3C7D" w:rsidP="000F3C7D">
      <w:pPr>
        <w:jc w:val="both"/>
        <w:rPr>
          <w:bCs/>
          <w:i/>
          <w:iCs/>
        </w:rPr>
      </w:pPr>
      <w:r w:rsidRPr="000F3C7D">
        <w:rPr>
          <w:bCs/>
          <w:i/>
          <w:iCs/>
        </w:rPr>
        <w:t xml:space="preserve">-  Выделять альтернативные способы достижения цели. </w:t>
      </w:r>
    </w:p>
    <w:p w:rsidR="000F3C7D" w:rsidRPr="000F3C7D" w:rsidRDefault="000F3C7D" w:rsidP="000F3C7D">
      <w:pPr>
        <w:jc w:val="both"/>
        <w:rPr>
          <w:bCs/>
          <w:i/>
          <w:iCs/>
        </w:rPr>
      </w:pPr>
      <w:r w:rsidRPr="000F3C7D">
        <w:rPr>
          <w:bCs/>
          <w:i/>
          <w:iCs/>
        </w:rPr>
        <w:t>-  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0F3C7D" w:rsidRPr="000F3C7D" w:rsidRDefault="000F3C7D" w:rsidP="000F3C7D">
      <w:pPr>
        <w:jc w:val="both"/>
        <w:rPr>
          <w:bCs/>
          <w:i/>
          <w:iCs/>
        </w:rPr>
      </w:pPr>
    </w:p>
    <w:p w:rsidR="000F3C7D" w:rsidRPr="000F3C7D" w:rsidRDefault="000F3C7D" w:rsidP="000F3C7D">
      <w:pPr>
        <w:jc w:val="both"/>
        <w:rPr>
          <w:b/>
          <w:bCs/>
          <w:iCs/>
        </w:rPr>
      </w:pPr>
      <w:r w:rsidRPr="000F3C7D">
        <w:rPr>
          <w:b/>
          <w:bCs/>
          <w:iCs/>
        </w:rPr>
        <w:t xml:space="preserve">7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Умению контроля. </w:t>
      </w:r>
    </w:p>
    <w:p w:rsidR="000F3C7D" w:rsidRPr="000F3C7D" w:rsidRDefault="000F3C7D" w:rsidP="000F3C7D">
      <w:pPr>
        <w:jc w:val="both"/>
        <w:rPr>
          <w:bCs/>
          <w:iCs/>
        </w:rPr>
      </w:pPr>
      <w:r w:rsidRPr="000F3C7D">
        <w:rPr>
          <w:bCs/>
          <w:iCs/>
        </w:rPr>
        <w:t xml:space="preserve">-  Принятию решений в проблемных ситуациях. </w:t>
      </w:r>
    </w:p>
    <w:p w:rsidR="000F3C7D" w:rsidRPr="000F3C7D" w:rsidRDefault="000F3C7D" w:rsidP="000F3C7D">
      <w:pPr>
        <w:jc w:val="both"/>
        <w:rPr>
          <w:bCs/>
          <w:iCs/>
        </w:rPr>
      </w:pPr>
      <w:r w:rsidRPr="000F3C7D">
        <w:rPr>
          <w:bCs/>
          <w:iCs/>
        </w:rPr>
        <w:t xml:space="preserve">-  Оценивать весомость приводимых доказательств и рассуждений (убедительно, ложно, истинно, существенно, не существенно).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Основам </w:t>
      </w:r>
      <w:proofErr w:type="spellStart"/>
      <w:r w:rsidRPr="000F3C7D">
        <w:rPr>
          <w:bCs/>
          <w:i/>
          <w:iCs/>
        </w:rPr>
        <w:t>саморегуляции</w:t>
      </w:r>
      <w:proofErr w:type="spellEnd"/>
      <w:r w:rsidRPr="000F3C7D">
        <w:rPr>
          <w:bCs/>
          <w:i/>
          <w:iCs/>
        </w:rPr>
        <w:t xml:space="preserve">. </w:t>
      </w:r>
    </w:p>
    <w:p w:rsidR="000F3C7D" w:rsidRPr="000F3C7D" w:rsidRDefault="000F3C7D" w:rsidP="000F3C7D">
      <w:pPr>
        <w:jc w:val="both"/>
        <w:rPr>
          <w:bCs/>
          <w:i/>
          <w:iCs/>
        </w:rPr>
      </w:pPr>
      <w:r w:rsidRPr="000F3C7D">
        <w:rPr>
          <w:bCs/>
          <w:i/>
          <w:iCs/>
        </w:rPr>
        <w:t>-  Осуществлению познавательной рефлексии.</w:t>
      </w:r>
    </w:p>
    <w:p w:rsidR="000F3C7D" w:rsidRPr="000F3C7D" w:rsidRDefault="000F3C7D" w:rsidP="000F3C7D">
      <w:pPr>
        <w:jc w:val="both"/>
        <w:rPr>
          <w:bCs/>
          <w:iCs/>
        </w:rPr>
      </w:pPr>
    </w:p>
    <w:p w:rsidR="000F3C7D" w:rsidRPr="000F3C7D" w:rsidRDefault="000F3C7D" w:rsidP="000F3C7D">
      <w:pPr>
        <w:jc w:val="both"/>
        <w:rPr>
          <w:b/>
          <w:bCs/>
          <w:iCs/>
        </w:rPr>
      </w:pPr>
      <w:r w:rsidRPr="000F3C7D">
        <w:rPr>
          <w:b/>
          <w:bCs/>
          <w:iCs/>
        </w:rPr>
        <w:lastRenderedPageBreak/>
        <w:t xml:space="preserve">8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Осуществлению контроля в констатирующей и предвосхищающей позиции.  </w:t>
      </w:r>
    </w:p>
    <w:p w:rsidR="000F3C7D" w:rsidRPr="000F3C7D" w:rsidRDefault="000F3C7D" w:rsidP="000F3C7D">
      <w:pPr>
        <w:jc w:val="both"/>
        <w:rPr>
          <w:bCs/>
          <w:iCs/>
        </w:rPr>
      </w:pPr>
      <w:r w:rsidRPr="000F3C7D">
        <w:rPr>
          <w:bCs/>
          <w:iCs/>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0F3C7D" w:rsidRPr="000F3C7D" w:rsidRDefault="000F3C7D" w:rsidP="000F3C7D">
      <w:pPr>
        <w:jc w:val="both"/>
        <w:rPr>
          <w:bCs/>
          <w:i/>
          <w:iCs/>
          <w:u w:val="single"/>
        </w:rPr>
      </w:pPr>
      <w:r w:rsidRPr="000F3C7D">
        <w:rPr>
          <w:bCs/>
          <w:i/>
          <w:iCs/>
          <w:u w:val="single"/>
        </w:rPr>
        <w:t xml:space="preserve">Ученик получит возможность научиться: </w:t>
      </w:r>
    </w:p>
    <w:p w:rsidR="000F3C7D" w:rsidRPr="000F3C7D" w:rsidRDefault="000F3C7D" w:rsidP="000F3C7D">
      <w:pPr>
        <w:jc w:val="both"/>
        <w:rPr>
          <w:bCs/>
          <w:i/>
          <w:iCs/>
        </w:rPr>
      </w:pPr>
      <w:r w:rsidRPr="000F3C7D">
        <w:rPr>
          <w:bCs/>
          <w:i/>
          <w:iCs/>
        </w:rPr>
        <w:t xml:space="preserve">-  Адекватной оценке трудностей. </w:t>
      </w:r>
    </w:p>
    <w:p w:rsidR="000F3C7D" w:rsidRPr="000F3C7D" w:rsidRDefault="000F3C7D" w:rsidP="000F3C7D">
      <w:pPr>
        <w:jc w:val="both"/>
        <w:rPr>
          <w:bCs/>
          <w:i/>
          <w:iCs/>
        </w:rPr>
      </w:pPr>
      <w:r w:rsidRPr="000F3C7D">
        <w:rPr>
          <w:bCs/>
          <w:i/>
          <w:iCs/>
        </w:rPr>
        <w:t>-  Адекватной оценке своих возможностей.</w:t>
      </w:r>
    </w:p>
    <w:p w:rsidR="000F3C7D" w:rsidRDefault="000F3C7D" w:rsidP="00D31DC6">
      <w:pPr>
        <w:rPr>
          <w:b/>
          <w:bCs/>
          <w:iCs/>
        </w:rPr>
      </w:pPr>
    </w:p>
    <w:p w:rsidR="000F3C7D" w:rsidRDefault="000F3C7D" w:rsidP="00D31DC6">
      <w:pPr>
        <w:rPr>
          <w:b/>
          <w:bCs/>
          <w:iCs/>
        </w:rPr>
      </w:pPr>
    </w:p>
    <w:p w:rsidR="000F3C7D" w:rsidRPr="000F3C7D" w:rsidRDefault="000F3C7D" w:rsidP="000F3C7D">
      <w:pPr>
        <w:rPr>
          <w:b/>
          <w:bCs/>
          <w:iCs/>
        </w:rPr>
      </w:pPr>
      <w:r w:rsidRPr="000F3C7D">
        <w:rPr>
          <w:b/>
          <w:bCs/>
          <w:iCs/>
        </w:rPr>
        <w:t xml:space="preserve">9 класс </w:t>
      </w:r>
    </w:p>
    <w:p w:rsidR="000F3C7D" w:rsidRPr="000F3C7D" w:rsidRDefault="000F3C7D" w:rsidP="000F3C7D">
      <w:pPr>
        <w:rPr>
          <w:bCs/>
          <w:iCs/>
          <w:u w:val="single"/>
        </w:rPr>
      </w:pPr>
      <w:r w:rsidRPr="000F3C7D">
        <w:rPr>
          <w:bCs/>
          <w:iCs/>
          <w:u w:val="single"/>
        </w:rPr>
        <w:t xml:space="preserve">Ученик научится: </w:t>
      </w:r>
    </w:p>
    <w:p w:rsidR="000F3C7D" w:rsidRPr="000F3C7D" w:rsidRDefault="000F3C7D" w:rsidP="000F3C7D">
      <w:pPr>
        <w:rPr>
          <w:bCs/>
          <w:iCs/>
        </w:rPr>
      </w:pPr>
      <w:r w:rsidRPr="000F3C7D">
        <w:rPr>
          <w:bCs/>
          <w:iCs/>
        </w:rPr>
        <w:t xml:space="preserve">-  Основам прогнозирования.  </w:t>
      </w:r>
    </w:p>
    <w:p w:rsidR="000F3C7D" w:rsidRPr="000F3C7D" w:rsidRDefault="000F3C7D" w:rsidP="000F3C7D">
      <w:pPr>
        <w:rPr>
          <w:bCs/>
          <w:i/>
          <w:iCs/>
          <w:u w:val="single"/>
        </w:rPr>
      </w:pPr>
      <w:r w:rsidRPr="000F3C7D">
        <w:rPr>
          <w:bCs/>
          <w:i/>
          <w:iCs/>
          <w:u w:val="single"/>
        </w:rPr>
        <w:t xml:space="preserve">Ученик получит возможность научиться: </w:t>
      </w:r>
    </w:p>
    <w:p w:rsidR="000F3C7D" w:rsidRPr="000F3C7D" w:rsidRDefault="000F3C7D" w:rsidP="000F3C7D">
      <w:pPr>
        <w:rPr>
          <w:bCs/>
          <w:i/>
          <w:iCs/>
        </w:rPr>
      </w:pPr>
      <w:r w:rsidRPr="000F3C7D">
        <w:rPr>
          <w:bCs/>
          <w:i/>
          <w:iCs/>
        </w:rPr>
        <w:t xml:space="preserve">-  Основам </w:t>
      </w:r>
      <w:proofErr w:type="spellStart"/>
      <w:r w:rsidRPr="000F3C7D">
        <w:rPr>
          <w:bCs/>
          <w:i/>
          <w:iCs/>
        </w:rPr>
        <w:t>саморегуляции</w:t>
      </w:r>
      <w:proofErr w:type="spellEnd"/>
      <w:r w:rsidRPr="000F3C7D">
        <w:rPr>
          <w:bCs/>
          <w:i/>
          <w:iCs/>
        </w:rPr>
        <w:t xml:space="preserve"> эмоциональных состояний. </w:t>
      </w:r>
    </w:p>
    <w:p w:rsidR="000F3C7D" w:rsidRPr="000F3C7D" w:rsidRDefault="000F3C7D" w:rsidP="000F3C7D">
      <w:pPr>
        <w:rPr>
          <w:bCs/>
          <w:i/>
          <w:iCs/>
        </w:rPr>
      </w:pPr>
      <w:r w:rsidRPr="000F3C7D">
        <w:rPr>
          <w:bCs/>
          <w:i/>
          <w:iCs/>
        </w:rPr>
        <w:t xml:space="preserve">-  Волевым усилиям и преодолению трудностей в достижении цели. </w:t>
      </w:r>
    </w:p>
    <w:p w:rsidR="000F3C7D" w:rsidRDefault="000F3C7D" w:rsidP="00D31DC6">
      <w:pPr>
        <w:rPr>
          <w:b/>
          <w:bCs/>
          <w:iCs/>
        </w:rPr>
      </w:pPr>
    </w:p>
    <w:p w:rsidR="000F3C7D" w:rsidRPr="000F3C7D" w:rsidRDefault="000F3C7D" w:rsidP="000F3C7D">
      <w:pPr>
        <w:jc w:val="center"/>
        <w:rPr>
          <w:b/>
          <w:bCs/>
          <w:i/>
          <w:iCs/>
        </w:rPr>
      </w:pPr>
      <w:r w:rsidRPr="000F3C7D">
        <w:rPr>
          <w:b/>
          <w:bCs/>
          <w:i/>
          <w:iCs/>
        </w:rPr>
        <w:t>Познавательные универсальные учебные действия</w:t>
      </w:r>
    </w:p>
    <w:p w:rsidR="000F3C7D" w:rsidRPr="000F3C7D" w:rsidRDefault="000F3C7D" w:rsidP="000F3C7D">
      <w:pPr>
        <w:jc w:val="center"/>
        <w:rPr>
          <w:b/>
          <w:bCs/>
          <w:i/>
          <w:iCs/>
        </w:rPr>
      </w:pPr>
    </w:p>
    <w:p w:rsidR="000F3C7D" w:rsidRPr="000F3C7D" w:rsidRDefault="000F3C7D" w:rsidP="000F3C7D">
      <w:pPr>
        <w:jc w:val="both"/>
        <w:rPr>
          <w:b/>
          <w:bCs/>
          <w:iCs/>
        </w:rPr>
      </w:pPr>
      <w:r w:rsidRPr="000F3C7D">
        <w:rPr>
          <w:b/>
          <w:bCs/>
          <w:iCs/>
        </w:rPr>
        <w:t xml:space="preserve">5 класс </w:t>
      </w:r>
    </w:p>
    <w:p w:rsidR="000F3C7D" w:rsidRPr="000F3C7D" w:rsidRDefault="000F3C7D" w:rsidP="000F3C7D">
      <w:pPr>
        <w:jc w:val="both"/>
        <w:rPr>
          <w:bCs/>
          <w:iCs/>
          <w:u w:val="single"/>
        </w:rPr>
      </w:pPr>
      <w:r w:rsidRPr="000F3C7D">
        <w:rPr>
          <w:bCs/>
          <w:iCs/>
          <w:u w:val="single"/>
        </w:rPr>
        <w:t xml:space="preserve">Ученик научится: </w:t>
      </w:r>
    </w:p>
    <w:p w:rsidR="000F3C7D" w:rsidRPr="000F3C7D" w:rsidRDefault="000F3C7D" w:rsidP="000F3C7D">
      <w:pPr>
        <w:jc w:val="both"/>
        <w:rPr>
          <w:bCs/>
          <w:iCs/>
        </w:rPr>
      </w:pPr>
      <w:r w:rsidRPr="000F3C7D">
        <w:rPr>
          <w:bCs/>
          <w:iCs/>
        </w:rPr>
        <w:t xml:space="preserve">-  осуществлять поиск нужной информации в учебнике и учебных пособиях; </w:t>
      </w:r>
    </w:p>
    <w:p w:rsidR="000F3C7D" w:rsidRPr="000F3C7D" w:rsidRDefault="000F3C7D" w:rsidP="000F3C7D">
      <w:pPr>
        <w:jc w:val="both"/>
        <w:rPr>
          <w:bCs/>
          <w:iCs/>
        </w:rPr>
      </w:pPr>
      <w:r w:rsidRPr="000F3C7D">
        <w:rPr>
          <w:bCs/>
          <w:iCs/>
        </w:rPr>
        <w:t xml:space="preserve">-  понимать знаки, символы, модели, схемы, приведенные в учебнике и учебных пособиях; </w:t>
      </w:r>
    </w:p>
    <w:p w:rsidR="000F3C7D" w:rsidRPr="000F3C7D" w:rsidRDefault="000F3C7D" w:rsidP="000F3C7D">
      <w:pPr>
        <w:jc w:val="both"/>
        <w:rPr>
          <w:bCs/>
          <w:iCs/>
        </w:rPr>
      </w:pPr>
      <w:r w:rsidRPr="000F3C7D">
        <w:rPr>
          <w:bCs/>
          <w:iCs/>
        </w:rPr>
        <w:t xml:space="preserve">-  понимать заданный вопрос, в соответствии с ним строить ответ в устной форме; </w:t>
      </w:r>
    </w:p>
    <w:p w:rsidR="000F3C7D" w:rsidRPr="000F3C7D" w:rsidRDefault="000F3C7D" w:rsidP="000F3C7D">
      <w:pPr>
        <w:jc w:val="both"/>
        <w:rPr>
          <w:bCs/>
          <w:iCs/>
        </w:rPr>
      </w:pPr>
      <w:r w:rsidRPr="000F3C7D">
        <w:rPr>
          <w:bCs/>
          <w:iCs/>
        </w:rPr>
        <w:t xml:space="preserve">-  анализировать изучаемые факты языка с выделением их отличительных признаков; </w:t>
      </w:r>
    </w:p>
    <w:p w:rsidR="000F3C7D" w:rsidRPr="000F3C7D" w:rsidRDefault="000F3C7D" w:rsidP="000F3C7D">
      <w:pPr>
        <w:jc w:val="both"/>
        <w:rPr>
          <w:bCs/>
          <w:iCs/>
        </w:rPr>
      </w:pPr>
      <w:r w:rsidRPr="000F3C7D">
        <w:rPr>
          <w:bCs/>
          <w:iCs/>
        </w:rPr>
        <w:t xml:space="preserve">-  осуществлять синтез как составление целого из его частей; </w:t>
      </w:r>
    </w:p>
    <w:p w:rsidR="000F3C7D" w:rsidRPr="000F3C7D" w:rsidRDefault="000F3C7D" w:rsidP="000F3C7D">
      <w:pPr>
        <w:jc w:val="both"/>
        <w:rPr>
          <w:bCs/>
          <w:iCs/>
        </w:rPr>
      </w:pPr>
      <w:r w:rsidRPr="000F3C7D">
        <w:rPr>
          <w:bCs/>
          <w:iCs/>
        </w:rPr>
        <w:t xml:space="preserve">-  проводить сравнение, </w:t>
      </w:r>
      <w:proofErr w:type="spellStart"/>
      <w:r w:rsidRPr="000F3C7D">
        <w:rPr>
          <w:bCs/>
          <w:iCs/>
        </w:rPr>
        <w:t>сериацию</w:t>
      </w:r>
      <w:proofErr w:type="spellEnd"/>
      <w:r w:rsidRPr="000F3C7D">
        <w:rPr>
          <w:bCs/>
          <w:iCs/>
        </w:rPr>
        <w:t xml:space="preserve"> и классификацию изученных фактов языка по заданным основания (критериям); </w:t>
      </w:r>
    </w:p>
    <w:p w:rsidR="000F3C7D" w:rsidRPr="000F3C7D" w:rsidRDefault="000F3C7D" w:rsidP="000F3C7D">
      <w:pPr>
        <w:jc w:val="both"/>
        <w:rPr>
          <w:bCs/>
          <w:iCs/>
        </w:rPr>
      </w:pPr>
      <w:r w:rsidRPr="000F3C7D">
        <w:rPr>
          <w:bCs/>
          <w:iCs/>
        </w:rPr>
        <w:t xml:space="preserve">-  устанавливать причинно-следственные связи в изучаемом круге явлений; </w:t>
      </w:r>
    </w:p>
    <w:p w:rsidR="000F3C7D" w:rsidRPr="000F3C7D" w:rsidRDefault="000F3C7D" w:rsidP="000F3C7D">
      <w:pPr>
        <w:jc w:val="both"/>
        <w:rPr>
          <w:bCs/>
          <w:iCs/>
        </w:rPr>
      </w:pPr>
      <w:r w:rsidRPr="000F3C7D">
        <w:rPr>
          <w:bCs/>
          <w:iCs/>
        </w:rPr>
        <w:t xml:space="preserve">-  обобщать (выделять ряд объектов по заданному признаку). </w:t>
      </w:r>
    </w:p>
    <w:p w:rsidR="000F3C7D" w:rsidRPr="0001714C" w:rsidRDefault="000F3C7D" w:rsidP="000F3C7D">
      <w:pPr>
        <w:jc w:val="both"/>
        <w:rPr>
          <w:bCs/>
          <w:i/>
          <w:iCs/>
          <w:u w:val="single"/>
        </w:rPr>
      </w:pPr>
      <w:r w:rsidRPr="0001714C">
        <w:rPr>
          <w:bCs/>
          <w:i/>
          <w:iCs/>
          <w:u w:val="single"/>
        </w:rPr>
        <w:t xml:space="preserve">Ученик получит возможность научиться: </w:t>
      </w:r>
    </w:p>
    <w:p w:rsidR="000F3C7D" w:rsidRPr="0001714C" w:rsidRDefault="000F3C7D" w:rsidP="000F3C7D">
      <w:pPr>
        <w:jc w:val="both"/>
        <w:rPr>
          <w:bCs/>
          <w:i/>
          <w:iCs/>
        </w:rPr>
      </w:pPr>
      <w:r w:rsidRPr="0001714C">
        <w:rPr>
          <w:bCs/>
          <w:i/>
          <w:iCs/>
        </w:rPr>
        <w:t xml:space="preserve">-  ориентироваться на возможное разнообразие способов решения учебной задачи;  </w:t>
      </w:r>
    </w:p>
    <w:p w:rsidR="000F3C7D" w:rsidRPr="0001714C" w:rsidRDefault="000F3C7D" w:rsidP="000F3C7D">
      <w:pPr>
        <w:jc w:val="both"/>
        <w:rPr>
          <w:bCs/>
          <w:i/>
          <w:iCs/>
        </w:rPr>
      </w:pPr>
      <w:r w:rsidRPr="0001714C">
        <w:rPr>
          <w:bCs/>
          <w:i/>
          <w:iCs/>
        </w:rPr>
        <w:t xml:space="preserve">-  первоначальному умению смыслового восприятия текста; </w:t>
      </w:r>
    </w:p>
    <w:p w:rsidR="000F3C7D" w:rsidRPr="0001714C" w:rsidRDefault="000F3C7D" w:rsidP="000F3C7D">
      <w:pPr>
        <w:jc w:val="both"/>
        <w:rPr>
          <w:bCs/>
          <w:i/>
          <w:iCs/>
        </w:rPr>
      </w:pPr>
      <w:r w:rsidRPr="0001714C">
        <w:rPr>
          <w:bCs/>
          <w:i/>
          <w:iCs/>
        </w:rPr>
        <w:t xml:space="preserve">-   проводить аналогии между изучаемым материалом и собственным опытом. </w:t>
      </w:r>
    </w:p>
    <w:p w:rsidR="000F3C7D" w:rsidRDefault="000F3C7D" w:rsidP="000F3C7D">
      <w:pPr>
        <w:jc w:val="both"/>
        <w:rPr>
          <w:b/>
          <w:bCs/>
          <w:iCs/>
        </w:rPr>
      </w:pPr>
    </w:p>
    <w:p w:rsidR="0001714C" w:rsidRPr="0001714C" w:rsidRDefault="0001714C" w:rsidP="0001714C">
      <w:pPr>
        <w:rPr>
          <w:b/>
          <w:bCs/>
          <w:iCs/>
        </w:rPr>
      </w:pPr>
      <w:r w:rsidRPr="0001714C">
        <w:rPr>
          <w:b/>
          <w:bCs/>
          <w:iCs/>
        </w:rPr>
        <w:t xml:space="preserve">6 класс </w:t>
      </w:r>
    </w:p>
    <w:p w:rsidR="0001714C" w:rsidRPr="0001714C" w:rsidRDefault="0001714C" w:rsidP="0001714C">
      <w:pPr>
        <w:rPr>
          <w:bCs/>
          <w:iCs/>
          <w:u w:val="single"/>
        </w:rPr>
      </w:pPr>
      <w:r w:rsidRPr="0001714C">
        <w:rPr>
          <w:bCs/>
          <w:iCs/>
          <w:u w:val="single"/>
        </w:rPr>
        <w:t xml:space="preserve">Ученик научится: </w:t>
      </w:r>
    </w:p>
    <w:p w:rsidR="0001714C" w:rsidRPr="0001714C" w:rsidRDefault="0001714C" w:rsidP="0001714C">
      <w:pPr>
        <w:rPr>
          <w:bCs/>
          <w:iCs/>
        </w:rPr>
      </w:pPr>
      <w:r w:rsidRPr="0001714C">
        <w:rPr>
          <w:bCs/>
          <w:iCs/>
        </w:rPr>
        <w:t xml:space="preserve">-  пользоваться знаками, символами, таблицами, схемами, приведенными в учебной литературе; строить сообщение в устной форме; </w:t>
      </w:r>
    </w:p>
    <w:p w:rsidR="0001714C" w:rsidRPr="0001714C" w:rsidRDefault="0001714C" w:rsidP="0001714C">
      <w:pPr>
        <w:rPr>
          <w:bCs/>
          <w:iCs/>
        </w:rPr>
      </w:pPr>
      <w:r w:rsidRPr="0001714C">
        <w:rPr>
          <w:bCs/>
          <w:iCs/>
        </w:rPr>
        <w:t xml:space="preserve">-  находить в материалах учебника ответ на заданный вопрос; </w:t>
      </w:r>
    </w:p>
    <w:p w:rsidR="0001714C" w:rsidRPr="0001714C" w:rsidRDefault="0001714C" w:rsidP="0001714C">
      <w:pPr>
        <w:rPr>
          <w:bCs/>
          <w:iCs/>
        </w:rPr>
      </w:pPr>
      <w:r w:rsidRPr="0001714C">
        <w:rPr>
          <w:bCs/>
          <w:iCs/>
        </w:rPr>
        <w:t xml:space="preserve">-  ориентироваться на возможное разнообразие способов решения учебной задачи; </w:t>
      </w:r>
    </w:p>
    <w:p w:rsidR="0001714C" w:rsidRPr="0001714C" w:rsidRDefault="0001714C" w:rsidP="0001714C">
      <w:pPr>
        <w:rPr>
          <w:bCs/>
          <w:iCs/>
        </w:rPr>
      </w:pPr>
      <w:r w:rsidRPr="0001714C">
        <w:rPr>
          <w:bCs/>
          <w:iCs/>
        </w:rPr>
        <w:t xml:space="preserve">-  анализировать изучаемые объекты с выделением существенных и несущественных признаков; </w:t>
      </w:r>
    </w:p>
    <w:p w:rsidR="0001714C" w:rsidRPr="0001714C" w:rsidRDefault="0001714C" w:rsidP="0001714C">
      <w:pPr>
        <w:jc w:val="both"/>
        <w:rPr>
          <w:bCs/>
          <w:iCs/>
        </w:rPr>
      </w:pPr>
      <w:r w:rsidRPr="0001714C">
        <w:rPr>
          <w:bCs/>
          <w:iCs/>
        </w:rPr>
        <w:t xml:space="preserve">-   анализировать объекты с выделением существенных и несущественных признаков (в коллективной организации деятельности); </w:t>
      </w:r>
    </w:p>
    <w:p w:rsidR="0001714C" w:rsidRPr="0001714C" w:rsidRDefault="0001714C" w:rsidP="0001714C">
      <w:pPr>
        <w:rPr>
          <w:bCs/>
          <w:iCs/>
        </w:rPr>
      </w:pPr>
      <w:r w:rsidRPr="0001714C">
        <w:rPr>
          <w:bCs/>
          <w:iCs/>
        </w:rPr>
        <w:t xml:space="preserve">-  осуществлять синтез как составление целого из частей; </w:t>
      </w:r>
    </w:p>
    <w:p w:rsidR="0001714C" w:rsidRPr="0001714C" w:rsidRDefault="0001714C" w:rsidP="0001714C">
      <w:pPr>
        <w:jc w:val="both"/>
        <w:rPr>
          <w:bCs/>
          <w:iCs/>
        </w:rPr>
      </w:pPr>
      <w:r w:rsidRPr="0001714C">
        <w:rPr>
          <w:bCs/>
          <w:iCs/>
        </w:rPr>
        <w:t xml:space="preserve">-  проводить сравнение, </w:t>
      </w:r>
      <w:proofErr w:type="spellStart"/>
      <w:r w:rsidRPr="0001714C">
        <w:rPr>
          <w:bCs/>
          <w:iCs/>
        </w:rPr>
        <w:t>сериацию</w:t>
      </w:r>
      <w:proofErr w:type="spellEnd"/>
      <w:r w:rsidRPr="0001714C">
        <w:rPr>
          <w:bCs/>
          <w:iCs/>
        </w:rPr>
        <w:t xml:space="preserve"> и классификацию изученных объектов по самостоятельно выделенным основаниям (критериям) при указании количества групп; </w:t>
      </w:r>
    </w:p>
    <w:p w:rsidR="0001714C" w:rsidRPr="0001714C" w:rsidRDefault="0001714C" w:rsidP="0001714C">
      <w:pPr>
        <w:jc w:val="both"/>
        <w:rPr>
          <w:bCs/>
          <w:iCs/>
        </w:rPr>
      </w:pPr>
      <w:r w:rsidRPr="0001714C">
        <w:rPr>
          <w:bCs/>
          <w:iCs/>
        </w:rPr>
        <w:t xml:space="preserve">-  устанавливать причинно-следственные связи в изучаемом круге явлений; </w:t>
      </w:r>
    </w:p>
    <w:p w:rsidR="0001714C" w:rsidRPr="0001714C" w:rsidRDefault="0001714C" w:rsidP="0001714C">
      <w:pPr>
        <w:rPr>
          <w:bCs/>
          <w:iCs/>
        </w:rPr>
      </w:pPr>
      <w:r w:rsidRPr="0001714C">
        <w:rPr>
          <w:bCs/>
          <w:iCs/>
        </w:rPr>
        <w:t xml:space="preserve">-    проводить аналогии между изучаемым материалом и собственным опытом. </w:t>
      </w:r>
    </w:p>
    <w:p w:rsidR="0001714C" w:rsidRPr="0001714C" w:rsidRDefault="0001714C" w:rsidP="0001714C">
      <w:pPr>
        <w:rPr>
          <w:bCs/>
          <w:i/>
          <w:iCs/>
          <w:u w:val="single"/>
        </w:rPr>
      </w:pPr>
      <w:r w:rsidRPr="0001714C">
        <w:rPr>
          <w:bCs/>
          <w:i/>
          <w:iCs/>
          <w:u w:val="single"/>
        </w:rPr>
        <w:t xml:space="preserve">Ученик получит возможность научиться: </w:t>
      </w:r>
    </w:p>
    <w:p w:rsidR="0001714C" w:rsidRPr="0001714C" w:rsidRDefault="0001714C" w:rsidP="0001714C">
      <w:pPr>
        <w:jc w:val="both"/>
        <w:rPr>
          <w:bCs/>
          <w:i/>
          <w:iCs/>
        </w:rPr>
      </w:pPr>
      <w:r w:rsidRPr="0001714C">
        <w:rPr>
          <w:bCs/>
          <w:i/>
          <w:iCs/>
        </w:rPr>
        <w:t xml:space="preserve">-  выделять информацию из сообщений разных видов   в соответствии с учебной задачей; </w:t>
      </w:r>
    </w:p>
    <w:p w:rsidR="0001714C" w:rsidRPr="0001714C" w:rsidRDefault="0001714C" w:rsidP="0001714C">
      <w:pPr>
        <w:jc w:val="both"/>
        <w:rPr>
          <w:bCs/>
          <w:i/>
          <w:iCs/>
        </w:rPr>
      </w:pPr>
      <w:r w:rsidRPr="0001714C">
        <w:rPr>
          <w:bCs/>
          <w:i/>
          <w:iCs/>
        </w:rPr>
        <w:t xml:space="preserve">-  осуществлять запись (фиксацию) указанной учителем информации об изучаемом языковом факте; </w:t>
      </w:r>
    </w:p>
    <w:p w:rsidR="0001714C" w:rsidRPr="0001714C" w:rsidRDefault="0001714C" w:rsidP="0001714C">
      <w:pPr>
        <w:jc w:val="both"/>
        <w:rPr>
          <w:bCs/>
          <w:i/>
          <w:iCs/>
        </w:rPr>
      </w:pPr>
      <w:r w:rsidRPr="0001714C">
        <w:rPr>
          <w:bCs/>
          <w:i/>
          <w:iCs/>
        </w:rPr>
        <w:t xml:space="preserve">-  проводить сравнение, </w:t>
      </w:r>
      <w:proofErr w:type="spellStart"/>
      <w:r w:rsidRPr="0001714C">
        <w:rPr>
          <w:bCs/>
          <w:i/>
          <w:iCs/>
        </w:rPr>
        <w:t>сериацию</w:t>
      </w:r>
      <w:proofErr w:type="spellEnd"/>
      <w:r w:rsidRPr="0001714C">
        <w:rPr>
          <w:bCs/>
          <w:i/>
          <w:iCs/>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01714C" w:rsidRPr="0001714C" w:rsidRDefault="0001714C" w:rsidP="0001714C">
      <w:pPr>
        <w:jc w:val="both"/>
        <w:rPr>
          <w:bCs/>
          <w:i/>
          <w:iCs/>
        </w:rPr>
      </w:pPr>
      <w:r w:rsidRPr="0001714C">
        <w:rPr>
          <w:bCs/>
          <w:i/>
          <w:iCs/>
        </w:rPr>
        <w:t xml:space="preserve">-  обобщать (выводить общее для целого ряда единичных объектов). </w:t>
      </w:r>
    </w:p>
    <w:p w:rsidR="0001714C" w:rsidRPr="0001714C" w:rsidRDefault="0001714C" w:rsidP="0001714C">
      <w:pPr>
        <w:rPr>
          <w:bCs/>
          <w:iCs/>
        </w:rPr>
      </w:pPr>
      <w:r w:rsidRPr="0001714C">
        <w:rPr>
          <w:bCs/>
          <w:iCs/>
        </w:rPr>
        <w:lastRenderedPageBreak/>
        <w:t xml:space="preserve"> </w:t>
      </w:r>
    </w:p>
    <w:p w:rsidR="0001714C" w:rsidRPr="0001714C" w:rsidRDefault="0001714C" w:rsidP="0001714C">
      <w:pPr>
        <w:rPr>
          <w:b/>
          <w:bCs/>
          <w:iCs/>
        </w:rPr>
      </w:pPr>
      <w:r w:rsidRPr="0001714C">
        <w:rPr>
          <w:b/>
          <w:bCs/>
          <w:iCs/>
        </w:rPr>
        <w:t xml:space="preserve">7 класс </w:t>
      </w:r>
    </w:p>
    <w:p w:rsidR="0001714C" w:rsidRPr="0001714C" w:rsidRDefault="0001714C" w:rsidP="0001714C">
      <w:pPr>
        <w:jc w:val="both"/>
        <w:rPr>
          <w:bCs/>
          <w:iCs/>
          <w:u w:val="single"/>
        </w:rPr>
      </w:pPr>
      <w:r w:rsidRPr="0001714C">
        <w:rPr>
          <w:bCs/>
          <w:iCs/>
          <w:u w:val="single"/>
        </w:rPr>
        <w:t xml:space="preserve">Ученик научится: </w:t>
      </w:r>
    </w:p>
    <w:p w:rsidR="0001714C" w:rsidRPr="0001714C" w:rsidRDefault="0001714C" w:rsidP="0001714C">
      <w:pPr>
        <w:jc w:val="both"/>
        <w:rPr>
          <w:bCs/>
          <w:iCs/>
        </w:rPr>
      </w:pPr>
      <w:r w:rsidRPr="0001714C">
        <w:rPr>
          <w:bCs/>
          <w:iCs/>
        </w:rPr>
        <w:t xml:space="preserve">-  осуществлять поиск нужного иллюстративного и текстового материала в дополнительных изданиях, рекомендуемых учителем; </w:t>
      </w:r>
    </w:p>
    <w:p w:rsidR="0001714C" w:rsidRPr="0001714C" w:rsidRDefault="0001714C" w:rsidP="0001714C">
      <w:pPr>
        <w:jc w:val="both"/>
        <w:rPr>
          <w:bCs/>
          <w:iCs/>
        </w:rPr>
      </w:pPr>
      <w:r w:rsidRPr="0001714C">
        <w:rPr>
          <w:bCs/>
          <w:iCs/>
        </w:rPr>
        <w:t xml:space="preserve">-  осуществлять запись (фиксацию) указанной учителем информации; </w:t>
      </w:r>
    </w:p>
    <w:p w:rsidR="0001714C" w:rsidRPr="0001714C" w:rsidRDefault="0001714C" w:rsidP="0001714C">
      <w:pPr>
        <w:jc w:val="both"/>
        <w:rPr>
          <w:bCs/>
          <w:iCs/>
        </w:rPr>
      </w:pPr>
      <w:r w:rsidRPr="0001714C">
        <w:rPr>
          <w:bCs/>
          <w:iCs/>
        </w:rPr>
        <w:t xml:space="preserve">-  пользоваться  знаками, символами, таблицами, диаграммами, схемами, приведенными в учебной литературе; </w:t>
      </w:r>
    </w:p>
    <w:p w:rsidR="0001714C" w:rsidRPr="0001714C" w:rsidRDefault="0001714C" w:rsidP="0001714C">
      <w:pPr>
        <w:jc w:val="both"/>
        <w:rPr>
          <w:bCs/>
          <w:iCs/>
        </w:rPr>
      </w:pPr>
      <w:r w:rsidRPr="0001714C">
        <w:rPr>
          <w:bCs/>
          <w:iCs/>
        </w:rPr>
        <w:t xml:space="preserve">-  строить  сообщения в устной и письменной форме на лингвистическую тему; </w:t>
      </w:r>
    </w:p>
    <w:p w:rsidR="000F3C7D" w:rsidRPr="0001714C" w:rsidRDefault="0001714C" w:rsidP="0001714C">
      <w:pPr>
        <w:jc w:val="both"/>
        <w:rPr>
          <w:bCs/>
          <w:iCs/>
        </w:rPr>
      </w:pPr>
      <w:r w:rsidRPr="0001714C">
        <w:rPr>
          <w:bCs/>
          <w:iCs/>
        </w:rPr>
        <w:t>-  находить в содружестве с одноклассниками разные способы решения  учебной задачи;</w:t>
      </w:r>
    </w:p>
    <w:p w:rsidR="0001714C" w:rsidRPr="0001714C" w:rsidRDefault="0001714C" w:rsidP="0001714C">
      <w:pPr>
        <w:jc w:val="both"/>
        <w:rPr>
          <w:bCs/>
          <w:iCs/>
        </w:rPr>
      </w:pPr>
      <w:r w:rsidRPr="0001714C">
        <w:rPr>
          <w:bCs/>
          <w:iCs/>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01714C" w:rsidRPr="0001714C" w:rsidRDefault="0001714C" w:rsidP="0001714C">
      <w:pPr>
        <w:jc w:val="both"/>
        <w:rPr>
          <w:bCs/>
          <w:iCs/>
        </w:rPr>
      </w:pPr>
      <w:r w:rsidRPr="0001714C">
        <w:rPr>
          <w:bCs/>
          <w:iCs/>
        </w:rPr>
        <w:t xml:space="preserve">-  анализировать изучаемые объекты с выделением существенных и несущественных признаков; </w:t>
      </w:r>
    </w:p>
    <w:p w:rsidR="0001714C" w:rsidRPr="0001714C" w:rsidRDefault="0001714C" w:rsidP="0001714C">
      <w:pPr>
        <w:jc w:val="both"/>
        <w:rPr>
          <w:bCs/>
          <w:iCs/>
        </w:rPr>
      </w:pPr>
      <w:r w:rsidRPr="0001714C">
        <w:rPr>
          <w:bCs/>
          <w:iCs/>
        </w:rPr>
        <w:t xml:space="preserve">-  осуществлять синтез как составление целого из частей; </w:t>
      </w:r>
    </w:p>
    <w:p w:rsidR="0001714C" w:rsidRPr="0001714C" w:rsidRDefault="0001714C" w:rsidP="0001714C">
      <w:pPr>
        <w:jc w:val="both"/>
        <w:rPr>
          <w:bCs/>
          <w:i/>
          <w:iCs/>
          <w:u w:val="single"/>
        </w:rPr>
      </w:pPr>
      <w:r w:rsidRPr="0001714C">
        <w:rPr>
          <w:bCs/>
          <w:i/>
          <w:iCs/>
          <w:u w:val="single"/>
        </w:rPr>
        <w:t xml:space="preserve">Ученик получит возможность научиться: </w:t>
      </w:r>
    </w:p>
    <w:p w:rsidR="0001714C" w:rsidRPr="0001714C" w:rsidRDefault="0001714C" w:rsidP="0001714C">
      <w:pPr>
        <w:jc w:val="both"/>
        <w:rPr>
          <w:bCs/>
          <w:iCs/>
        </w:rPr>
      </w:pPr>
      <w:r w:rsidRPr="0001714C">
        <w:rPr>
          <w:bCs/>
          <w:iCs/>
        </w:rPr>
        <w:t xml:space="preserve">-  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01714C">
        <w:rPr>
          <w:bCs/>
          <w:iCs/>
        </w:rPr>
        <w:t>медиаресурсов</w:t>
      </w:r>
      <w:proofErr w:type="spellEnd"/>
      <w:r w:rsidRPr="0001714C">
        <w:rPr>
          <w:bCs/>
          <w:iCs/>
        </w:rPr>
        <w:t xml:space="preserve">; </w:t>
      </w:r>
    </w:p>
    <w:p w:rsidR="0001714C" w:rsidRPr="0001714C" w:rsidRDefault="0001714C" w:rsidP="0001714C">
      <w:pPr>
        <w:jc w:val="both"/>
        <w:rPr>
          <w:bCs/>
          <w:iCs/>
        </w:rPr>
      </w:pPr>
      <w:r w:rsidRPr="0001714C">
        <w:rPr>
          <w:bCs/>
          <w:iCs/>
        </w:rPr>
        <w:t xml:space="preserve">-  записывать, фиксировать информацию о русском языке с помощью инструментов ИКТ; </w:t>
      </w:r>
    </w:p>
    <w:p w:rsidR="0001714C" w:rsidRPr="0001714C" w:rsidRDefault="0001714C" w:rsidP="0001714C">
      <w:pPr>
        <w:jc w:val="both"/>
        <w:rPr>
          <w:bCs/>
          <w:iCs/>
        </w:rPr>
      </w:pPr>
      <w:r w:rsidRPr="0001714C">
        <w:rPr>
          <w:bCs/>
          <w:iCs/>
        </w:rPr>
        <w:t xml:space="preserve">-  создавать и преобразовывать модели и схемы по заданиям учителя; </w:t>
      </w:r>
    </w:p>
    <w:p w:rsidR="0001714C" w:rsidRPr="0001714C" w:rsidRDefault="0001714C" w:rsidP="0001714C">
      <w:pPr>
        <w:jc w:val="both"/>
        <w:rPr>
          <w:bCs/>
          <w:iCs/>
        </w:rPr>
      </w:pPr>
      <w:r w:rsidRPr="0001714C">
        <w:rPr>
          <w:bCs/>
          <w:iCs/>
        </w:rPr>
        <w:t xml:space="preserve">-   находить самостоятельно разные способы решения учебной задачи; </w:t>
      </w:r>
    </w:p>
    <w:p w:rsidR="0001714C" w:rsidRPr="0001714C" w:rsidRDefault="0001714C" w:rsidP="0001714C">
      <w:pPr>
        <w:jc w:val="both"/>
        <w:rPr>
          <w:bCs/>
          <w:iCs/>
        </w:rPr>
      </w:pPr>
      <w:r w:rsidRPr="0001714C">
        <w:rPr>
          <w:bCs/>
          <w:iCs/>
        </w:rPr>
        <w:t xml:space="preserve">-  осуществлять сравнение, </w:t>
      </w:r>
      <w:proofErr w:type="spellStart"/>
      <w:r w:rsidRPr="0001714C">
        <w:rPr>
          <w:bCs/>
          <w:iCs/>
        </w:rPr>
        <w:t>сериацию</w:t>
      </w:r>
      <w:proofErr w:type="spellEnd"/>
      <w:r w:rsidRPr="0001714C">
        <w:rPr>
          <w:bCs/>
          <w:iCs/>
        </w:rPr>
        <w:t xml:space="preserve"> и классификацию изученных объектов по самостоятельно выделенным основаниям (критериям); </w:t>
      </w:r>
    </w:p>
    <w:p w:rsidR="0001714C" w:rsidRPr="0001714C" w:rsidRDefault="0001714C" w:rsidP="0001714C">
      <w:pPr>
        <w:jc w:val="both"/>
        <w:rPr>
          <w:bCs/>
          <w:iCs/>
        </w:rPr>
      </w:pPr>
      <w:r w:rsidRPr="0001714C">
        <w:rPr>
          <w:bCs/>
          <w:iCs/>
        </w:rPr>
        <w:t xml:space="preserve">-  строить логическое рассуждение как связь   суждений об объекте (явлении). </w:t>
      </w:r>
    </w:p>
    <w:p w:rsidR="0001714C" w:rsidRPr="0001714C" w:rsidRDefault="0001714C" w:rsidP="0001714C">
      <w:pPr>
        <w:jc w:val="both"/>
        <w:rPr>
          <w:bCs/>
          <w:iCs/>
        </w:rPr>
      </w:pPr>
    </w:p>
    <w:p w:rsidR="0001714C" w:rsidRPr="0001714C" w:rsidRDefault="0001714C" w:rsidP="0001714C">
      <w:pPr>
        <w:jc w:val="both"/>
        <w:rPr>
          <w:b/>
          <w:bCs/>
          <w:iCs/>
        </w:rPr>
      </w:pPr>
      <w:r w:rsidRPr="0001714C">
        <w:rPr>
          <w:b/>
          <w:bCs/>
          <w:iCs/>
        </w:rPr>
        <w:t xml:space="preserve">8 класс </w:t>
      </w:r>
    </w:p>
    <w:p w:rsidR="0001714C" w:rsidRPr="0001714C" w:rsidRDefault="0001714C" w:rsidP="0001714C">
      <w:pPr>
        <w:jc w:val="both"/>
        <w:rPr>
          <w:bCs/>
          <w:iCs/>
          <w:u w:val="single"/>
        </w:rPr>
      </w:pPr>
      <w:r w:rsidRPr="0001714C">
        <w:rPr>
          <w:bCs/>
          <w:iCs/>
          <w:u w:val="single"/>
        </w:rPr>
        <w:t xml:space="preserve">Ученик научится: </w:t>
      </w:r>
    </w:p>
    <w:p w:rsidR="0001714C" w:rsidRPr="0001714C" w:rsidRDefault="0001714C" w:rsidP="0001714C">
      <w:pPr>
        <w:jc w:val="both"/>
        <w:rPr>
          <w:bCs/>
          <w:iCs/>
        </w:rPr>
      </w:pPr>
      <w:r w:rsidRPr="0001714C">
        <w:rPr>
          <w:bCs/>
          <w:iCs/>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01714C" w:rsidRPr="0001714C" w:rsidRDefault="0001714C" w:rsidP="0001714C">
      <w:pPr>
        <w:jc w:val="both"/>
        <w:rPr>
          <w:bCs/>
          <w:iCs/>
        </w:rPr>
      </w:pPr>
      <w:r w:rsidRPr="0001714C">
        <w:rPr>
          <w:bCs/>
          <w:iCs/>
        </w:rPr>
        <w:t xml:space="preserve">-  осуществлять запись (фиксацию) указанной учителем информации о русском языке, в том числе с помощью инструментов ИКТ; </w:t>
      </w:r>
    </w:p>
    <w:p w:rsidR="0001714C" w:rsidRPr="0001714C" w:rsidRDefault="0001714C" w:rsidP="0001714C">
      <w:pPr>
        <w:jc w:val="both"/>
        <w:rPr>
          <w:bCs/>
          <w:iCs/>
        </w:rPr>
      </w:pPr>
      <w:r w:rsidRPr="0001714C">
        <w:rPr>
          <w:bCs/>
          <w:iCs/>
        </w:rPr>
        <w:t xml:space="preserve">-  строить сообщения в устной и письменной форме; </w:t>
      </w:r>
    </w:p>
    <w:p w:rsidR="0001714C" w:rsidRPr="0001714C" w:rsidRDefault="0001714C" w:rsidP="0001714C">
      <w:pPr>
        <w:jc w:val="both"/>
        <w:rPr>
          <w:bCs/>
          <w:iCs/>
        </w:rPr>
      </w:pPr>
      <w:r w:rsidRPr="0001714C">
        <w:rPr>
          <w:bCs/>
          <w:iCs/>
        </w:rPr>
        <w:t xml:space="preserve">-  ориентироваться на разнообразие способов решения задач; </w:t>
      </w:r>
    </w:p>
    <w:p w:rsidR="0001714C" w:rsidRPr="0001714C" w:rsidRDefault="0001714C" w:rsidP="0001714C">
      <w:pPr>
        <w:jc w:val="both"/>
        <w:rPr>
          <w:bCs/>
          <w:iCs/>
        </w:rPr>
      </w:pPr>
      <w:r w:rsidRPr="0001714C">
        <w:rPr>
          <w:bCs/>
          <w:iCs/>
        </w:rPr>
        <w:t xml:space="preserve">-  воспринимать и анализировать сообщения и важнейшие их компоненты – тексты; </w:t>
      </w:r>
    </w:p>
    <w:p w:rsidR="0001714C" w:rsidRPr="0001714C" w:rsidRDefault="0001714C" w:rsidP="0001714C">
      <w:pPr>
        <w:jc w:val="both"/>
        <w:rPr>
          <w:bCs/>
          <w:iCs/>
        </w:rPr>
      </w:pPr>
      <w:r w:rsidRPr="0001714C">
        <w:rPr>
          <w:bCs/>
          <w:iCs/>
        </w:rPr>
        <w:t xml:space="preserve">-  анализировать изучаемые объекты с выделением существенных и несущественных признаков; </w:t>
      </w:r>
    </w:p>
    <w:p w:rsidR="0001714C" w:rsidRPr="0001714C" w:rsidRDefault="0001714C" w:rsidP="0001714C">
      <w:pPr>
        <w:jc w:val="both"/>
        <w:rPr>
          <w:bCs/>
          <w:iCs/>
        </w:rPr>
      </w:pPr>
      <w:r w:rsidRPr="0001714C">
        <w:rPr>
          <w:bCs/>
          <w:iCs/>
        </w:rPr>
        <w:t xml:space="preserve">-  осуществлять синтез как составление целого из частей; </w:t>
      </w:r>
    </w:p>
    <w:p w:rsidR="0001714C" w:rsidRPr="0001714C" w:rsidRDefault="0001714C" w:rsidP="0001714C">
      <w:pPr>
        <w:jc w:val="both"/>
        <w:rPr>
          <w:bCs/>
          <w:iCs/>
        </w:rPr>
      </w:pPr>
      <w:r w:rsidRPr="0001714C">
        <w:rPr>
          <w:bCs/>
          <w:iCs/>
        </w:rPr>
        <w:t xml:space="preserve">-  проводить сравнение, </w:t>
      </w:r>
      <w:proofErr w:type="spellStart"/>
      <w:r w:rsidRPr="0001714C">
        <w:rPr>
          <w:bCs/>
          <w:iCs/>
        </w:rPr>
        <w:t>сериацию</w:t>
      </w:r>
      <w:proofErr w:type="spellEnd"/>
      <w:r w:rsidRPr="0001714C">
        <w:rPr>
          <w:bCs/>
          <w:iCs/>
        </w:rPr>
        <w:t xml:space="preserve"> и классификацию изученных объектов по заданным критериям; </w:t>
      </w:r>
    </w:p>
    <w:p w:rsidR="0001714C" w:rsidRPr="0001714C" w:rsidRDefault="0001714C" w:rsidP="0001714C">
      <w:pPr>
        <w:jc w:val="both"/>
        <w:rPr>
          <w:bCs/>
          <w:iCs/>
        </w:rPr>
      </w:pPr>
      <w:r w:rsidRPr="0001714C">
        <w:rPr>
          <w:bCs/>
          <w:iCs/>
        </w:rPr>
        <w:t xml:space="preserve">-  устанавливать причинно-следственные связи в изучаемом круге явлений; </w:t>
      </w:r>
    </w:p>
    <w:p w:rsidR="0001714C" w:rsidRPr="0001714C" w:rsidRDefault="0001714C" w:rsidP="0001714C">
      <w:pPr>
        <w:jc w:val="both"/>
        <w:rPr>
          <w:bCs/>
          <w:iCs/>
        </w:rPr>
      </w:pPr>
      <w:r w:rsidRPr="0001714C">
        <w:rPr>
          <w:bCs/>
          <w:iCs/>
        </w:rPr>
        <w:t xml:space="preserve">-  строить рассуждения в форме связи простых суждений об объекте, его строении, свойствах и связях; </w:t>
      </w:r>
    </w:p>
    <w:p w:rsidR="0001714C" w:rsidRPr="0001714C" w:rsidRDefault="0001714C" w:rsidP="0001714C">
      <w:pPr>
        <w:jc w:val="both"/>
        <w:rPr>
          <w:bCs/>
          <w:iCs/>
        </w:rPr>
      </w:pPr>
      <w:r w:rsidRPr="0001714C">
        <w:rPr>
          <w:bCs/>
          <w:iCs/>
        </w:rPr>
        <w:t xml:space="preserve">-  обобщать (самостоятельно выделять ряд или класс объектов); </w:t>
      </w:r>
    </w:p>
    <w:p w:rsidR="0001714C" w:rsidRPr="0001714C" w:rsidRDefault="0001714C" w:rsidP="0001714C">
      <w:pPr>
        <w:jc w:val="both"/>
        <w:rPr>
          <w:bCs/>
          <w:iCs/>
        </w:rPr>
      </w:pPr>
      <w:r w:rsidRPr="0001714C">
        <w:rPr>
          <w:bCs/>
          <w:iCs/>
        </w:rPr>
        <w:t xml:space="preserve">-  подводить анализируемые объекты  (явления) под понятие на основе распознавания объектов, </w:t>
      </w:r>
    </w:p>
    <w:p w:rsidR="0001714C" w:rsidRPr="0001714C" w:rsidRDefault="0001714C" w:rsidP="0001714C">
      <w:pPr>
        <w:jc w:val="both"/>
        <w:rPr>
          <w:bCs/>
          <w:iCs/>
        </w:rPr>
      </w:pPr>
      <w:r w:rsidRPr="0001714C">
        <w:rPr>
          <w:bCs/>
          <w:iCs/>
        </w:rPr>
        <w:t xml:space="preserve">-   устанавливать аналогии. </w:t>
      </w:r>
    </w:p>
    <w:p w:rsidR="0001714C" w:rsidRPr="0001714C" w:rsidRDefault="0001714C" w:rsidP="0001714C">
      <w:pPr>
        <w:jc w:val="both"/>
        <w:rPr>
          <w:bCs/>
          <w:i/>
          <w:iCs/>
          <w:u w:val="single"/>
        </w:rPr>
      </w:pPr>
      <w:r w:rsidRPr="0001714C">
        <w:rPr>
          <w:bCs/>
          <w:i/>
          <w:iCs/>
          <w:u w:val="single"/>
        </w:rPr>
        <w:t xml:space="preserve">Ученик получит возможность научиться: </w:t>
      </w:r>
    </w:p>
    <w:p w:rsidR="0001714C" w:rsidRPr="0001714C" w:rsidRDefault="0001714C" w:rsidP="0001714C">
      <w:pPr>
        <w:jc w:val="both"/>
        <w:rPr>
          <w:bCs/>
          <w:iCs/>
        </w:rPr>
      </w:pPr>
      <w:r w:rsidRPr="0001714C">
        <w:rPr>
          <w:bCs/>
          <w:iCs/>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01714C" w:rsidRPr="0001714C" w:rsidRDefault="0001714C" w:rsidP="0001714C">
      <w:pPr>
        <w:jc w:val="both"/>
        <w:rPr>
          <w:bCs/>
          <w:iCs/>
        </w:rPr>
      </w:pPr>
      <w:r w:rsidRPr="0001714C">
        <w:rPr>
          <w:bCs/>
          <w:iCs/>
        </w:rPr>
        <w:t xml:space="preserve">-  записывать, фиксировать информацию о русском языке с помощью инструментов ИКТ; </w:t>
      </w:r>
    </w:p>
    <w:p w:rsidR="0001714C" w:rsidRPr="0001714C" w:rsidRDefault="0001714C" w:rsidP="0001714C">
      <w:pPr>
        <w:jc w:val="both"/>
        <w:rPr>
          <w:bCs/>
          <w:iCs/>
        </w:rPr>
      </w:pPr>
      <w:r w:rsidRPr="0001714C">
        <w:rPr>
          <w:bCs/>
          <w:iCs/>
        </w:rPr>
        <w:t xml:space="preserve">-  создавать и преобразовывать схемы для решения учебных задач; </w:t>
      </w:r>
    </w:p>
    <w:p w:rsidR="0001714C" w:rsidRPr="0001714C" w:rsidRDefault="0001714C" w:rsidP="0001714C">
      <w:pPr>
        <w:jc w:val="both"/>
        <w:rPr>
          <w:bCs/>
          <w:iCs/>
        </w:rPr>
      </w:pPr>
      <w:r w:rsidRPr="0001714C">
        <w:rPr>
          <w:bCs/>
          <w:iCs/>
        </w:rPr>
        <w:t xml:space="preserve">-  осознанно и произвольно строить сообщения в устной и письменной форме; </w:t>
      </w:r>
    </w:p>
    <w:p w:rsidR="0001714C" w:rsidRPr="0001714C" w:rsidRDefault="0001714C" w:rsidP="0001714C">
      <w:pPr>
        <w:jc w:val="both"/>
        <w:rPr>
          <w:bCs/>
          <w:iCs/>
        </w:rPr>
      </w:pPr>
      <w:r w:rsidRPr="0001714C">
        <w:rPr>
          <w:bCs/>
          <w:iCs/>
        </w:rPr>
        <w:t xml:space="preserve">-  осуществлять выбор наиболее эффективных способов решения учебных задач в зависимости от конкретных условий; </w:t>
      </w:r>
    </w:p>
    <w:p w:rsidR="0001714C" w:rsidRPr="0001714C" w:rsidRDefault="0001714C" w:rsidP="0001714C">
      <w:pPr>
        <w:jc w:val="both"/>
        <w:rPr>
          <w:bCs/>
          <w:iCs/>
        </w:rPr>
      </w:pPr>
      <w:r w:rsidRPr="0001714C">
        <w:rPr>
          <w:bCs/>
          <w:iCs/>
        </w:rPr>
        <w:t xml:space="preserve">-  осуществлять синтез как составление целого из частей, самостоятельно достраивая и восполняя недостающие компоненты; </w:t>
      </w:r>
    </w:p>
    <w:p w:rsidR="0001714C" w:rsidRPr="0001714C" w:rsidRDefault="0001714C" w:rsidP="0001714C">
      <w:pPr>
        <w:jc w:val="both"/>
        <w:rPr>
          <w:bCs/>
          <w:iCs/>
        </w:rPr>
      </w:pPr>
      <w:r w:rsidRPr="0001714C">
        <w:rPr>
          <w:bCs/>
          <w:iCs/>
        </w:rPr>
        <w:t xml:space="preserve">-  осуществлять сравнение, </w:t>
      </w:r>
      <w:proofErr w:type="spellStart"/>
      <w:r w:rsidRPr="0001714C">
        <w:rPr>
          <w:bCs/>
          <w:iCs/>
        </w:rPr>
        <w:t>сериацию</w:t>
      </w:r>
      <w:proofErr w:type="spellEnd"/>
      <w:r w:rsidRPr="0001714C">
        <w:rPr>
          <w:bCs/>
          <w:iCs/>
        </w:rPr>
        <w:t xml:space="preserve"> и классификацию изученных объектов по самостоятельно выделенным основаниям (критериям);</w:t>
      </w:r>
    </w:p>
    <w:p w:rsidR="0001714C" w:rsidRPr="0001714C" w:rsidRDefault="0001714C" w:rsidP="0001714C">
      <w:pPr>
        <w:jc w:val="both"/>
        <w:rPr>
          <w:bCs/>
          <w:iCs/>
        </w:rPr>
      </w:pPr>
      <w:r w:rsidRPr="0001714C">
        <w:rPr>
          <w:bCs/>
          <w:iCs/>
        </w:rPr>
        <w:t xml:space="preserve">-  строить логическое рассуждение, включающее установление причинно-следственных связей; </w:t>
      </w:r>
    </w:p>
    <w:p w:rsidR="0001714C" w:rsidRPr="0001714C" w:rsidRDefault="0001714C" w:rsidP="0001714C">
      <w:pPr>
        <w:jc w:val="both"/>
        <w:rPr>
          <w:bCs/>
          <w:iCs/>
        </w:rPr>
      </w:pPr>
      <w:r w:rsidRPr="0001714C">
        <w:rPr>
          <w:bCs/>
          <w:iCs/>
        </w:rPr>
        <w:lastRenderedPageBreak/>
        <w:t xml:space="preserve">-  произвольно и осознанно владеть общими приемами решения учебных задач. </w:t>
      </w:r>
    </w:p>
    <w:p w:rsidR="0001714C" w:rsidRDefault="0001714C" w:rsidP="00D31DC6">
      <w:pPr>
        <w:rPr>
          <w:b/>
          <w:bCs/>
          <w:iCs/>
        </w:rPr>
      </w:pPr>
    </w:p>
    <w:p w:rsidR="0001714C" w:rsidRPr="0001714C" w:rsidRDefault="0001714C" w:rsidP="0001714C">
      <w:pPr>
        <w:jc w:val="both"/>
        <w:rPr>
          <w:b/>
          <w:bCs/>
          <w:iCs/>
        </w:rPr>
      </w:pPr>
      <w:r w:rsidRPr="0001714C">
        <w:rPr>
          <w:b/>
          <w:bCs/>
          <w:iCs/>
        </w:rPr>
        <w:t xml:space="preserve">9 класс </w:t>
      </w:r>
    </w:p>
    <w:p w:rsidR="0001714C" w:rsidRPr="0001714C" w:rsidRDefault="0001714C" w:rsidP="0001714C">
      <w:pPr>
        <w:jc w:val="both"/>
        <w:rPr>
          <w:bCs/>
          <w:iCs/>
          <w:u w:val="single"/>
        </w:rPr>
      </w:pPr>
      <w:r w:rsidRPr="0001714C">
        <w:rPr>
          <w:bCs/>
          <w:iCs/>
          <w:u w:val="single"/>
        </w:rPr>
        <w:t xml:space="preserve">Ученик научится: </w:t>
      </w:r>
    </w:p>
    <w:p w:rsidR="0001714C" w:rsidRPr="0001714C" w:rsidRDefault="0001714C" w:rsidP="0001714C">
      <w:pPr>
        <w:jc w:val="both"/>
        <w:rPr>
          <w:bCs/>
          <w:iCs/>
        </w:rPr>
      </w:pPr>
      <w:r w:rsidRPr="0001714C">
        <w:rPr>
          <w:bCs/>
          <w:iCs/>
        </w:rPr>
        <w:t xml:space="preserve">-  проводить сравнение, </w:t>
      </w:r>
      <w:proofErr w:type="spellStart"/>
      <w:r w:rsidRPr="0001714C">
        <w:rPr>
          <w:bCs/>
          <w:iCs/>
        </w:rPr>
        <w:t>сериацию</w:t>
      </w:r>
      <w:proofErr w:type="spellEnd"/>
      <w:r w:rsidRPr="0001714C">
        <w:rPr>
          <w:bCs/>
          <w:iCs/>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01714C" w:rsidRPr="0001714C" w:rsidRDefault="0001714C" w:rsidP="0001714C">
      <w:pPr>
        <w:jc w:val="both"/>
        <w:rPr>
          <w:bCs/>
          <w:iCs/>
        </w:rPr>
      </w:pPr>
      <w:r w:rsidRPr="0001714C">
        <w:rPr>
          <w:bCs/>
          <w:iCs/>
        </w:rPr>
        <w:t xml:space="preserve">-  устанавливать причинно-следственные связи в изучаемом круге явлений; </w:t>
      </w:r>
    </w:p>
    <w:p w:rsidR="0001714C" w:rsidRPr="0001714C" w:rsidRDefault="0001714C" w:rsidP="0001714C">
      <w:pPr>
        <w:jc w:val="both"/>
        <w:rPr>
          <w:bCs/>
          <w:iCs/>
        </w:rPr>
      </w:pPr>
      <w:r w:rsidRPr="0001714C">
        <w:rPr>
          <w:bCs/>
          <w:iCs/>
        </w:rPr>
        <w:t xml:space="preserve">-  понимать  структуру построения рассуждения как связь простых суждений об объекте (явлении); </w:t>
      </w:r>
    </w:p>
    <w:p w:rsidR="0001714C" w:rsidRPr="0001714C" w:rsidRDefault="0001714C" w:rsidP="0001714C">
      <w:pPr>
        <w:jc w:val="both"/>
        <w:rPr>
          <w:bCs/>
          <w:iCs/>
        </w:rPr>
      </w:pPr>
      <w:r w:rsidRPr="0001714C">
        <w:rPr>
          <w:bCs/>
          <w:iCs/>
        </w:rPr>
        <w:t xml:space="preserve">-  обобщать (самостоятельно выделять ряд или класс объектов); </w:t>
      </w:r>
    </w:p>
    <w:p w:rsidR="0001714C" w:rsidRPr="0001714C" w:rsidRDefault="0001714C" w:rsidP="0001714C">
      <w:pPr>
        <w:jc w:val="both"/>
        <w:rPr>
          <w:bCs/>
          <w:iCs/>
        </w:rPr>
      </w:pPr>
      <w:r w:rsidRPr="0001714C">
        <w:rPr>
          <w:bCs/>
          <w:iCs/>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01714C" w:rsidRPr="0001714C" w:rsidRDefault="0001714C" w:rsidP="0001714C">
      <w:pPr>
        <w:jc w:val="both"/>
        <w:rPr>
          <w:bCs/>
          <w:iCs/>
        </w:rPr>
      </w:pPr>
      <w:r w:rsidRPr="0001714C">
        <w:rPr>
          <w:bCs/>
          <w:iCs/>
        </w:rPr>
        <w:t xml:space="preserve">-  проводить аналогии между изучаемым материалом и собственным опытом. </w:t>
      </w:r>
    </w:p>
    <w:p w:rsidR="0001714C" w:rsidRPr="0001714C" w:rsidRDefault="0001714C" w:rsidP="0001714C">
      <w:pPr>
        <w:jc w:val="both"/>
        <w:rPr>
          <w:bCs/>
          <w:iCs/>
        </w:rPr>
      </w:pPr>
      <w:r w:rsidRPr="0001714C">
        <w:rPr>
          <w:bCs/>
          <w:iCs/>
        </w:rPr>
        <w:t xml:space="preserve">-  использовать знаково-символические средства, в т.ч. схемы (включая концептуальные) для решения учебных задач; </w:t>
      </w:r>
    </w:p>
    <w:p w:rsidR="0001714C" w:rsidRPr="0001714C" w:rsidRDefault="0001714C" w:rsidP="0001714C">
      <w:pPr>
        <w:jc w:val="both"/>
        <w:rPr>
          <w:bCs/>
          <w:i/>
          <w:iCs/>
          <w:u w:val="single"/>
        </w:rPr>
      </w:pPr>
      <w:r w:rsidRPr="0001714C">
        <w:rPr>
          <w:bCs/>
          <w:i/>
          <w:iCs/>
          <w:u w:val="single"/>
        </w:rPr>
        <w:t xml:space="preserve">Ученик получит возможность научиться: </w:t>
      </w:r>
    </w:p>
    <w:p w:rsidR="0001714C" w:rsidRPr="0001714C" w:rsidRDefault="0001714C" w:rsidP="0001714C">
      <w:pPr>
        <w:jc w:val="both"/>
        <w:rPr>
          <w:bCs/>
          <w:iCs/>
        </w:rPr>
      </w:pPr>
      <w:r w:rsidRPr="0001714C">
        <w:rPr>
          <w:bCs/>
          <w:iCs/>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01714C" w:rsidRPr="0001714C" w:rsidRDefault="0001714C" w:rsidP="0001714C">
      <w:pPr>
        <w:jc w:val="both"/>
        <w:rPr>
          <w:bCs/>
          <w:iCs/>
        </w:rPr>
      </w:pPr>
      <w:r w:rsidRPr="0001714C">
        <w:rPr>
          <w:bCs/>
          <w:iCs/>
        </w:rPr>
        <w:t xml:space="preserve">-  записывать, фиксировать информацию о русском языке с помощью инструментов ИКТ; </w:t>
      </w:r>
    </w:p>
    <w:p w:rsidR="0001714C" w:rsidRPr="0001714C" w:rsidRDefault="0001714C" w:rsidP="0001714C">
      <w:pPr>
        <w:jc w:val="both"/>
        <w:rPr>
          <w:bCs/>
          <w:iCs/>
        </w:rPr>
      </w:pPr>
      <w:r w:rsidRPr="0001714C">
        <w:rPr>
          <w:bCs/>
          <w:iCs/>
        </w:rPr>
        <w:t xml:space="preserve">-  создавать и преобразовывать схемы для решения учебных задач; </w:t>
      </w:r>
    </w:p>
    <w:p w:rsidR="0001714C" w:rsidRPr="0001714C" w:rsidRDefault="0001714C" w:rsidP="0001714C">
      <w:pPr>
        <w:jc w:val="both"/>
        <w:rPr>
          <w:bCs/>
          <w:iCs/>
        </w:rPr>
      </w:pPr>
      <w:r w:rsidRPr="0001714C">
        <w:rPr>
          <w:bCs/>
          <w:iCs/>
        </w:rPr>
        <w:t xml:space="preserve">-  осознанно и произвольно строить сообщения в устной и письменной форме; </w:t>
      </w:r>
    </w:p>
    <w:p w:rsidR="0001714C" w:rsidRPr="0001714C" w:rsidRDefault="0001714C" w:rsidP="0001714C">
      <w:pPr>
        <w:jc w:val="both"/>
        <w:rPr>
          <w:bCs/>
          <w:iCs/>
        </w:rPr>
      </w:pPr>
      <w:r w:rsidRPr="0001714C">
        <w:rPr>
          <w:bCs/>
          <w:iCs/>
        </w:rPr>
        <w:t xml:space="preserve">-  осуществлять выбор наиболее эффективных способов решения учебных задач в зависимости от конкретных условий; </w:t>
      </w:r>
    </w:p>
    <w:p w:rsidR="0001714C" w:rsidRPr="0001714C" w:rsidRDefault="0001714C" w:rsidP="0001714C">
      <w:pPr>
        <w:jc w:val="both"/>
        <w:rPr>
          <w:bCs/>
          <w:iCs/>
        </w:rPr>
      </w:pPr>
      <w:r w:rsidRPr="0001714C">
        <w:rPr>
          <w:bCs/>
          <w:iCs/>
        </w:rPr>
        <w:t xml:space="preserve">-  осуществлять синтез как составление целого из частей, самостоятельно достраивая и восполняя недостающие компоненты; </w:t>
      </w:r>
    </w:p>
    <w:p w:rsidR="0001714C" w:rsidRPr="0001714C" w:rsidRDefault="0001714C" w:rsidP="0001714C">
      <w:pPr>
        <w:jc w:val="both"/>
        <w:rPr>
          <w:bCs/>
          <w:iCs/>
        </w:rPr>
      </w:pPr>
      <w:r w:rsidRPr="0001714C">
        <w:rPr>
          <w:bCs/>
          <w:iCs/>
        </w:rPr>
        <w:t xml:space="preserve">-  осуществлять сравнение, </w:t>
      </w:r>
      <w:proofErr w:type="spellStart"/>
      <w:r w:rsidRPr="0001714C">
        <w:rPr>
          <w:bCs/>
          <w:iCs/>
        </w:rPr>
        <w:t>сериацию</w:t>
      </w:r>
      <w:proofErr w:type="spellEnd"/>
      <w:r w:rsidRPr="0001714C">
        <w:rPr>
          <w:bCs/>
          <w:iCs/>
        </w:rPr>
        <w:t xml:space="preserve"> и классификацию изученных объектов по самостоятельно выделенным основаниям (критериям); </w:t>
      </w:r>
    </w:p>
    <w:p w:rsidR="0001714C" w:rsidRPr="0001714C" w:rsidRDefault="0001714C" w:rsidP="0001714C">
      <w:pPr>
        <w:jc w:val="both"/>
        <w:rPr>
          <w:bCs/>
          <w:iCs/>
        </w:rPr>
      </w:pPr>
      <w:r w:rsidRPr="0001714C">
        <w:rPr>
          <w:bCs/>
          <w:iCs/>
        </w:rPr>
        <w:t xml:space="preserve">-  строить логическое рассуждение, включающее установление причинно-следственных связей; </w:t>
      </w:r>
    </w:p>
    <w:p w:rsidR="0001714C" w:rsidRPr="0001714C" w:rsidRDefault="0001714C" w:rsidP="0001714C">
      <w:pPr>
        <w:jc w:val="both"/>
        <w:rPr>
          <w:bCs/>
          <w:iCs/>
        </w:rPr>
      </w:pPr>
      <w:r w:rsidRPr="0001714C">
        <w:rPr>
          <w:bCs/>
          <w:iCs/>
        </w:rPr>
        <w:t xml:space="preserve">-  произвольно и осознанно владеть общими приемами решения учебных задач. </w:t>
      </w:r>
    </w:p>
    <w:p w:rsidR="0001714C" w:rsidRDefault="0001714C" w:rsidP="0001714C">
      <w:pPr>
        <w:jc w:val="both"/>
        <w:rPr>
          <w:bCs/>
          <w:iCs/>
        </w:rPr>
      </w:pPr>
    </w:p>
    <w:p w:rsidR="0001714C" w:rsidRPr="0001714C" w:rsidRDefault="0001714C" w:rsidP="0001714C">
      <w:pPr>
        <w:jc w:val="center"/>
        <w:rPr>
          <w:b/>
          <w:bCs/>
          <w:iCs/>
        </w:rPr>
      </w:pPr>
      <w:r w:rsidRPr="0001714C">
        <w:rPr>
          <w:b/>
          <w:bCs/>
          <w:iCs/>
        </w:rPr>
        <w:t>Коммуникативные   универсальные учебные действия</w:t>
      </w:r>
    </w:p>
    <w:p w:rsidR="0001714C" w:rsidRDefault="0001714C" w:rsidP="0001714C">
      <w:pPr>
        <w:jc w:val="both"/>
        <w:rPr>
          <w:bCs/>
          <w:iCs/>
        </w:rPr>
      </w:pPr>
    </w:p>
    <w:p w:rsidR="0001714C" w:rsidRPr="0001714C" w:rsidRDefault="0001714C" w:rsidP="0001714C">
      <w:pPr>
        <w:jc w:val="both"/>
        <w:rPr>
          <w:b/>
          <w:bCs/>
          <w:iCs/>
        </w:rPr>
      </w:pPr>
      <w:r w:rsidRPr="0001714C">
        <w:rPr>
          <w:b/>
          <w:bCs/>
          <w:iCs/>
        </w:rPr>
        <w:t xml:space="preserve">  5 класс </w:t>
      </w:r>
    </w:p>
    <w:p w:rsidR="0001714C" w:rsidRPr="0001714C" w:rsidRDefault="0001714C" w:rsidP="0001714C">
      <w:pPr>
        <w:jc w:val="both"/>
        <w:rPr>
          <w:bCs/>
          <w:i/>
          <w:iCs/>
        </w:rPr>
      </w:pPr>
      <w:r w:rsidRPr="0001714C">
        <w:rPr>
          <w:bCs/>
          <w:i/>
          <w:iCs/>
        </w:rPr>
        <w:t xml:space="preserve">-  Восприятие высказывания.  </w:t>
      </w:r>
    </w:p>
    <w:p w:rsidR="0001714C" w:rsidRPr="0001714C" w:rsidRDefault="0001714C" w:rsidP="0001714C">
      <w:pPr>
        <w:jc w:val="both"/>
        <w:rPr>
          <w:bCs/>
          <w:iCs/>
        </w:rPr>
      </w:pPr>
      <w:r w:rsidRPr="0001714C">
        <w:rPr>
          <w:bCs/>
          <w:iCs/>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01714C" w:rsidRPr="0001714C" w:rsidRDefault="0001714C" w:rsidP="0001714C">
      <w:pPr>
        <w:jc w:val="both"/>
        <w:rPr>
          <w:bCs/>
          <w:i/>
          <w:iCs/>
        </w:rPr>
      </w:pPr>
      <w:r w:rsidRPr="0001714C">
        <w:rPr>
          <w:bCs/>
          <w:i/>
          <w:iCs/>
        </w:rPr>
        <w:t xml:space="preserve">-  Анализ текста.  </w:t>
      </w:r>
    </w:p>
    <w:p w:rsidR="0001714C" w:rsidRDefault="0001714C" w:rsidP="0001714C">
      <w:pPr>
        <w:jc w:val="both"/>
        <w:rPr>
          <w:bCs/>
          <w:iCs/>
        </w:rPr>
      </w:pPr>
      <w:r w:rsidRPr="0001714C">
        <w:rPr>
          <w:bCs/>
          <w:iCs/>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01714C" w:rsidRPr="00E07BD3" w:rsidRDefault="0001714C" w:rsidP="0001714C">
      <w:pPr>
        <w:jc w:val="both"/>
        <w:rPr>
          <w:bCs/>
          <w:i/>
          <w:iCs/>
        </w:rPr>
      </w:pPr>
      <w:r w:rsidRPr="00E07BD3">
        <w:rPr>
          <w:bCs/>
          <w:i/>
          <w:iCs/>
        </w:rPr>
        <w:t xml:space="preserve">-  Воспроизведение текста.  </w:t>
      </w:r>
    </w:p>
    <w:p w:rsidR="0001714C" w:rsidRPr="0001714C" w:rsidRDefault="0001714C" w:rsidP="0001714C">
      <w:pPr>
        <w:jc w:val="both"/>
        <w:rPr>
          <w:bCs/>
          <w:iCs/>
        </w:rPr>
      </w:pPr>
      <w:r w:rsidRPr="0001714C">
        <w:rPr>
          <w:bCs/>
          <w:iCs/>
        </w:rPr>
        <w:t xml:space="preserve">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  </w:t>
      </w:r>
    </w:p>
    <w:p w:rsidR="0001714C" w:rsidRPr="00E07BD3" w:rsidRDefault="0001714C" w:rsidP="0001714C">
      <w:pPr>
        <w:jc w:val="both"/>
        <w:rPr>
          <w:bCs/>
          <w:i/>
          <w:iCs/>
        </w:rPr>
      </w:pPr>
      <w:r w:rsidRPr="00E07BD3">
        <w:rPr>
          <w:bCs/>
          <w:i/>
          <w:iCs/>
        </w:rPr>
        <w:t xml:space="preserve">-  Создание текста. </w:t>
      </w:r>
    </w:p>
    <w:p w:rsidR="0001714C" w:rsidRPr="0001714C" w:rsidRDefault="0001714C" w:rsidP="0001714C">
      <w:pPr>
        <w:jc w:val="both"/>
        <w:rPr>
          <w:bCs/>
          <w:iCs/>
        </w:rPr>
      </w:pPr>
      <w:r w:rsidRPr="0001714C">
        <w:rPr>
          <w:bCs/>
          <w:iCs/>
        </w:rPr>
        <w:t xml:space="preserve"> 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01714C" w:rsidRPr="00E07BD3" w:rsidRDefault="0001714C" w:rsidP="0001714C">
      <w:pPr>
        <w:jc w:val="both"/>
        <w:rPr>
          <w:bCs/>
          <w:i/>
          <w:iCs/>
        </w:rPr>
      </w:pPr>
      <w:r w:rsidRPr="00E07BD3">
        <w:rPr>
          <w:bCs/>
          <w:i/>
          <w:iCs/>
        </w:rPr>
        <w:t xml:space="preserve">-  Совершенствование текста.  </w:t>
      </w:r>
    </w:p>
    <w:p w:rsidR="0001714C" w:rsidRDefault="0001714C" w:rsidP="0001714C">
      <w:pPr>
        <w:jc w:val="both"/>
        <w:rPr>
          <w:bCs/>
          <w:iCs/>
        </w:rPr>
      </w:pPr>
      <w:r w:rsidRPr="0001714C">
        <w:rPr>
          <w:bCs/>
          <w:iCs/>
        </w:rPr>
        <w:lastRenderedPageBreak/>
        <w:t>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w:t>
      </w:r>
    </w:p>
    <w:p w:rsidR="0001714C" w:rsidRDefault="0001714C" w:rsidP="0001714C">
      <w:pPr>
        <w:jc w:val="both"/>
        <w:rPr>
          <w:bCs/>
          <w:iCs/>
        </w:rPr>
      </w:pPr>
    </w:p>
    <w:p w:rsidR="00E07BD3" w:rsidRPr="00E07BD3" w:rsidRDefault="00E07BD3" w:rsidP="00E07BD3">
      <w:pPr>
        <w:jc w:val="both"/>
        <w:rPr>
          <w:b/>
          <w:bCs/>
          <w:iCs/>
        </w:rPr>
      </w:pPr>
      <w:r w:rsidRPr="00E07BD3">
        <w:rPr>
          <w:b/>
          <w:bCs/>
          <w:iCs/>
        </w:rPr>
        <w:t xml:space="preserve">6 класс </w:t>
      </w:r>
    </w:p>
    <w:p w:rsidR="00E07BD3" w:rsidRPr="00E07BD3" w:rsidRDefault="00E07BD3" w:rsidP="00E07BD3">
      <w:pPr>
        <w:jc w:val="both"/>
        <w:rPr>
          <w:bCs/>
          <w:i/>
          <w:iCs/>
        </w:rPr>
      </w:pPr>
      <w:r w:rsidRPr="00E07BD3">
        <w:rPr>
          <w:bCs/>
          <w:i/>
          <w:iCs/>
        </w:rPr>
        <w:t xml:space="preserve">-  Чтение и </w:t>
      </w:r>
      <w:proofErr w:type="spellStart"/>
      <w:r w:rsidRPr="00E07BD3">
        <w:rPr>
          <w:bCs/>
          <w:i/>
          <w:iCs/>
        </w:rPr>
        <w:t>аудирование</w:t>
      </w:r>
      <w:proofErr w:type="spellEnd"/>
      <w:r w:rsidRPr="00E07BD3">
        <w:rPr>
          <w:bCs/>
          <w:i/>
          <w:iCs/>
        </w:rPr>
        <w:t xml:space="preserve">.  </w:t>
      </w:r>
    </w:p>
    <w:p w:rsidR="00E07BD3" w:rsidRPr="00E07BD3" w:rsidRDefault="00E07BD3" w:rsidP="00E07BD3">
      <w:pPr>
        <w:jc w:val="both"/>
        <w:rPr>
          <w:bCs/>
          <w:iCs/>
        </w:rPr>
      </w:pPr>
      <w:r w:rsidRPr="00E07BD3">
        <w:rPr>
          <w:bCs/>
          <w:iCs/>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E07BD3" w:rsidRPr="00E07BD3" w:rsidRDefault="00E07BD3" w:rsidP="00E07BD3">
      <w:pPr>
        <w:jc w:val="both"/>
        <w:rPr>
          <w:bCs/>
          <w:i/>
          <w:iCs/>
        </w:rPr>
      </w:pPr>
      <w:r w:rsidRPr="00E07BD3">
        <w:rPr>
          <w:bCs/>
          <w:i/>
          <w:iCs/>
        </w:rPr>
        <w:t xml:space="preserve">-  Анализ текста.  </w:t>
      </w:r>
    </w:p>
    <w:p w:rsidR="00E07BD3" w:rsidRPr="00E07BD3" w:rsidRDefault="00E07BD3" w:rsidP="00E07BD3">
      <w:pPr>
        <w:jc w:val="both"/>
        <w:rPr>
          <w:bCs/>
          <w:iCs/>
        </w:rPr>
      </w:pPr>
      <w:r w:rsidRPr="00E07BD3">
        <w:rPr>
          <w:bCs/>
          <w:iCs/>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  объяснение, проводить стилистический и типологический анализ текста; определять в отдельных абзацах текста способы и средства связи предложений.  </w:t>
      </w:r>
    </w:p>
    <w:p w:rsidR="00E07BD3" w:rsidRPr="00E07BD3" w:rsidRDefault="00E07BD3" w:rsidP="00E07BD3">
      <w:pPr>
        <w:jc w:val="both"/>
        <w:rPr>
          <w:bCs/>
          <w:i/>
          <w:iCs/>
        </w:rPr>
      </w:pPr>
      <w:r w:rsidRPr="00E07BD3">
        <w:rPr>
          <w:bCs/>
          <w:i/>
          <w:iCs/>
        </w:rPr>
        <w:t xml:space="preserve">-  Воспроизведение текста. </w:t>
      </w:r>
    </w:p>
    <w:p w:rsidR="00E07BD3" w:rsidRDefault="00E07BD3" w:rsidP="00E07BD3">
      <w:pPr>
        <w:jc w:val="both"/>
        <w:rPr>
          <w:bCs/>
          <w:iCs/>
        </w:rPr>
      </w:pPr>
      <w:r w:rsidRPr="00E07BD3">
        <w:rPr>
          <w:bCs/>
          <w:iCs/>
        </w:rPr>
        <w:t>Пересказывать учебно-научные тексты типа рассуждения-объяснения, информативного повествования.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w:t>
      </w:r>
    </w:p>
    <w:p w:rsidR="00E07BD3" w:rsidRPr="00E07BD3" w:rsidRDefault="00E07BD3" w:rsidP="00E07BD3">
      <w:pPr>
        <w:jc w:val="both"/>
        <w:rPr>
          <w:bCs/>
          <w:i/>
          <w:iCs/>
        </w:rPr>
      </w:pPr>
      <w:r w:rsidRPr="00E07BD3">
        <w:rPr>
          <w:bCs/>
          <w:i/>
          <w:iCs/>
        </w:rPr>
        <w:t xml:space="preserve">-  Создание текста.  </w:t>
      </w:r>
    </w:p>
    <w:p w:rsidR="00E07BD3" w:rsidRPr="00E07BD3" w:rsidRDefault="00E07BD3" w:rsidP="00E07BD3">
      <w:pPr>
        <w:jc w:val="both"/>
        <w:rPr>
          <w:bCs/>
          <w:iCs/>
        </w:rPr>
      </w:pPr>
      <w:r w:rsidRPr="00E07BD3">
        <w:rPr>
          <w:bCs/>
          <w:iCs/>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w:t>
      </w:r>
      <w:proofErr w:type="spellStart"/>
      <w:r w:rsidRPr="00E07BD3">
        <w:rPr>
          <w:bCs/>
          <w:iCs/>
        </w:rPr>
        <w:t>устномответе</w:t>
      </w:r>
      <w:proofErr w:type="spellEnd"/>
      <w:r w:rsidRPr="00E07BD3">
        <w:rPr>
          <w:bCs/>
          <w:iCs/>
        </w:rPr>
        <w:t xml:space="preserve"> учащегося) в форме рассуждения с оценочным тезисом и его обоснованием; строить устное определение научного понятия.  </w:t>
      </w:r>
    </w:p>
    <w:p w:rsidR="00E07BD3" w:rsidRPr="00E07BD3" w:rsidRDefault="00E07BD3" w:rsidP="00E07BD3">
      <w:pPr>
        <w:jc w:val="both"/>
        <w:rPr>
          <w:bCs/>
          <w:i/>
          <w:iCs/>
        </w:rPr>
      </w:pPr>
      <w:r w:rsidRPr="00E07BD3">
        <w:rPr>
          <w:bCs/>
          <w:i/>
          <w:iCs/>
        </w:rPr>
        <w:t xml:space="preserve">-  Совершенствование текста. </w:t>
      </w:r>
    </w:p>
    <w:p w:rsidR="00E07BD3" w:rsidRDefault="00E07BD3" w:rsidP="00E07BD3">
      <w:pPr>
        <w:jc w:val="both"/>
        <w:rPr>
          <w:bCs/>
          <w:iCs/>
        </w:rPr>
      </w:pPr>
      <w:r w:rsidRPr="00E07BD3">
        <w:rPr>
          <w:bCs/>
          <w:iCs/>
        </w:rPr>
        <w:t>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w:t>
      </w:r>
    </w:p>
    <w:p w:rsidR="0001714C" w:rsidRDefault="0001714C" w:rsidP="0001714C">
      <w:pPr>
        <w:jc w:val="both"/>
        <w:rPr>
          <w:bCs/>
          <w:iCs/>
        </w:rPr>
      </w:pPr>
    </w:p>
    <w:p w:rsidR="00E07BD3" w:rsidRPr="00E07BD3" w:rsidRDefault="00E07BD3" w:rsidP="00E07BD3">
      <w:pPr>
        <w:jc w:val="both"/>
        <w:rPr>
          <w:b/>
          <w:bCs/>
          <w:iCs/>
        </w:rPr>
      </w:pPr>
      <w:r w:rsidRPr="00E07BD3">
        <w:rPr>
          <w:b/>
          <w:bCs/>
          <w:iCs/>
        </w:rPr>
        <w:t xml:space="preserve">7 класс </w:t>
      </w:r>
    </w:p>
    <w:p w:rsidR="00E07BD3" w:rsidRPr="00E07BD3" w:rsidRDefault="00E07BD3" w:rsidP="00E07BD3">
      <w:pPr>
        <w:jc w:val="both"/>
        <w:rPr>
          <w:bCs/>
          <w:i/>
          <w:iCs/>
        </w:rPr>
      </w:pPr>
      <w:r w:rsidRPr="00E07BD3">
        <w:rPr>
          <w:bCs/>
          <w:i/>
          <w:iCs/>
        </w:rPr>
        <w:t xml:space="preserve">-  Чтение и </w:t>
      </w:r>
      <w:proofErr w:type="spellStart"/>
      <w:r w:rsidRPr="00E07BD3">
        <w:rPr>
          <w:bCs/>
          <w:i/>
          <w:iCs/>
        </w:rPr>
        <w:t>аудирование</w:t>
      </w:r>
      <w:proofErr w:type="spellEnd"/>
      <w:r w:rsidRPr="00E07BD3">
        <w:rPr>
          <w:bCs/>
          <w:i/>
          <w:iCs/>
        </w:rPr>
        <w:t xml:space="preserve">.  </w:t>
      </w:r>
    </w:p>
    <w:p w:rsidR="00E07BD3" w:rsidRPr="00E07BD3" w:rsidRDefault="00E07BD3" w:rsidP="00E07BD3">
      <w:pPr>
        <w:jc w:val="both"/>
        <w:rPr>
          <w:bCs/>
          <w:iCs/>
        </w:rPr>
      </w:pPr>
      <w:r w:rsidRPr="00E07BD3">
        <w:rPr>
          <w:bCs/>
          <w:iCs/>
        </w:rPr>
        <w:t>Выразительно читать текст публицистического стиля. Просматривать местную газету,</w:t>
      </w:r>
      <w:r>
        <w:rPr>
          <w:bCs/>
          <w:iCs/>
        </w:rPr>
        <w:t xml:space="preserve"> </w:t>
      </w:r>
      <w:r w:rsidRPr="00E07BD3">
        <w:rPr>
          <w:bCs/>
          <w:iCs/>
        </w:rPr>
        <w:t>ориентироваться в содержании номера по заголовкам статей, а в содержании статьи — по</w:t>
      </w:r>
      <w:r>
        <w:rPr>
          <w:bCs/>
          <w:iCs/>
        </w:rPr>
        <w:t xml:space="preserve"> </w:t>
      </w:r>
      <w:r w:rsidRPr="00E07BD3">
        <w:rPr>
          <w:bCs/>
          <w:iCs/>
        </w:rPr>
        <w:t>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w:t>
      </w:r>
      <w:r>
        <w:rPr>
          <w:bCs/>
          <w:iCs/>
        </w:rPr>
        <w:t xml:space="preserve"> </w:t>
      </w:r>
      <w:r w:rsidRPr="00E07BD3">
        <w:rPr>
          <w:bCs/>
          <w:iCs/>
        </w:rPr>
        <w:t>Слушать информационные теле- и радиопередачи с установкой</w:t>
      </w:r>
      <w:r>
        <w:rPr>
          <w:bCs/>
          <w:iCs/>
        </w:rPr>
        <w:t xml:space="preserve"> </w:t>
      </w:r>
      <w:r w:rsidRPr="00E07BD3">
        <w:rPr>
          <w:bCs/>
          <w:iCs/>
        </w:rPr>
        <w:t xml:space="preserve">на определение темы и основной мысли сообщения.  </w:t>
      </w:r>
    </w:p>
    <w:p w:rsidR="00E07BD3" w:rsidRPr="00E07BD3" w:rsidRDefault="00E07BD3" w:rsidP="00E07BD3">
      <w:pPr>
        <w:jc w:val="both"/>
        <w:rPr>
          <w:bCs/>
          <w:i/>
          <w:iCs/>
        </w:rPr>
      </w:pPr>
      <w:r w:rsidRPr="00E07BD3">
        <w:rPr>
          <w:bCs/>
          <w:i/>
          <w:iCs/>
        </w:rPr>
        <w:t xml:space="preserve">-  Анализ текста.  </w:t>
      </w:r>
    </w:p>
    <w:p w:rsidR="00E07BD3" w:rsidRPr="00E07BD3" w:rsidRDefault="00E07BD3" w:rsidP="00E07BD3">
      <w:pPr>
        <w:jc w:val="both"/>
        <w:rPr>
          <w:bCs/>
          <w:iCs/>
        </w:rPr>
      </w:pPr>
      <w:r w:rsidRPr="00E07BD3">
        <w:rPr>
          <w:bCs/>
          <w:iCs/>
        </w:rPr>
        <w:t xml:space="preserve">Определять стиль речи; находить в тексте языковые средства, характерные для публицистического стиля речи; определять прямой и обратный порядок слов в </w:t>
      </w:r>
      <w:proofErr w:type="spellStart"/>
      <w:r w:rsidRPr="00E07BD3">
        <w:rPr>
          <w:bCs/>
          <w:iCs/>
        </w:rPr>
        <w:t>предложенияхтекста</w:t>
      </w:r>
      <w:proofErr w:type="spellEnd"/>
      <w:r w:rsidRPr="00E07BD3">
        <w:rPr>
          <w:bCs/>
          <w:iCs/>
        </w:rPr>
        <w:t xml:space="preserve">; определять способы и средства связи предложений в тексте; определять в тексте ведущий тип речи, находить </w:t>
      </w:r>
      <w:r w:rsidRPr="00E07BD3">
        <w:rPr>
          <w:bCs/>
          <w:iCs/>
        </w:rPr>
        <w:lastRenderedPageBreak/>
        <w:t>в нём фрагменты с иным типовым значением (описание состояния человека, рассуждение-размышление, отдельные языковые средства, передающие</w:t>
      </w:r>
      <w:r>
        <w:rPr>
          <w:bCs/>
          <w:iCs/>
        </w:rPr>
        <w:t xml:space="preserve"> </w:t>
      </w:r>
      <w:r w:rsidRPr="00E07BD3">
        <w:rPr>
          <w:bCs/>
          <w:iCs/>
        </w:rPr>
        <w:t xml:space="preserve">оценку предметов, действий, состояний) и объяснять целесообразность их соединения в данном тексте.  </w:t>
      </w:r>
    </w:p>
    <w:p w:rsidR="00E07BD3" w:rsidRPr="00E07BD3" w:rsidRDefault="00E07BD3" w:rsidP="00E07BD3">
      <w:pPr>
        <w:jc w:val="both"/>
        <w:rPr>
          <w:bCs/>
          <w:i/>
          <w:iCs/>
        </w:rPr>
      </w:pPr>
      <w:r w:rsidRPr="00E07BD3">
        <w:rPr>
          <w:bCs/>
          <w:i/>
          <w:iCs/>
        </w:rPr>
        <w:t xml:space="preserve">-  Воспроизведение текста.  </w:t>
      </w:r>
    </w:p>
    <w:p w:rsidR="00E07BD3" w:rsidRPr="00E07BD3" w:rsidRDefault="00E07BD3" w:rsidP="00E07BD3">
      <w:pPr>
        <w:jc w:val="both"/>
        <w:rPr>
          <w:bCs/>
          <w:iCs/>
        </w:rPr>
      </w:pPr>
      <w:r w:rsidRPr="00E07BD3">
        <w:rPr>
          <w:bCs/>
          <w:iCs/>
        </w:rPr>
        <w:t>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w:t>
      </w:r>
      <w:r>
        <w:rPr>
          <w:bCs/>
          <w:iCs/>
        </w:rPr>
        <w:t xml:space="preserve"> </w:t>
      </w:r>
      <w:r w:rsidRPr="00E07BD3">
        <w:rPr>
          <w:bCs/>
          <w:iCs/>
        </w:rPr>
        <w:t xml:space="preserve">и речевые средства.  </w:t>
      </w:r>
    </w:p>
    <w:p w:rsidR="00E07BD3" w:rsidRDefault="00E07BD3" w:rsidP="00E07BD3">
      <w:pPr>
        <w:jc w:val="both"/>
        <w:rPr>
          <w:bCs/>
          <w:iCs/>
        </w:rPr>
      </w:pPr>
      <w:r w:rsidRPr="00E07BD3">
        <w:rPr>
          <w:bCs/>
          <w:i/>
          <w:iCs/>
        </w:rPr>
        <w:t>-  Создание текста.</w:t>
      </w:r>
      <w:r w:rsidRPr="00E07BD3">
        <w:rPr>
          <w:bCs/>
          <w:iCs/>
        </w:rPr>
        <w:t xml:space="preserve"> </w:t>
      </w:r>
    </w:p>
    <w:p w:rsidR="00E07BD3" w:rsidRDefault="00E07BD3" w:rsidP="00E07BD3">
      <w:pPr>
        <w:jc w:val="both"/>
        <w:rPr>
          <w:bCs/>
          <w:iCs/>
        </w:rPr>
      </w:pPr>
      <w:r w:rsidRPr="00E07BD3">
        <w:rPr>
          <w:bCs/>
          <w:iCs/>
        </w:rPr>
        <w:t>Уметь видеть проявление физического и психического состояния</w:t>
      </w:r>
      <w:r>
        <w:rPr>
          <w:bCs/>
          <w:iCs/>
        </w:rPr>
        <w:t xml:space="preserve"> </w:t>
      </w:r>
      <w:r w:rsidRPr="00E07BD3">
        <w:rPr>
          <w:bCs/>
          <w:iCs/>
        </w:rPr>
        <w:t>человека во внешности людей (в выражении лица, мимике, жестах, голосе, интонации, позе,</w:t>
      </w:r>
      <w:r>
        <w:rPr>
          <w:bCs/>
          <w:iCs/>
        </w:rPr>
        <w:t xml:space="preserve"> </w:t>
      </w:r>
      <w:r w:rsidRPr="00E07BD3">
        <w:rPr>
          <w:bCs/>
          <w:iCs/>
        </w:rPr>
        <w:t>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своё отношение к предмету</w:t>
      </w:r>
      <w:r>
        <w:rPr>
          <w:bCs/>
          <w:iCs/>
        </w:rPr>
        <w:t xml:space="preserve"> </w:t>
      </w:r>
      <w:r w:rsidRPr="00E07BD3">
        <w:rPr>
          <w:bCs/>
          <w:iCs/>
        </w:rPr>
        <w:t>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w:t>
      </w:r>
      <w:r>
        <w:rPr>
          <w:bCs/>
          <w:iCs/>
        </w:rPr>
        <w:t xml:space="preserve"> </w:t>
      </w:r>
      <w:r w:rsidRPr="00E07BD3">
        <w:rPr>
          <w:bCs/>
          <w:iCs/>
        </w:rPr>
        <w:t>тему с доказательством от противного. Писать заметки в газету, рекламные аннотации.</w:t>
      </w:r>
    </w:p>
    <w:p w:rsidR="00E07BD3" w:rsidRPr="00E07BD3" w:rsidRDefault="00E07BD3" w:rsidP="00E07BD3">
      <w:pPr>
        <w:jc w:val="both"/>
        <w:rPr>
          <w:bCs/>
          <w:i/>
          <w:iCs/>
        </w:rPr>
      </w:pPr>
      <w:r w:rsidRPr="00E07BD3">
        <w:rPr>
          <w:bCs/>
          <w:i/>
          <w:iCs/>
        </w:rPr>
        <w:t xml:space="preserve">-  Совершенствование текста.  </w:t>
      </w:r>
    </w:p>
    <w:p w:rsidR="00E07BD3" w:rsidRDefault="00E07BD3" w:rsidP="00E07BD3">
      <w:pPr>
        <w:jc w:val="both"/>
        <w:rPr>
          <w:bCs/>
          <w:iCs/>
        </w:rPr>
      </w:pPr>
      <w:r w:rsidRPr="00E07BD3">
        <w:rPr>
          <w:bCs/>
          <w:iCs/>
        </w:rPr>
        <w:t>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w:t>
      </w:r>
    </w:p>
    <w:p w:rsidR="00E07BD3" w:rsidRDefault="00E07BD3" w:rsidP="0001714C">
      <w:pPr>
        <w:jc w:val="both"/>
        <w:rPr>
          <w:bCs/>
          <w:iCs/>
        </w:rPr>
      </w:pPr>
    </w:p>
    <w:p w:rsidR="00E07BD3" w:rsidRPr="00E07BD3" w:rsidRDefault="00E07BD3" w:rsidP="00E07BD3">
      <w:pPr>
        <w:jc w:val="both"/>
        <w:rPr>
          <w:bCs/>
          <w:iCs/>
        </w:rPr>
      </w:pPr>
    </w:p>
    <w:p w:rsidR="00E07BD3" w:rsidRPr="00E07BD3" w:rsidRDefault="00E07BD3" w:rsidP="00E07BD3">
      <w:pPr>
        <w:jc w:val="both"/>
        <w:rPr>
          <w:b/>
          <w:bCs/>
          <w:iCs/>
        </w:rPr>
      </w:pPr>
      <w:r w:rsidRPr="00E07BD3">
        <w:rPr>
          <w:b/>
          <w:bCs/>
          <w:iCs/>
        </w:rPr>
        <w:t xml:space="preserve">8 класс </w:t>
      </w:r>
    </w:p>
    <w:p w:rsidR="00E07BD3" w:rsidRPr="00E07BD3" w:rsidRDefault="00E07BD3" w:rsidP="00E07BD3">
      <w:pPr>
        <w:jc w:val="both"/>
        <w:rPr>
          <w:bCs/>
          <w:i/>
          <w:iCs/>
        </w:rPr>
      </w:pPr>
      <w:r w:rsidRPr="00E07BD3">
        <w:rPr>
          <w:bCs/>
          <w:i/>
          <w:iCs/>
        </w:rPr>
        <w:t xml:space="preserve">-  Анализ текста. </w:t>
      </w:r>
    </w:p>
    <w:p w:rsidR="00E07BD3" w:rsidRPr="00E07BD3" w:rsidRDefault="00E07BD3" w:rsidP="00E07BD3">
      <w:pPr>
        <w:jc w:val="both"/>
        <w:rPr>
          <w:bCs/>
          <w:iCs/>
        </w:rPr>
      </w:pPr>
      <w:r w:rsidRPr="00E07BD3">
        <w:rPr>
          <w:bCs/>
          <w:iCs/>
        </w:rPr>
        <w:t>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w:t>
      </w:r>
      <w:r>
        <w:rPr>
          <w:bCs/>
          <w:iCs/>
        </w:rPr>
        <w:t xml:space="preserve"> </w:t>
      </w:r>
      <w:r w:rsidRPr="00E07BD3">
        <w:rPr>
          <w:bCs/>
          <w:iCs/>
        </w:rPr>
        <w:t xml:space="preserve">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w:t>
      </w:r>
      <w:proofErr w:type="spellStart"/>
      <w:r w:rsidRPr="00E07BD3">
        <w:rPr>
          <w:bCs/>
          <w:iCs/>
        </w:rPr>
        <w:t>речеведческий</w:t>
      </w:r>
      <w:proofErr w:type="spellEnd"/>
      <w:r w:rsidRPr="00E07BD3">
        <w:rPr>
          <w:bCs/>
          <w:iCs/>
        </w:rPr>
        <w:t xml:space="preserve">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  </w:t>
      </w:r>
    </w:p>
    <w:p w:rsidR="00E07BD3" w:rsidRPr="00E07BD3" w:rsidRDefault="00E07BD3" w:rsidP="00E07BD3">
      <w:pPr>
        <w:jc w:val="both"/>
        <w:rPr>
          <w:bCs/>
          <w:i/>
          <w:iCs/>
        </w:rPr>
      </w:pPr>
      <w:r w:rsidRPr="00E07BD3">
        <w:rPr>
          <w:bCs/>
          <w:i/>
          <w:iCs/>
        </w:rPr>
        <w:t xml:space="preserve">-  Воспроизведение текста.  </w:t>
      </w:r>
    </w:p>
    <w:p w:rsidR="00E07BD3" w:rsidRPr="00E07BD3" w:rsidRDefault="00E07BD3" w:rsidP="00E07BD3">
      <w:pPr>
        <w:jc w:val="both"/>
        <w:rPr>
          <w:bCs/>
          <w:iCs/>
        </w:rPr>
      </w:pPr>
      <w:r w:rsidRPr="00E07BD3">
        <w:rPr>
          <w:bCs/>
          <w:iCs/>
        </w:rPr>
        <w:t xml:space="preserve">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 </w:t>
      </w:r>
    </w:p>
    <w:p w:rsidR="00E07BD3" w:rsidRPr="00E07BD3" w:rsidRDefault="00E07BD3" w:rsidP="00E07BD3">
      <w:pPr>
        <w:jc w:val="both"/>
        <w:rPr>
          <w:bCs/>
          <w:i/>
          <w:iCs/>
        </w:rPr>
      </w:pPr>
      <w:r w:rsidRPr="00E07BD3">
        <w:rPr>
          <w:bCs/>
          <w:i/>
          <w:iCs/>
        </w:rPr>
        <w:t xml:space="preserve">-  Создание текста.  </w:t>
      </w:r>
    </w:p>
    <w:p w:rsidR="00E07BD3" w:rsidRPr="00E07BD3" w:rsidRDefault="00E07BD3" w:rsidP="00E07BD3">
      <w:pPr>
        <w:jc w:val="both"/>
        <w:rPr>
          <w:bCs/>
          <w:iCs/>
        </w:rPr>
      </w:pPr>
      <w:r w:rsidRPr="00E07BD3">
        <w:rPr>
          <w:bCs/>
          <w:iCs/>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E07BD3" w:rsidRPr="00E07BD3" w:rsidRDefault="00E07BD3" w:rsidP="00E07BD3">
      <w:pPr>
        <w:jc w:val="both"/>
        <w:rPr>
          <w:bCs/>
          <w:i/>
          <w:iCs/>
        </w:rPr>
      </w:pPr>
      <w:r w:rsidRPr="00E07BD3">
        <w:rPr>
          <w:bCs/>
          <w:i/>
          <w:iCs/>
        </w:rPr>
        <w:t xml:space="preserve">-  Совершенствование написанного.  </w:t>
      </w:r>
    </w:p>
    <w:p w:rsidR="00E07BD3" w:rsidRDefault="00E07BD3" w:rsidP="00E07BD3">
      <w:pPr>
        <w:jc w:val="both"/>
        <w:rPr>
          <w:bCs/>
          <w:iCs/>
        </w:rPr>
      </w:pPr>
      <w:r w:rsidRPr="00E07BD3">
        <w:rPr>
          <w:bCs/>
          <w:iCs/>
        </w:rPr>
        <w:t>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w:t>
      </w:r>
    </w:p>
    <w:p w:rsidR="00E07BD3" w:rsidRDefault="00E07BD3" w:rsidP="0001714C">
      <w:pPr>
        <w:jc w:val="both"/>
        <w:rPr>
          <w:bCs/>
          <w:iCs/>
        </w:rPr>
      </w:pPr>
    </w:p>
    <w:p w:rsidR="00E07BD3" w:rsidRPr="00E07BD3" w:rsidRDefault="00E07BD3" w:rsidP="00E07BD3">
      <w:pPr>
        <w:jc w:val="both"/>
        <w:rPr>
          <w:b/>
          <w:bCs/>
          <w:iCs/>
        </w:rPr>
      </w:pPr>
      <w:r w:rsidRPr="00E07BD3">
        <w:rPr>
          <w:b/>
          <w:bCs/>
          <w:iCs/>
        </w:rPr>
        <w:t xml:space="preserve">9 класс </w:t>
      </w:r>
    </w:p>
    <w:p w:rsidR="00E07BD3" w:rsidRPr="00E07BD3" w:rsidRDefault="00E07BD3" w:rsidP="00E07BD3">
      <w:pPr>
        <w:jc w:val="both"/>
        <w:rPr>
          <w:bCs/>
          <w:i/>
          <w:iCs/>
        </w:rPr>
      </w:pPr>
      <w:r w:rsidRPr="00E07BD3">
        <w:rPr>
          <w:bCs/>
          <w:i/>
          <w:iCs/>
        </w:rPr>
        <w:t xml:space="preserve">-  Восприятие высказывания.  </w:t>
      </w:r>
    </w:p>
    <w:p w:rsidR="00E07BD3" w:rsidRPr="00E07BD3" w:rsidRDefault="00E07BD3" w:rsidP="00E07BD3">
      <w:pPr>
        <w:jc w:val="both"/>
        <w:rPr>
          <w:bCs/>
          <w:iCs/>
        </w:rPr>
      </w:pPr>
      <w:r w:rsidRPr="00E07BD3">
        <w:rPr>
          <w:bCs/>
          <w:iCs/>
        </w:rPr>
        <w:t xml:space="preserve">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E07BD3" w:rsidRPr="00ED6C2A" w:rsidRDefault="00E07BD3" w:rsidP="00E07BD3">
      <w:pPr>
        <w:jc w:val="both"/>
        <w:rPr>
          <w:bCs/>
          <w:i/>
          <w:iCs/>
        </w:rPr>
      </w:pPr>
      <w:r w:rsidRPr="00ED6C2A">
        <w:rPr>
          <w:bCs/>
          <w:i/>
          <w:iCs/>
        </w:rPr>
        <w:t xml:space="preserve">-  Анализ текста.  </w:t>
      </w:r>
    </w:p>
    <w:p w:rsidR="00E07BD3" w:rsidRPr="00E07BD3" w:rsidRDefault="00E07BD3" w:rsidP="00E07BD3">
      <w:pPr>
        <w:jc w:val="both"/>
        <w:rPr>
          <w:bCs/>
          <w:iCs/>
        </w:rPr>
      </w:pPr>
      <w:r w:rsidRPr="00E07BD3">
        <w:rPr>
          <w:bCs/>
          <w:iCs/>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E07BD3" w:rsidRPr="00ED6C2A" w:rsidRDefault="00E07BD3" w:rsidP="00E07BD3">
      <w:pPr>
        <w:jc w:val="both"/>
        <w:rPr>
          <w:bCs/>
          <w:i/>
          <w:iCs/>
        </w:rPr>
      </w:pPr>
      <w:r w:rsidRPr="00ED6C2A">
        <w:rPr>
          <w:bCs/>
          <w:i/>
          <w:iCs/>
        </w:rPr>
        <w:t xml:space="preserve">-  Воспроизведение текста. </w:t>
      </w:r>
    </w:p>
    <w:p w:rsidR="00E07BD3" w:rsidRPr="00E07BD3" w:rsidRDefault="00E07BD3" w:rsidP="00E07BD3">
      <w:pPr>
        <w:jc w:val="both"/>
        <w:rPr>
          <w:bCs/>
          <w:iCs/>
        </w:rPr>
      </w:pPr>
      <w:r w:rsidRPr="00E07BD3">
        <w:rPr>
          <w:bCs/>
          <w:iCs/>
        </w:rPr>
        <w:t xml:space="preserve"> 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E07BD3" w:rsidRPr="00ED6C2A" w:rsidRDefault="00E07BD3" w:rsidP="00E07BD3">
      <w:pPr>
        <w:jc w:val="both"/>
        <w:rPr>
          <w:bCs/>
          <w:i/>
          <w:iCs/>
        </w:rPr>
      </w:pPr>
      <w:r w:rsidRPr="00ED6C2A">
        <w:rPr>
          <w:bCs/>
          <w:i/>
          <w:iCs/>
        </w:rPr>
        <w:t xml:space="preserve">-  Создание текста.  </w:t>
      </w:r>
    </w:p>
    <w:p w:rsidR="00ED6C2A" w:rsidRDefault="00E07BD3" w:rsidP="00ED6C2A">
      <w:pPr>
        <w:jc w:val="both"/>
        <w:rPr>
          <w:bCs/>
          <w:iCs/>
        </w:rPr>
      </w:pPr>
      <w:r w:rsidRPr="00E07BD3">
        <w:rPr>
          <w:bCs/>
          <w:iCs/>
        </w:rPr>
        <w:t>Создавать письменные высказывания художественного и публицистического стилей на свободные темы, как правило морально-этического характера, предложенные учителем или самостоятельно выбранные учащимися: 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w:t>
      </w:r>
      <w:r w:rsidR="00ED6C2A">
        <w:rPr>
          <w:bCs/>
          <w:iCs/>
        </w:rPr>
        <w:t xml:space="preserve"> </w:t>
      </w:r>
      <w:r w:rsidR="00ED6C2A" w:rsidRPr="00ED6C2A">
        <w:rPr>
          <w:bCs/>
          <w:iCs/>
        </w:rPr>
        <w:t xml:space="preserve">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ED6C2A" w:rsidRPr="00ED6C2A" w:rsidRDefault="00ED6C2A" w:rsidP="00ED6C2A">
      <w:pPr>
        <w:jc w:val="both"/>
        <w:rPr>
          <w:bCs/>
          <w:i/>
          <w:iCs/>
        </w:rPr>
      </w:pPr>
      <w:r w:rsidRPr="00ED6C2A">
        <w:rPr>
          <w:bCs/>
          <w:i/>
          <w:iCs/>
        </w:rPr>
        <w:t xml:space="preserve">-  Совершенствование написанного.  </w:t>
      </w:r>
    </w:p>
    <w:p w:rsidR="00E07BD3" w:rsidRPr="0001714C" w:rsidRDefault="00ED6C2A" w:rsidP="00ED6C2A">
      <w:pPr>
        <w:jc w:val="both"/>
        <w:rPr>
          <w:bCs/>
          <w:iCs/>
        </w:rPr>
      </w:pPr>
      <w:r w:rsidRPr="00ED6C2A">
        <w:rPr>
          <w:bCs/>
          <w:iCs/>
        </w:rPr>
        <w:t>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w:t>
      </w:r>
    </w:p>
    <w:p w:rsidR="00ED6C2A" w:rsidRDefault="00ED6C2A" w:rsidP="00D31DC6">
      <w:pPr>
        <w:rPr>
          <w:b/>
          <w:bCs/>
          <w:iCs/>
        </w:rPr>
      </w:pPr>
    </w:p>
    <w:p w:rsidR="00ED6C2A" w:rsidRDefault="00ED6C2A" w:rsidP="00ED6C2A">
      <w:pPr>
        <w:jc w:val="center"/>
        <w:rPr>
          <w:b/>
          <w:bCs/>
          <w:iCs/>
        </w:rPr>
      </w:pPr>
      <w:r w:rsidRPr="00ED6C2A">
        <w:rPr>
          <w:b/>
          <w:bCs/>
          <w:iCs/>
        </w:rPr>
        <w:t>Предметные результаты обучения</w:t>
      </w:r>
    </w:p>
    <w:p w:rsidR="00ED6C2A" w:rsidRDefault="00ED6C2A" w:rsidP="00ED6C2A">
      <w:pPr>
        <w:jc w:val="center"/>
        <w:rPr>
          <w:b/>
          <w:bCs/>
          <w:iCs/>
        </w:rPr>
      </w:pPr>
    </w:p>
    <w:p w:rsidR="00ED6C2A" w:rsidRPr="00ED6C2A" w:rsidRDefault="00ED6C2A" w:rsidP="00D31DC6">
      <w:pPr>
        <w:rPr>
          <w:bCs/>
          <w:iCs/>
        </w:rPr>
      </w:pPr>
    </w:p>
    <w:p w:rsidR="00ED6C2A" w:rsidRPr="00ED6C2A" w:rsidRDefault="00ED6C2A" w:rsidP="00ED6C2A">
      <w:pPr>
        <w:rPr>
          <w:b/>
          <w:bCs/>
          <w:iCs/>
        </w:rPr>
      </w:pPr>
      <w:r w:rsidRPr="00ED6C2A">
        <w:rPr>
          <w:b/>
          <w:bCs/>
          <w:iCs/>
        </w:rPr>
        <w:t xml:space="preserve">5 класс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w:t>
      </w:r>
      <w:proofErr w:type="spellStart"/>
      <w:r w:rsidRPr="00ED6C2A">
        <w:rPr>
          <w:bCs/>
          <w:iCs/>
        </w:rPr>
        <w:t>ф</w:t>
      </w:r>
      <w:proofErr w:type="spellEnd"/>
      <w:r w:rsidRPr="00ED6C2A">
        <w:rPr>
          <w:bCs/>
          <w:iCs/>
        </w:rPr>
        <w:t xml:space="preserve"> о </w:t>
      </w:r>
      <w:proofErr w:type="spellStart"/>
      <w:r w:rsidRPr="00ED6C2A">
        <w:rPr>
          <w:bCs/>
          <w:iCs/>
        </w:rPr>
        <w:t>н</w:t>
      </w:r>
      <w:proofErr w:type="spellEnd"/>
      <w:r w:rsidRPr="00ED6C2A">
        <w:rPr>
          <w:bCs/>
          <w:iCs/>
        </w:rPr>
        <w:t xml:space="preserve"> е т и к е  и  г </w:t>
      </w:r>
      <w:proofErr w:type="spellStart"/>
      <w:r w:rsidRPr="00ED6C2A">
        <w:rPr>
          <w:bCs/>
          <w:iCs/>
        </w:rPr>
        <w:t>р</w:t>
      </w:r>
      <w:proofErr w:type="spellEnd"/>
      <w:r w:rsidRPr="00ED6C2A">
        <w:rPr>
          <w:bCs/>
          <w:iCs/>
        </w:rPr>
        <w:t xml:space="preserve"> а </w:t>
      </w:r>
      <w:proofErr w:type="spellStart"/>
      <w:r w:rsidRPr="00ED6C2A">
        <w:rPr>
          <w:bCs/>
          <w:iCs/>
        </w:rPr>
        <w:t>ф</w:t>
      </w:r>
      <w:proofErr w:type="spellEnd"/>
      <w:r w:rsidRPr="00ED6C2A">
        <w:rPr>
          <w:bCs/>
          <w:iCs/>
        </w:rPr>
        <w:t xml:space="preserve">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w:t>
      </w:r>
      <w:proofErr w:type="spellStart"/>
      <w:r w:rsidRPr="00ED6C2A">
        <w:rPr>
          <w:bCs/>
          <w:iCs/>
        </w:rPr>
        <w:t>о</w:t>
      </w:r>
      <w:proofErr w:type="spellEnd"/>
      <w:r w:rsidRPr="00ED6C2A">
        <w:rPr>
          <w:bCs/>
          <w:iCs/>
        </w:rPr>
        <w:t xml:space="preserve">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э </w:t>
      </w:r>
      <w:proofErr w:type="spellStart"/>
      <w:r w:rsidRPr="00ED6C2A">
        <w:rPr>
          <w:bCs/>
          <w:iCs/>
        </w:rPr>
        <w:t>п</w:t>
      </w:r>
      <w:proofErr w:type="spellEnd"/>
      <w:r w:rsidRPr="00ED6C2A">
        <w:rPr>
          <w:bCs/>
          <w:iCs/>
        </w:rPr>
        <w:t xml:space="preserve"> и </w:t>
      </w:r>
      <w:proofErr w:type="spellStart"/>
      <w:r w:rsidRPr="00ED6C2A">
        <w:rPr>
          <w:bCs/>
          <w:iCs/>
        </w:rPr>
        <w:t>и</w:t>
      </w:r>
      <w:proofErr w:type="spellEnd"/>
      <w:r w:rsidRPr="00ED6C2A">
        <w:rPr>
          <w:bCs/>
          <w:iCs/>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л е к с и к е и </w:t>
      </w:r>
      <w:proofErr w:type="spellStart"/>
      <w:r w:rsidRPr="00ED6C2A">
        <w:rPr>
          <w:bCs/>
          <w:iCs/>
        </w:rPr>
        <w:t>ф</w:t>
      </w:r>
      <w:proofErr w:type="spellEnd"/>
      <w:r w:rsidRPr="00ED6C2A">
        <w:rPr>
          <w:bCs/>
          <w:iCs/>
        </w:rPr>
        <w:t xml:space="preserve">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е о л о г и </w:t>
      </w:r>
      <w:proofErr w:type="spellStart"/>
      <w:r w:rsidRPr="00ED6C2A">
        <w:rPr>
          <w:bCs/>
          <w:iCs/>
        </w:rPr>
        <w:t>и</w:t>
      </w:r>
      <w:proofErr w:type="spellEnd"/>
      <w:r w:rsidRPr="00ED6C2A">
        <w:rPr>
          <w:bCs/>
          <w:iCs/>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ED6C2A" w:rsidRPr="00ED6C2A" w:rsidRDefault="00ED6C2A" w:rsidP="00ED6C2A">
      <w:pPr>
        <w:jc w:val="both"/>
        <w:rPr>
          <w:bCs/>
          <w:iCs/>
        </w:rPr>
      </w:pPr>
      <w:r w:rsidRPr="00ED6C2A">
        <w:rPr>
          <w:bCs/>
          <w:iCs/>
        </w:rPr>
        <w:lastRenderedPageBreak/>
        <w:t xml:space="preserve">  </w:t>
      </w: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е м и к е и с л о в о </w:t>
      </w:r>
      <w:proofErr w:type="spellStart"/>
      <w:r w:rsidRPr="00ED6C2A">
        <w:rPr>
          <w:bCs/>
          <w:iCs/>
        </w:rPr>
        <w:t>о</w:t>
      </w:r>
      <w:proofErr w:type="spellEnd"/>
      <w:r w:rsidRPr="00ED6C2A">
        <w:rPr>
          <w:bCs/>
          <w:iCs/>
        </w:rPr>
        <w:t xml:space="preserve"> б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о в а </w:t>
      </w:r>
      <w:proofErr w:type="spellStart"/>
      <w:r w:rsidRPr="00ED6C2A">
        <w:rPr>
          <w:bCs/>
          <w:iCs/>
        </w:rPr>
        <w:t>н</w:t>
      </w:r>
      <w:proofErr w:type="spellEnd"/>
      <w:r w:rsidRPr="00ED6C2A">
        <w:rPr>
          <w:bCs/>
          <w:iCs/>
        </w:rPr>
        <w:t xml:space="preserve">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л о г и </w:t>
      </w:r>
      <w:proofErr w:type="spellStart"/>
      <w:r w:rsidRPr="00ED6C2A">
        <w:rPr>
          <w:bCs/>
          <w:iCs/>
        </w:rPr>
        <w:t>и</w:t>
      </w:r>
      <w:proofErr w:type="spellEnd"/>
      <w:r w:rsidRPr="00ED6C2A">
        <w:rPr>
          <w:bCs/>
          <w:iCs/>
        </w:rPr>
        <w:t xml:space="preserve">: 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w:t>
      </w:r>
      <w:proofErr w:type="spellStart"/>
      <w:r w:rsidRPr="00ED6C2A">
        <w:rPr>
          <w:bCs/>
          <w:iCs/>
        </w:rPr>
        <w:t>о</w:t>
      </w:r>
      <w:proofErr w:type="spellEnd"/>
      <w:r w:rsidRPr="00ED6C2A">
        <w:rPr>
          <w:bCs/>
          <w:iCs/>
        </w:rPr>
        <w:t xml:space="preserve">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г </w:t>
      </w:r>
      <w:proofErr w:type="spellStart"/>
      <w:r w:rsidRPr="00ED6C2A">
        <w:rPr>
          <w:bCs/>
          <w:iCs/>
        </w:rPr>
        <w:t>р</w:t>
      </w:r>
      <w:proofErr w:type="spellEnd"/>
      <w:r w:rsidRPr="00ED6C2A">
        <w:rPr>
          <w:bCs/>
          <w:iCs/>
        </w:rPr>
        <w:t xml:space="preserve"> а </w:t>
      </w:r>
      <w:proofErr w:type="spellStart"/>
      <w:r w:rsidRPr="00ED6C2A">
        <w:rPr>
          <w:bCs/>
          <w:iCs/>
        </w:rPr>
        <w:t>ф</w:t>
      </w:r>
      <w:proofErr w:type="spellEnd"/>
      <w:r w:rsidRPr="00ED6C2A">
        <w:rPr>
          <w:bCs/>
          <w:iCs/>
        </w:rPr>
        <w:t xml:space="preserve"> и </w:t>
      </w:r>
      <w:proofErr w:type="spellStart"/>
      <w:r w:rsidRPr="00ED6C2A">
        <w:rPr>
          <w:bCs/>
          <w:iCs/>
        </w:rPr>
        <w:t>и</w:t>
      </w:r>
      <w:proofErr w:type="spellEnd"/>
      <w:r w:rsidRPr="00ED6C2A">
        <w:rPr>
          <w:bCs/>
          <w:iCs/>
        </w:rPr>
        <w:t>: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spellStart"/>
      <w:r w:rsidRPr="00ED6C2A">
        <w:rPr>
          <w:bCs/>
          <w:iCs/>
        </w:rPr>
        <w:t>раст</w:t>
      </w:r>
      <w:proofErr w:type="spellEnd"/>
      <w:r w:rsidRPr="00ED6C2A">
        <w:rPr>
          <w:bCs/>
          <w:iCs/>
        </w:rPr>
        <w:t xml:space="preserve">-//-рос-, -лаг-// -лож-, -мер-//-мир-, </w:t>
      </w:r>
    </w:p>
    <w:p w:rsidR="00ED6C2A" w:rsidRPr="00ED6C2A" w:rsidRDefault="00ED6C2A" w:rsidP="00ED6C2A">
      <w:pPr>
        <w:jc w:val="both"/>
        <w:rPr>
          <w:bCs/>
          <w:iCs/>
        </w:rPr>
      </w:pPr>
      <w:r w:rsidRPr="00ED6C2A">
        <w:rPr>
          <w:bCs/>
          <w:iCs/>
        </w:rPr>
        <w:t xml:space="preserve">-тер-// -тир-; знать неизменяемые при- ставки (в-, на-, с- и т. д.), приставки на </w:t>
      </w:r>
      <w:proofErr w:type="spellStart"/>
      <w:r w:rsidRPr="00ED6C2A">
        <w:rPr>
          <w:bCs/>
          <w:iCs/>
        </w:rPr>
        <w:t>з</w:t>
      </w:r>
      <w:proofErr w:type="spellEnd"/>
      <w:r w:rsidRPr="00ED6C2A">
        <w:rPr>
          <w:bCs/>
          <w:iCs/>
        </w:rPr>
        <w:t xml:space="preserve">(с) (раз-//рас-; из-// </w:t>
      </w:r>
    </w:p>
    <w:p w:rsidR="00ED6C2A" w:rsidRPr="00ED6C2A" w:rsidRDefault="00ED6C2A" w:rsidP="00ED6C2A">
      <w:pPr>
        <w:jc w:val="both"/>
        <w:rPr>
          <w:bCs/>
          <w:iCs/>
        </w:rPr>
      </w:pPr>
      <w:r w:rsidRPr="00ED6C2A">
        <w:rPr>
          <w:bCs/>
          <w:iCs/>
        </w:rPr>
        <w:t xml:space="preserve"> </w:t>
      </w:r>
      <w:proofErr w:type="spellStart"/>
      <w:r w:rsidRPr="00ED6C2A">
        <w:rPr>
          <w:bCs/>
          <w:iCs/>
        </w:rPr>
        <w:t>ис</w:t>
      </w:r>
      <w:proofErr w:type="spellEnd"/>
      <w:r w:rsidRPr="00ED6C2A">
        <w:rPr>
          <w:bCs/>
          <w:iCs/>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rsidRPr="00ED6C2A">
        <w:rPr>
          <w:bCs/>
          <w:iCs/>
        </w:rPr>
        <w:t>жи</w:t>
      </w:r>
      <w:proofErr w:type="spellEnd"/>
      <w:r w:rsidRPr="00ED6C2A">
        <w:rPr>
          <w:bCs/>
          <w:iCs/>
        </w:rPr>
        <w:t>—</w:t>
      </w:r>
      <w:proofErr w:type="spellStart"/>
      <w:r w:rsidRPr="00ED6C2A">
        <w:rPr>
          <w:bCs/>
          <w:iCs/>
        </w:rPr>
        <w:t>ши</w:t>
      </w:r>
      <w:proofErr w:type="spellEnd"/>
      <w:r w:rsidRPr="00ED6C2A">
        <w:rPr>
          <w:bCs/>
          <w:iCs/>
        </w:rPr>
        <w:t xml:space="preserve">, </w:t>
      </w:r>
      <w:proofErr w:type="spellStart"/>
      <w:r w:rsidRPr="00ED6C2A">
        <w:rPr>
          <w:bCs/>
          <w:iCs/>
        </w:rPr>
        <w:t>ча</w:t>
      </w:r>
      <w:proofErr w:type="spellEnd"/>
      <w:r w:rsidRPr="00ED6C2A">
        <w:rPr>
          <w:bCs/>
          <w:iCs/>
        </w:rPr>
        <w:t>—</w:t>
      </w:r>
      <w:proofErr w:type="spellStart"/>
      <w:r w:rsidRPr="00ED6C2A">
        <w:rPr>
          <w:bCs/>
          <w:iCs/>
        </w:rPr>
        <w:t>ща</w:t>
      </w:r>
      <w:proofErr w:type="spellEnd"/>
      <w:r w:rsidRPr="00ED6C2A">
        <w:rPr>
          <w:bCs/>
          <w:iCs/>
        </w:rPr>
        <w:t>, чу—</w:t>
      </w:r>
      <w:proofErr w:type="spellStart"/>
      <w:r w:rsidRPr="00ED6C2A">
        <w:rPr>
          <w:bCs/>
          <w:iCs/>
        </w:rPr>
        <w:t>щу</w:t>
      </w:r>
      <w:proofErr w:type="spellEnd"/>
      <w:r w:rsidRPr="00ED6C2A">
        <w:rPr>
          <w:bCs/>
          <w:iCs/>
        </w:rPr>
        <w:t xml:space="preserve">; </w:t>
      </w:r>
      <w:proofErr w:type="spellStart"/>
      <w:r w:rsidRPr="00ED6C2A">
        <w:rPr>
          <w:bCs/>
          <w:iCs/>
        </w:rPr>
        <w:t>чк</w:t>
      </w:r>
      <w:proofErr w:type="spellEnd"/>
      <w:r w:rsidRPr="00ED6C2A">
        <w:rPr>
          <w:bCs/>
          <w:iCs/>
        </w:rPr>
        <w:t xml:space="preserve">, </w:t>
      </w:r>
      <w:proofErr w:type="spellStart"/>
      <w:r w:rsidRPr="00ED6C2A">
        <w:rPr>
          <w:bCs/>
          <w:iCs/>
        </w:rPr>
        <w:t>чн</w:t>
      </w:r>
      <w:proofErr w:type="spellEnd"/>
      <w:r w:rsidRPr="00ED6C2A">
        <w:rPr>
          <w:bCs/>
          <w:iCs/>
        </w:rPr>
        <w:t xml:space="preserve">, </w:t>
      </w:r>
      <w:proofErr w:type="spellStart"/>
      <w:r w:rsidRPr="00ED6C2A">
        <w:rPr>
          <w:bCs/>
          <w:iCs/>
        </w:rPr>
        <w:t>нч</w:t>
      </w:r>
      <w:proofErr w:type="spellEnd"/>
      <w:r w:rsidRPr="00ED6C2A">
        <w:rPr>
          <w:bCs/>
          <w:iCs/>
        </w:rPr>
        <w:t xml:space="preserve">, </w:t>
      </w:r>
      <w:proofErr w:type="spellStart"/>
      <w:r w:rsidRPr="00ED6C2A">
        <w:rPr>
          <w:bCs/>
          <w:iCs/>
        </w:rPr>
        <w:t>рщ</w:t>
      </w:r>
      <w:proofErr w:type="spellEnd"/>
      <w:r w:rsidRPr="00ED6C2A">
        <w:rPr>
          <w:bCs/>
          <w:iCs/>
        </w:rPr>
        <w:t xml:space="preserve">; верно употреблять разделительные </w:t>
      </w:r>
      <w:proofErr w:type="spellStart"/>
      <w:r w:rsidRPr="00ED6C2A">
        <w:rPr>
          <w:bCs/>
          <w:iCs/>
        </w:rPr>
        <w:t>ъ</w:t>
      </w:r>
      <w:proofErr w:type="spellEnd"/>
      <w:r w:rsidRPr="00ED6C2A">
        <w:rPr>
          <w:bCs/>
          <w:iCs/>
        </w:rPr>
        <w:t>—</w:t>
      </w:r>
      <w:proofErr w:type="spellStart"/>
      <w:r w:rsidRPr="00ED6C2A">
        <w:rPr>
          <w:bCs/>
          <w:iCs/>
        </w:rPr>
        <w:t>ь</w:t>
      </w:r>
      <w:proofErr w:type="spellEnd"/>
      <w:r w:rsidRPr="00ED6C2A">
        <w:rPr>
          <w:bCs/>
          <w:iCs/>
        </w:rPr>
        <w:t xml:space="preserve">, букву </w:t>
      </w:r>
      <w:proofErr w:type="spellStart"/>
      <w:r w:rsidRPr="00ED6C2A">
        <w:rPr>
          <w:bCs/>
          <w:iCs/>
        </w:rPr>
        <w:t>ь</w:t>
      </w:r>
      <w:proofErr w:type="spellEnd"/>
      <w:r w:rsidRPr="00ED6C2A">
        <w:rPr>
          <w:bCs/>
          <w:iCs/>
        </w:rPr>
        <w:t xml:space="preserve"> после шипящих в конце существительных и глаголов, не с глаголами;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с и </w:t>
      </w:r>
      <w:proofErr w:type="spellStart"/>
      <w:r w:rsidRPr="00ED6C2A">
        <w:rPr>
          <w:bCs/>
          <w:iCs/>
        </w:rPr>
        <w:t>н</w:t>
      </w:r>
      <w:proofErr w:type="spellEnd"/>
      <w:r w:rsidRPr="00ED6C2A">
        <w:rPr>
          <w:bCs/>
          <w:iCs/>
        </w:rPr>
        <w:t xml:space="preserve">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w:t>
      </w:r>
      <w:r>
        <w:rPr>
          <w:bCs/>
          <w:iCs/>
        </w:rPr>
        <w:t xml:space="preserve"> </w:t>
      </w:r>
      <w:r w:rsidRPr="00ED6C2A">
        <w:rPr>
          <w:bCs/>
          <w:iCs/>
        </w:rPr>
        <w:t xml:space="preserve">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w:t>
      </w:r>
      <w:proofErr w:type="spellStart"/>
      <w:r w:rsidRPr="00ED6C2A">
        <w:rPr>
          <w:bCs/>
          <w:iCs/>
        </w:rPr>
        <w:t>п</w:t>
      </w:r>
      <w:proofErr w:type="spellEnd"/>
      <w:r w:rsidRPr="00ED6C2A">
        <w:rPr>
          <w:bCs/>
          <w:iCs/>
        </w:rPr>
        <w:t xml:space="preserve"> у </w:t>
      </w:r>
      <w:proofErr w:type="spellStart"/>
      <w:r w:rsidRPr="00ED6C2A">
        <w:rPr>
          <w:bCs/>
          <w:iCs/>
        </w:rPr>
        <w:t>н</w:t>
      </w:r>
      <w:proofErr w:type="spellEnd"/>
      <w:r w:rsidRPr="00ED6C2A">
        <w:rPr>
          <w:bCs/>
          <w:iCs/>
        </w:rPr>
        <w:t xml:space="preserve"> к т у а </w:t>
      </w:r>
      <w:proofErr w:type="spellStart"/>
      <w:r w:rsidRPr="00ED6C2A">
        <w:rPr>
          <w:bCs/>
          <w:iCs/>
        </w:rPr>
        <w:t>ц</w:t>
      </w:r>
      <w:proofErr w:type="spellEnd"/>
      <w:r w:rsidRPr="00ED6C2A">
        <w:rPr>
          <w:bCs/>
          <w:iCs/>
        </w:rPr>
        <w:t xml:space="preserve"> и </w:t>
      </w:r>
      <w:proofErr w:type="spellStart"/>
      <w:r w:rsidRPr="00ED6C2A">
        <w:rPr>
          <w:bCs/>
          <w:iCs/>
        </w:rPr>
        <w:t>и</w:t>
      </w:r>
      <w:proofErr w:type="spellEnd"/>
      <w:r w:rsidRPr="00ED6C2A">
        <w:rPr>
          <w:bCs/>
          <w:iCs/>
        </w:rPr>
        <w:t>: правильно ставить знаки препинания в конце предложения; соблюдать</w:t>
      </w:r>
      <w:r>
        <w:rPr>
          <w:bCs/>
          <w:iCs/>
        </w:rPr>
        <w:t xml:space="preserve"> </w:t>
      </w:r>
      <w:r w:rsidRPr="00ED6C2A">
        <w:rPr>
          <w:bCs/>
          <w:iCs/>
        </w:rPr>
        <w:t>пунктуацию в предложениях с однородными членами, союзами и, а, но, а также при бессоюзной</w:t>
      </w:r>
      <w:r>
        <w:rPr>
          <w:bCs/>
          <w:iCs/>
        </w:rPr>
        <w:t xml:space="preserve"> </w:t>
      </w:r>
      <w:r w:rsidRPr="00ED6C2A">
        <w:rPr>
          <w:bCs/>
          <w:iCs/>
        </w:rPr>
        <w:t>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w:t>
      </w:r>
      <w:r>
        <w:rPr>
          <w:bCs/>
          <w:iCs/>
        </w:rPr>
        <w:t xml:space="preserve"> </w:t>
      </w:r>
      <w:r w:rsidRPr="00ED6C2A">
        <w:rPr>
          <w:bCs/>
          <w:iCs/>
        </w:rPr>
        <w:t xml:space="preserve">автора; ставить тире между подлежащим и сказуемым при выражении главных членов именем существительным в именительном падеже. </w:t>
      </w:r>
    </w:p>
    <w:p w:rsidR="00ED6C2A" w:rsidRPr="00ED6C2A" w:rsidRDefault="00ED6C2A" w:rsidP="00D31DC6">
      <w:pPr>
        <w:rPr>
          <w:bCs/>
          <w:iCs/>
        </w:rPr>
      </w:pPr>
    </w:p>
    <w:p w:rsidR="00ED6C2A" w:rsidRPr="00ED6C2A" w:rsidRDefault="00ED6C2A" w:rsidP="00ED6C2A">
      <w:pPr>
        <w:jc w:val="both"/>
        <w:rPr>
          <w:b/>
          <w:bCs/>
          <w:iCs/>
        </w:rPr>
      </w:pPr>
      <w:r w:rsidRPr="00ED6C2A">
        <w:rPr>
          <w:b/>
          <w:bCs/>
          <w:iCs/>
        </w:rPr>
        <w:t xml:space="preserve">6 класс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w:t>
      </w:r>
      <w:proofErr w:type="spellStart"/>
      <w:r w:rsidRPr="00ED6C2A">
        <w:rPr>
          <w:bCs/>
          <w:iCs/>
        </w:rPr>
        <w:t>о</w:t>
      </w:r>
      <w:proofErr w:type="spellEnd"/>
      <w:r w:rsidRPr="00ED6C2A">
        <w:rPr>
          <w:bCs/>
          <w:iCs/>
        </w:rPr>
        <w:t xml:space="preserve">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э </w:t>
      </w:r>
      <w:proofErr w:type="spellStart"/>
      <w:r w:rsidRPr="00ED6C2A">
        <w:rPr>
          <w:bCs/>
          <w:iCs/>
        </w:rPr>
        <w:t>п</w:t>
      </w:r>
      <w:proofErr w:type="spellEnd"/>
      <w:r w:rsidRPr="00ED6C2A">
        <w:rPr>
          <w:bCs/>
          <w:iCs/>
        </w:rPr>
        <w:t xml:space="preserve"> и </w:t>
      </w:r>
      <w:proofErr w:type="spellStart"/>
      <w:r w:rsidRPr="00ED6C2A">
        <w:rPr>
          <w:bCs/>
          <w:iCs/>
        </w:rPr>
        <w:t>и</w:t>
      </w:r>
      <w:proofErr w:type="spellEnd"/>
      <w:r w:rsidRPr="00ED6C2A">
        <w:rPr>
          <w:bCs/>
          <w:iCs/>
        </w:rPr>
        <w:t xml:space="preserve">: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roofErr w:type="spellStart"/>
      <w:r w:rsidRPr="00ED6C2A">
        <w:rPr>
          <w:bCs/>
          <w:iCs/>
        </w:rPr>
        <w:t>п</w:t>
      </w:r>
      <w:proofErr w:type="spellEnd"/>
      <w:r w:rsidRPr="00ED6C2A">
        <w:rPr>
          <w:bCs/>
          <w:iCs/>
        </w:rPr>
        <w:t xml:space="preserve"> о л е к с и к е и </w:t>
      </w:r>
      <w:proofErr w:type="spellStart"/>
      <w:r w:rsidRPr="00ED6C2A">
        <w:rPr>
          <w:bCs/>
          <w:iCs/>
        </w:rPr>
        <w:t>ф</w:t>
      </w:r>
      <w:proofErr w:type="spellEnd"/>
      <w:r w:rsidRPr="00ED6C2A">
        <w:rPr>
          <w:bCs/>
          <w:iCs/>
        </w:rPr>
        <w:t xml:space="preserve">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е о л о г и </w:t>
      </w:r>
      <w:proofErr w:type="spellStart"/>
      <w:r w:rsidRPr="00ED6C2A">
        <w:rPr>
          <w:bCs/>
          <w:iCs/>
        </w:rPr>
        <w:t>и</w:t>
      </w:r>
      <w:proofErr w:type="spellEnd"/>
      <w:r w:rsidRPr="00ED6C2A">
        <w:rPr>
          <w:bCs/>
          <w:iCs/>
        </w:rPr>
        <w:t xml:space="preserve">: 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  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е м и к е и с л о в о </w:t>
      </w:r>
      <w:proofErr w:type="spellStart"/>
      <w:r w:rsidRPr="00ED6C2A">
        <w:rPr>
          <w:bCs/>
          <w:iCs/>
        </w:rPr>
        <w:t>о</w:t>
      </w:r>
      <w:proofErr w:type="spellEnd"/>
      <w:r w:rsidRPr="00ED6C2A">
        <w:rPr>
          <w:bCs/>
          <w:iCs/>
        </w:rPr>
        <w:t xml:space="preserve"> б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о в а </w:t>
      </w:r>
      <w:proofErr w:type="spellStart"/>
      <w:r w:rsidRPr="00ED6C2A">
        <w:rPr>
          <w:bCs/>
          <w:iCs/>
        </w:rPr>
        <w:t>н</w:t>
      </w:r>
      <w:proofErr w:type="spellEnd"/>
      <w:r w:rsidRPr="00ED6C2A">
        <w:rPr>
          <w:bCs/>
          <w:iCs/>
        </w:rPr>
        <w:t xml:space="preserve"> и ю: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w:t>
      </w:r>
      <w:proofErr w:type="spellStart"/>
      <w:r w:rsidRPr="00ED6C2A">
        <w:rPr>
          <w:bCs/>
          <w:iCs/>
        </w:rPr>
        <w:t>бессуффиксный</w:t>
      </w:r>
      <w:proofErr w:type="spellEnd"/>
      <w:r w:rsidRPr="00ED6C2A">
        <w:rPr>
          <w:bCs/>
          <w:iCs/>
        </w:rPr>
        <w:t xml:space="preserve">, приставочно-суффиксальный, сложение разных видов);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л о г и </w:t>
      </w:r>
      <w:proofErr w:type="spellStart"/>
      <w:r w:rsidRPr="00ED6C2A">
        <w:rPr>
          <w:bCs/>
          <w:iCs/>
        </w:rPr>
        <w:t>и</w:t>
      </w:r>
      <w:proofErr w:type="spellEnd"/>
      <w:r w:rsidRPr="00ED6C2A">
        <w:rPr>
          <w:bCs/>
          <w:iCs/>
        </w:rPr>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ED6C2A" w:rsidRPr="00ED6C2A" w:rsidRDefault="00ED6C2A" w:rsidP="00ED6C2A">
      <w:pPr>
        <w:jc w:val="both"/>
        <w:rPr>
          <w:bCs/>
          <w:iCs/>
        </w:rPr>
      </w:pPr>
      <w:proofErr w:type="spellStart"/>
      <w:r w:rsidRPr="00ED6C2A">
        <w:rPr>
          <w:bCs/>
          <w:iCs/>
        </w:rPr>
        <w:t>п</w:t>
      </w:r>
      <w:proofErr w:type="spellEnd"/>
      <w:r w:rsidRPr="00ED6C2A">
        <w:rPr>
          <w:bCs/>
          <w:iCs/>
        </w:rPr>
        <w:t xml:space="preserve"> о </w:t>
      </w:r>
      <w:proofErr w:type="spellStart"/>
      <w:r w:rsidRPr="00ED6C2A">
        <w:rPr>
          <w:bCs/>
          <w:iCs/>
        </w:rPr>
        <w:t>о</w:t>
      </w:r>
      <w:proofErr w:type="spellEnd"/>
      <w:r w:rsidRPr="00ED6C2A">
        <w:rPr>
          <w:bCs/>
          <w:iCs/>
        </w:rPr>
        <w:t xml:space="preserve">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г </w:t>
      </w:r>
      <w:proofErr w:type="spellStart"/>
      <w:r w:rsidRPr="00ED6C2A">
        <w:rPr>
          <w:bCs/>
          <w:iCs/>
        </w:rPr>
        <w:t>р</w:t>
      </w:r>
      <w:proofErr w:type="spellEnd"/>
      <w:r w:rsidRPr="00ED6C2A">
        <w:rPr>
          <w:bCs/>
          <w:iCs/>
        </w:rPr>
        <w:t xml:space="preserve"> а </w:t>
      </w:r>
      <w:proofErr w:type="spellStart"/>
      <w:r w:rsidRPr="00ED6C2A">
        <w:rPr>
          <w:bCs/>
          <w:iCs/>
        </w:rPr>
        <w:t>ф</w:t>
      </w:r>
      <w:proofErr w:type="spellEnd"/>
      <w:r w:rsidRPr="00ED6C2A">
        <w:rPr>
          <w:bCs/>
          <w:iCs/>
        </w:rPr>
        <w:t xml:space="preserve"> и </w:t>
      </w:r>
      <w:proofErr w:type="spellStart"/>
      <w:r w:rsidRPr="00ED6C2A">
        <w:rPr>
          <w:bCs/>
          <w:iCs/>
        </w:rPr>
        <w:t>и</w:t>
      </w:r>
      <w:proofErr w:type="spellEnd"/>
      <w:r w:rsidRPr="00ED6C2A">
        <w:rPr>
          <w:bCs/>
          <w:iCs/>
        </w:rPr>
        <w:t xml:space="preserve">: 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w:t>
      </w:r>
    </w:p>
    <w:p w:rsidR="00ED6C2A" w:rsidRPr="00ED6C2A" w:rsidRDefault="00ED6C2A" w:rsidP="00ED6C2A">
      <w:pPr>
        <w:jc w:val="both"/>
        <w:rPr>
          <w:bCs/>
          <w:iCs/>
        </w:rPr>
      </w:pPr>
      <w:r w:rsidRPr="00ED6C2A">
        <w:rPr>
          <w:bCs/>
          <w:iCs/>
        </w:rPr>
        <w:t xml:space="preserve">слова с непроверяемыми орфограммами, написание которых отрабатывается в словарном порядке, свободно пользоваться орфографическим словарём;  </w:t>
      </w:r>
    </w:p>
    <w:p w:rsidR="00ED6C2A" w:rsidRDefault="00ED6C2A" w:rsidP="00ED6C2A">
      <w:pPr>
        <w:jc w:val="both"/>
        <w:rPr>
          <w:b/>
          <w:bCs/>
          <w:iCs/>
        </w:rPr>
      </w:pPr>
      <w:proofErr w:type="spellStart"/>
      <w:r w:rsidRPr="00ED6C2A">
        <w:rPr>
          <w:bCs/>
          <w:iCs/>
        </w:rPr>
        <w:t>п</w:t>
      </w:r>
      <w:proofErr w:type="spellEnd"/>
      <w:r w:rsidRPr="00ED6C2A">
        <w:rPr>
          <w:bCs/>
          <w:iCs/>
        </w:rPr>
        <w:t xml:space="preserve"> о с и </w:t>
      </w:r>
      <w:proofErr w:type="spellStart"/>
      <w:r w:rsidRPr="00ED6C2A">
        <w:rPr>
          <w:bCs/>
          <w:iCs/>
        </w:rPr>
        <w:t>н</w:t>
      </w:r>
      <w:proofErr w:type="spellEnd"/>
      <w:r w:rsidRPr="00ED6C2A">
        <w:rPr>
          <w:bCs/>
          <w:iCs/>
        </w:rPr>
        <w:t xml:space="preserve"> т а к с и с у: определять синтаксическую роль частей речи, изученных в 6 классе</w:t>
      </w:r>
      <w:r w:rsidR="0085740E">
        <w:rPr>
          <w:bCs/>
          <w:iCs/>
        </w:rPr>
        <w:t>.</w:t>
      </w:r>
      <w:r w:rsidRPr="00ED6C2A">
        <w:rPr>
          <w:bCs/>
          <w:iCs/>
        </w:rPr>
        <w:t xml:space="preserve"> </w:t>
      </w:r>
    </w:p>
    <w:p w:rsidR="0085740E" w:rsidRDefault="0085740E" w:rsidP="00ED6C2A">
      <w:pPr>
        <w:jc w:val="both"/>
        <w:rPr>
          <w:b/>
          <w:bCs/>
          <w:iCs/>
        </w:rPr>
      </w:pPr>
    </w:p>
    <w:p w:rsidR="00ED6C2A" w:rsidRPr="00ED6C2A" w:rsidRDefault="00ED6C2A" w:rsidP="00ED6C2A">
      <w:pPr>
        <w:jc w:val="both"/>
        <w:rPr>
          <w:b/>
          <w:bCs/>
          <w:iCs/>
        </w:rPr>
      </w:pPr>
      <w:r w:rsidRPr="00ED6C2A">
        <w:rPr>
          <w:b/>
          <w:bCs/>
          <w:iCs/>
        </w:rPr>
        <w:t xml:space="preserve">7 класс </w:t>
      </w:r>
    </w:p>
    <w:p w:rsidR="00ED6C2A" w:rsidRPr="00ED6C2A" w:rsidRDefault="00ED6C2A" w:rsidP="00ED6C2A">
      <w:pPr>
        <w:jc w:val="both"/>
        <w:rPr>
          <w:bCs/>
          <w:iCs/>
        </w:rPr>
      </w:pPr>
      <w:proofErr w:type="spellStart"/>
      <w:r w:rsidRPr="00ED6C2A">
        <w:rPr>
          <w:bCs/>
          <w:iCs/>
        </w:rPr>
        <w:lastRenderedPageBreak/>
        <w:t>п</w:t>
      </w:r>
      <w:proofErr w:type="spellEnd"/>
      <w:r w:rsidRPr="00ED6C2A">
        <w:rPr>
          <w:bCs/>
          <w:iCs/>
        </w:rPr>
        <w:t xml:space="preserve"> о </w:t>
      </w:r>
      <w:proofErr w:type="spellStart"/>
      <w:r w:rsidRPr="00ED6C2A">
        <w:rPr>
          <w:bCs/>
          <w:iCs/>
        </w:rPr>
        <w:t>о</w:t>
      </w:r>
      <w:proofErr w:type="spellEnd"/>
      <w:r w:rsidRPr="00ED6C2A">
        <w:rPr>
          <w:bCs/>
          <w:iCs/>
        </w:rPr>
        <w:t xml:space="preserve">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э </w:t>
      </w:r>
      <w:proofErr w:type="spellStart"/>
      <w:r w:rsidRPr="00ED6C2A">
        <w:rPr>
          <w:bCs/>
          <w:iCs/>
        </w:rPr>
        <w:t>п</w:t>
      </w:r>
      <w:proofErr w:type="spellEnd"/>
      <w:r w:rsidRPr="00ED6C2A">
        <w:rPr>
          <w:bCs/>
          <w:iCs/>
        </w:rPr>
        <w:t xml:space="preserve"> и </w:t>
      </w:r>
      <w:proofErr w:type="spellStart"/>
      <w:r w:rsidRPr="00ED6C2A">
        <w:rPr>
          <w:bCs/>
          <w:iCs/>
        </w:rPr>
        <w:t>и</w:t>
      </w:r>
      <w:proofErr w:type="spellEnd"/>
      <w:r w:rsidRPr="00ED6C2A">
        <w:rPr>
          <w:bCs/>
          <w:iCs/>
        </w:rPr>
        <w:t xml:space="preserve">: правильно произносить употребительные слова изученных частей речи; свободно пользоваться орфоэпическим словарём;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е м и к е и с л о в о </w:t>
      </w:r>
      <w:proofErr w:type="spellStart"/>
      <w:r w:rsidRPr="00ED6C2A">
        <w:rPr>
          <w:bCs/>
          <w:iCs/>
        </w:rPr>
        <w:t>о</w:t>
      </w:r>
      <w:proofErr w:type="spellEnd"/>
      <w:r w:rsidRPr="00ED6C2A">
        <w:rPr>
          <w:bCs/>
          <w:iCs/>
        </w:rPr>
        <w:t xml:space="preserve"> б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о в а </w:t>
      </w:r>
      <w:proofErr w:type="spellStart"/>
      <w:r w:rsidRPr="00ED6C2A">
        <w:rPr>
          <w:bCs/>
          <w:iCs/>
        </w:rPr>
        <w:t>н</w:t>
      </w:r>
      <w:proofErr w:type="spellEnd"/>
      <w:r w:rsidRPr="00ED6C2A">
        <w:rPr>
          <w:bCs/>
          <w:iCs/>
        </w:rPr>
        <w:t xml:space="preserve"> и ю: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w:t>
      </w:r>
      <w:proofErr w:type="spellStart"/>
      <w:r w:rsidRPr="00ED6C2A">
        <w:rPr>
          <w:bCs/>
          <w:iCs/>
        </w:rPr>
        <w:t>бессуффиксный</w:t>
      </w:r>
      <w:proofErr w:type="spellEnd"/>
      <w:r w:rsidRPr="00ED6C2A">
        <w:rPr>
          <w:bCs/>
          <w:iCs/>
        </w:rPr>
        <w:t xml:space="preserve">, приставочно-суффиксальный, сложение разных видов); сращение, переход слова одной части речи в другую;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л е к с и к е и </w:t>
      </w:r>
      <w:proofErr w:type="spellStart"/>
      <w:r w:rsidRPr="00ED6C2A">
        <w:rPr>
          <w:bCs/>
          <w:iCs/>
        </w:rPr>
        <w:t>ф</w:t>
      </w:r>
      <w:proofErr w:type="spellEnd"/>
      <w:r w:rsidRPr="00ED6C2A">
        <w:rPr>
          <w:bCs/>
          <w:iCs/>
        </w:rPr>
        <w:t xml:space="preserve"> </w:t>
      </w:r>
      <w:proofErr w:type="spellStart"/>
      <w:r w:rsidRPr="00ED6C2A">
        <w:rPr>
          <w:bCs/>
          <w:iCs/>
        </w:rPr>
        <w:t>р</w:t>
      </w:r>
      <w:proofErr w:type="spellEnd"/>
      <w:r w:rsidRPr="00ED6C2A">
        <w:rPr>
          <w:bCs/>
          <w:iCs/>
        </w:rPr>
        <w:t xml:space="preserve"> а </w:t>
      </w:r>
      <w:proofErr w:type="spellStart"/>
      <w:r w:rsidRPr="00ED6C2A">
        <w:rPr>
          <w:bCs/>
          <w:iCs/>
        </w:rPr>
        <w:t>з</w:t>
      </w:r>
      <w:proofErr w:type="spellEnd"/>
      <w:r w:rsidRPr="00ED6C2A">
        <w:rPr>
          <w:bCs/>
          <w:iCs/>
        </w:rPr>
        <w:t xml:space="preserve"> е о л о г и </w:t>
      </w:r>
      <w:proofErr w:type="spellStart"/>
      <w:r w:rsidRPr="00ED6C2A">
        <w:rPr>
          <w:bCs/>
          <w:iCs/>
        </w:rPr>
        <w:t>и</w:t>
      </w:r>
      <w:proofErr w:type="spellEnd"/>
      <w:r w:rsidRPr="00ED6C2A">
        <w:rPr>
          <w:bCs/>
          <w:iCs/>
        </w:rPr>
        <w:t xml:space="preserve">: свободно пользоваться лексическими словарями разных видов; </w:t>
      </w:r>
    </w:p>
    <w:p w:rsidR="00ED6C2A" w:rsidRPr="00ED6C2A" w:rsidRDefault="00ED6C2A" w:rsidP="00ED6C2A">
      <w:pPr>
        <w:jc w:val="both"/>
        <w:rPr>
          <w:bCs/>
          <w:iCs/>
        </w:rPr>
      </w:pPr>
      <w:r w:rsidRPr="00ED6C2A">
        <w:rPr>
          <w:bCs/>
          <w:iCs/>
        </w:rPr>
        <w:t xml:space="preserve">  </w:t>
      </w:r>
      <w:proofErr w:type="spellStart"/>
      <w:r w:rsidRPr="00ED6C2A">
        <w:rPr>
          <w:bCs/>
          <w:iCs/>
        </w:rPr>
        <w:t>п</w:t>
      </w:r>
      <w:proofErr w:type="spellEnd"/>
      <w:r w:rsidRPr="00ED6C2A">
        <w:rPr>
          <w:bCs/>
          <w:iCs/>
        </w:rPr>
        <w:t xml:space="preserve"> о м о </w:t>
      </w:r>
      <w:proofErr w:type="spellStart"/>
      <w:r w:rsidRPr="00ED6C2A">
        <w:rPr>
          <w:bCs/>
          <w:iCs/>
        </w:rPr>
        <w:t>р</w:t>
      </w:r>
      <w:proofErr w:type="spellEnd"/>
      <w:r w:rsidRPr="00ED6C2A">
        <w:rPr>
          <w:bCs/>
          <w:iCs/>
        </w:rPr>
        <w:t xml:space="preserve"> </w:t>
      </w:r>
      <w:proofErr w:type="spellStart"/>
      <w:r w:rsidRPr="00ED6C2A">
        <w:rPr>
          <w:bCs/>
          <w:iCs/>
        </w:rPr>
        <w:t>ф</w:t>
      </w:r>
      <w:proofErr w:type="spellEnd"/>
      <w:r w:rsidRPr="00ED6C2A">
        <w:rPr>
          <w:bCs/>
          <w:iCs/>
        </w:rPr>
        <w:t xml:space="preserve"> о л о г и </w:t>
      </w:r>
      <w:proofErr w:type="spellStart"/>
      <w:r w:rsidRPr="00ED6C2A">
        <w:rPr>
          <w:bCs/>
          <w:iCs/>
        </w:rPr>
        <w:t>и</w:t>
      </w:r>
      <w:proofErr w:type="spellEnd"/>
      <w:r w:rsidRPr="00ED6C2A">
        <w:rPr>
          <w:bCs/>
          <w:iCs/>
        </w:rPr>
        <w:t xml:space="preserve">: распознавать части речи; знать морфологические признаки частей речи и систему формоизменения;   </w:t>
      </w:r>
    </w:p>
    <w:p w:rsidR="00ED6C2A" w:rsidRPr="0085740E" w:rsidRDefault="00ED6C2A" w:rsidP="00ED6C2A">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о</w:t>
      </w:r>
      <w:proofErr w:type="spellEnd"/>
      <w:r w:rsidRPr="0085740E">
        <w:rPr>
          <w:bCs/>
          <w:iCs/>
        </w:rPr>
        <w:t xml:space="preserve">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г </w:t>
      </w:r>
      <w:proofErr w:type="spellStart"/>
      <w:r w:rsidRPr="0085740E">
        <w:rPr>
          <w:bCs/>
          <w:iCs/>
        </w:rPr>
        <w:t>р</w:t>
      </w:r>
      <w:proofErr w:type="spellEnd"/>
      <w:r w:rsidRPr="0085740E">
        <w:rPr>
          <w:bCs/>
          <w:iCs/>
        </w:rPr>
        <w:t xml:space="preserve"> а </w:t>
      </w:r>
      <w:proofErr w:type="spellStart"/>
      <w:r w:rsidRPr="0085740E">
        <w:rPr>
          <w:bCs/>
          <w:iCs/>
        </w:rPr>
        <w:t>ф</w:t>
      </w:r>
      <w:proofErr w:type="spellEnd"/>
      <w:r w:rsidRPr="0085740E">
        <w:rPr>
          <w:bCs/>
          <w:iCs/>
        </w:rPr>
        <w:t xml:space="preserve"> и </w:t>
      </w:r>
      <w:proofErr w:type="spellStart"/>
      <w:r w:rsidRPr="0085740E">
        <w:rPr>
          <w:bCs/>
          <w:iCs/>
        </w:rPr>
        <w:t>и</w:t>
      </w:r>
      <w:proofErr w:type="spellEnd"/>
      <w:r w:rsidRPr="0085740E">
        <w:rPr>
          <w:bCs/>
          <w:iCs/>
        </w:rPr>
        <w:t>: характеризовать изученные орфограммы, объяснять их правописание;</w:t>
      </w:r>
      <w:r w:rsidR="0085740E">
        <w:rPr>
          <w:bCs/>
          <w:iCs/>
        </w:rPr>
        <w:t xml:space="preserve"> </w:t>
      </w:r>
      <w:r w:rsidRPr="0085740E">
        <w:rPr>
          <w:bCs/>
          <w:iCs/>
        </w:rPr>
        <w:t xml:space="preserve">правильно писать слова с изученными орфограммами; свободно пользоваться орфографическим словарём;   </w:t>
      </w:r>
    </w:p>
    <w:p w:rsidR="00ED6C2A" w:rsidRPr="0085740E" w:rsidRDefault="00ED6C2A" w:rsidP="00ED6C2A">
      <w:pPr>
        <w:jc w:val="both"/>
        <w:rPr>
          <w:bCs/>
          <w:iCs/>
        </w:rPr>
      </w:pPr>
      <w:proofErr w:type="spellStart"/>
      <w:r w:rsidRPr="0085740E">
        <w:rPr>
          <w:bCs/>
          <w:iCs/>
        </w:rPr>
        <w:t>п</w:t>
      </w:r>
      <w:proofErr w:type="spellEnd"/>
      <w:r w:rsidRPr="0085740E">
        <w:rPr>
          <w:bCs/>
          <w:iCs/>
        </w:rPr>
        <w:t xml:space="preserve"> о с и </w:t>
      </w:r>
      <w:proofErr w:type="spellStart"/>
      <w:r w:rsidRPr="0085740E">
        <w:rPr>
          <w:bCs/>
          <w:iCs/>
        </w:rPr>
        <w:t>н</w:t>
      </w:r>
      <w:proofErr w:type="spellEnd"/>
      <w:r w:rsidRPr="0085740E">
        <w:rPr>
          <w:bCs/>
          <w:iCs/>
        </w:rPr>
        <w:t xml:space="preserve"> т а к с и с у: правильно строить и произносить предложения с причастными и деепричастными оборотами, стилистически оправданно употреблять их в речи определять синтаксическую роль частей речи; различать и правильно</w:t>
      </w:r>
      <w:r w:rsidR="0085740E">
        <w:rPr>
          <w:bCs/>
          <w:iCs/>
        </w:rPr>
        <w:t xml:space="preserve"> </w:t>
      </w:r>
      <w:r w:rsidRPr="0085740E">
        <w:rPr>
          <w:bCs/>
          <w:iCs/>
        </w:rPr>
        <w:t>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w:t>
      </w:r>
      <w:r w:rsidR="0085740E">
        <w:rPr>
          <w:bCs/>
          <w:iCs/>
        </w:rPr>
        <w:t xml:space="preserve"> </w:t>
      </w:r>
      <w:r w:rsidRPr="0085740E">
        <w:rPr>
          <w:bCs/>
          <w:iCs/>
        </w:rPr>
        <w:t xml:space="preserve">предложений в речи;  </w:t>
      </w:r>
    </w:p>
    <w:p w:rsidR="00ED6C2A" w:rsidRPr="0085740E" w:rsidRDefault="00ED6C2A" w:rsidP="00ED6C2A">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п</w:t>
      </w:r>
      <w:proofErr w:type="spellEnd"/>
      <w:r w:rsidRPr="0085740E">
        <w:rPr>
          <w:bCs/>
          <w:iCs/>
        </w:rPr>
        <w:t xml:space="preserve"> у </w:t>
      </w:r>
      <w:proofErr w:type="spellStart"/>
      <w:r w:rsidRPr="0085740E">
        <w:rPr>
          <w:bCs/>
          <w:iCs/>
        </w:rPr>
        <w:t>н</w:t>
      </w:r>
      <w:proofErr w:type="spellEnd"/>
      <w:r w:rsidRPr="0085740E">
        <w:rPr>
          <w:bCs/>
          <w:iCs/>
        </w:rPr>
        <w:t xml:space="preserve"> к т у а </w:t>
      </w:r>
      <w:proofErr w:type="spellStart"/>
      <w:r w:rsidRPr="0085740E">
        <w:rPr>
          <w:bCs/>
          <w:iCs/>
        </w:rPr>
        <w:t>ц</w:t>
      </w:r>
      <w:proofErr w:type="spellEnd"/>
      <w:r w:rsidRPr="0085740E">
        <w:rPr>
          <w:bCs/>
          <w:iCs/>
        </w:rPr>
        <w:t xml:space="preserve"> и </w:t>
      </w:r>
      <w:proofErr w:type="spellStart"/>
      <w:r w:rsidRPr="0085740E">
        <w:rPr>
          <w:bCs/>
          <w:iCs/>
        </w:rPr>
        <w:t>и</w:t>
      </w:r>
      <w:proofErr w:type="spellEnd"/>
      <w:r w:rsidRPr="0085740E">
        <w:rPr>
          <w:bCs/>
          <w:iCs/>
        </w:rPr>
        <w:t>: обосновывать и правильно употреблять знаки препинания на основе</w:t>
      </w:r>
      <w:r w:rsidR="0085740E">
        <w:rPr>
          <w:bCs/>
          <w:iCs/>
        </w:rPr>
        <w:t xml:space="preserve"> </w:t>
      </w:r>
      <w:r w:rsidRPr="0085740E">
        <w:rPr>
          <w:bCs/>
          <w:iCs/>
        </w:rPr>
        <w:t xml:space="preserve">изученного в 5—7 классах. </w:t>
      </w:r>
    </w:p>
    <w:p w:rsidR="00ED6C2A" w:rsidRPr="0085740E" w:rsidRDefault="00ED6C2A" w:rsidP="00ED6C2A">
      <w:pPr>
        <w:jc w:val="both"/>
        <w:rPr>
          <w:bCs/>
          <w:iCs/>
        </w:rPr>
      </w:pPr>
    </w:p>
    <w:p w:rsidR="0085740E" w:rsidRPr="0085740E" w:rsidRDefault="0085740E" w:rsidP="0085740E">
      <w:pPr>
        <w:jc w:val="both"/>
        <w:rPr>
          <w:b/>
          <w:bCs/>
          <w:iCs/>
        </w:rPr>
      </w:pPr>
      <w:r w:rsidRPr="0085740E">
        <w:rPr>
          <w:b/>
          <w:bCs/>
          <w:iCs/>
        </w:rPr>
        <w:t xml:space="preserve">8 класс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о</w:t>
      </w:r>
      <w:proofErr w:type="spellEnd"/>
      <w:r w:rsidRPr="0085740E">
        <w:rPr>
          <w:bCs/>
          <w:iCs/>
        </w:rPr>
        <w:t xml:space="preserve">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э </w:t>
      </w:r>
      <w:proofErr w:type="spellStart"/>
      <w:r w:rsidRPr="0085740E">
        <w:rPr>
          <w:bCs/>
          <w:iCs/>
        </w:rPr>
        <w:t>п</w:t>
      </w:r>
      <w:proofErr w:type="spellEnd"/>
      <w:r w:rsidRPr="0085740E">
        <w:rPr>
          <w:bCs/>
          <w:iCs/>
        </w:rPr>
        <w:t xml:space="preserve"> и </w:t>
      </w:r>
      <w:proofErr w:type="spellStart"/>
      <w:r w:rsidRPr="0085740E">
        <w:rPr>
          <w:bCs/>
          <w:iCs/>
        </w:rPr>
        <w:t>и</w:t>
      </w:r>
      <w:proofErr w:type="spellEnd"/>
      <w:r w:rsidRPr="0085740E">
        <w:rPr>
          <w:bCs/>
          <w:iCs/>
        </w:rPr>
        <w:t xml:space="preserve">: правильно произносить употребительные слова с учётом вариантов произношения; свободно пользоваться орфоэпическим словарём;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м о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е м и к е и с л о в о </w:t>
      </w:r>
      <w:proofErr w:type="spellStart"/>
      <w:r w:rsidRPr="0085740E">
        <w:rPr>
          <w:bCs/>
          <w:iCs/>
        </w:rPr>
        <w:t>о</w:t>
      </w:r>
      <w:proofErr w:type="spellEnd"/>
      <w:r w:rsidRPr="0085740E">
        <w:rPr>
          <w:bCs/>
          <w:iCs/>
        </w:rPr>
        <w:t xml:space="preserve"> б </w:t>
      </w:r>
      <w:proofErr w:type="spellStart"/>
      <w:r w:rsidRPr="0085740E">
        <w:rPr>
          <w:bCs/>
          <w:iCs/>
        </w:rPr>
        <w:t>р</w:t>
      </w:r>
      <w:proofErr w:type="spellEnd"/>
      <w:r w:rsidRPr="0085740E">
        <w:rPr>
          <w:bCs/>
          <w:iCs/>
        </w:rPr>
        <w:t xml:space="preserve"> а </w:t>
      </w:r>
      <w:proofErr w:type="spellStart"/>
      <w:r w:rsidRPr="0085740E">
        <w:rPr>
          <w:bCs/>
          <w:iCs/>
        </w:rPr>
        <w:t>з</w:t>
      </w:r>
      <w:proofErr w:type="spellEnd"/>
      <w:r w:rsidRPr="0085740E">
        <w:rPr>
          <w:bCs/>
          <w:iCs/>
        </w:rPr>
        <w:t xml:space="preserve"> о в а </w:t>
      </w:r>
      <w:proofErr w:type="spellStart"/>
      <w:r w:rsidRPr="0085740E">
        <w:rPr>
          <w:bCs/>
          <w:iCs/>
        </w:rPr>
        <w:t>н</w:t>
      </w:r>
      <w:proofErr w:type="spellEnd"/>
      <w:r w:rsidRPr="0085740E">
        <w:rPr>
          <w:bCs/>
          <w:iCs/>
        </w:rPr>
        <w:t xml:space="preserve"> и ю: 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w:t>
      </w:r>
      <w:proofErr w:type="spellStart"/>
      <w:r w:rsidRPr="0085740E">
        <w:rPr>
          <w:bCs/>
          <w:iCs/>
        </w:rPr>
        <w:t>бессуффиксный</w:t>
      </w:r>
      <w:proofErr w:type="spellEnd"/>
      <w:r w:rsidRPr="0085740E">
        <w:rPr>
          <w:bCs/>
          <w:iCs/>
        </w:rPr>
        <w:t xml:space="preserve">, приставочно-суффиксальный, сложение разных </w:t>
      </w:r>
      <w:proofErr w:type="spellStart"/>
      <w:r w:rsidRPr="0085740E">
        <w:rPr>
          <w:bCs/>
          <w:iCs/>
        </w:rPr>
        <w:t>ви</w:t>
      </w:r>
      <w:proofErr w:type="spellEnd"/>
      <w:r w:rsidRPr="0085740E">
        <w:rPr>
          <w:bCs/>
          <w:iCs/>
        </w:rPr>
        <w:t xml:space="preserve">- </w:t>
      </w:r>
      <w:proofErr w:type="spellStart"/>
      <w:r w:rsidRPr="0085740E">
        <w:rPr>
          <w:bCs/>
          <w:iCs/>
        </w:rPr>
        <w:t>дов</w:t>
      </w:r>
      <w:proofErr w:type="spellEnd"/>
      <w:r w:rsidRPr="0085740E">
        <w:rPr>
          <w:bCs/>
          <w:iCs/>
        </w:rPr>
        <w:t xml:space="preserve">); сращение, переход слова одной части речи в другую;  </w:t>
      </w:r>
    </w:p>
    <w:p w:rsidR="0085740E" w:rsidRPr="0085740E" w:rsidRDefault="0085740E" w:rsidP="0085740E">
      <w:pPr>
        <w:jc w:val="both"/>
        <w:rPr>
          <w:bCs/>
          <w:iCs/>
        </w:rPr>
      </w:pPr>
      <w:r w:rsidRPr="0085740E">
        <w:rPr>
          <w:bCs/>
          <w:iCs/>
        </w:rPr>
        <w:t xml:space="preserve"> </w:t>
      </w:r>
      <w:proofErr w:type="spellStart"/>
      <w:r w:rsidRPr="0085740E">
        <w:rPr>
          <w:bCs/>
          <w:iCs/>
        </w:rPr>
        <w:t>п</w:t>
      </w:r>
      <w:proofErr w:type="spellEnd"/>
      <w:r w:rsidRPr="0085740E">
        <w:rPr>
          <w:bCs/>
          <w:iCs/>
        </w:rPr>
        <w:t xml:space="preserve"> о л е к с и к е и </w:t>
      </w:r>
      <w:proofErr w:type="spellStart"/>
      <w:r w:rsidRPr="0085740E">
        <w:rPr>
          <w:bCs/>
          <w:iCs/>
        </w:rPr>
        <w:t>ф</w:t>
      </w:r>
      <w:proofErr w:type="spellEnd"/>
      <w:r w:rsidRPr="0085740E">
        <w:rPr>
          <w:bCs/>
          <w:iCs/>
        </w:rPr>
        <w:t xml:space="preserve"> </w:t>
      </w:r>
      <w:proofErr w:type="spellStart"/>
      <w:r w:rsidRPr="0085740E">
        <w:rPr>
          <w:bCs/>
          <w:iCs/>
        </w:rPr>
        <w:t>р</w:t>
      </w:r>
      <w:proofErr w:type="spellEnd"/>
      <w:r w:rsidRPr="0085740E">
        <w:rPr>
          <w:bCs/>
          <w:iCs/>
        </w:rPr>
        <w:t xml:space="preserve"> а </w:t>
      </w:r>
      <w:proofErr w:type="spellStart"/>
      <w:r w:rsidRPr="0085740E">
        <w:rPr>
          <w:bCs/>
          <w:iCs/>
        </w:rPr>
        <w:t>з</w:t>
      </w:r>
      <w:proofErr w:type="spellEnd"/>
      <w:r w:rsidRPr="0085740E">
        <w:rPr>
          <w:bCs/>
          <w:iCs/>
        </w:rPr>
        <w:t xml:space="preserve"> е о л о г и </w:t>
      </w:r>
      <w:proofErr w:type="spellStart"/>
      <w:r w:rsidRPr="0085740E">
        <w:rPr>
          <w:bCs/>
          <w:iCs/>
        </w:rPr>
        <w:t>и</w:t>
      </w:r>
      <w:proofErr w:type="spellEnd"/>
      <w:r w:rsidRPr="0085740E">
        <w:rPr>
          <w:bCs/>
          <w:iCs/>
        </w:rPr>
        <w:t xml:space="preserve">: разъяснять значение слов социальной тематики, правильно их употреблять; свободно пользоваться лексическими словарями разных видов;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м о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л о г и </w:t>
      </w:r>
      <w:proofErr w:type="spellStart"/>
      <w:r w:rsidRPr="0085740E">
        <w:rPr>
          <w:bCs/>
          <w:iCs/>
        </w:rPr>
        <w:t>и</w:t>
      </w:r>
      <w:proofErr w:type="spellEnd"/>
      <w:r w:rsidRPr="0085740E">
        <w:rPr>
          <w:bCs/>
          <w:iCs/>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о</w:t>
      </w:r>
      <w:proofErr w:type="spellEnd"/>
      <w:r w:rsidRPr="0085740E">
        <w:rPr>
          <w:bCs/>
          <w:iCs/>
        </w:rPr>
        <w:t xml:space="preserve">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г </w:t>
      </w:r>
      <w:proofErr w:type="spellStart"/>
      <w:r w:rsidRPr="0085740E">
        <w:rPr>
          <w:bCs/>
          <w:iCs/>
        </w:rPr>
        <w:t>р</w:t>
      </w:r>
      <w:proofErr w:type="spellEnd"/>
      <w:r w:rsidRPr="0085740E">
        <w:rPr>
          <w:bCs/>
          <w:iCs/>
        </w:rPr>
        <w:t xml:space="preserve"> а </w:t>
      </w:r>
      <w:proofErr w:type="spellStart"/>
      <w:r w:rsidRPr="0085740E">
        <w:rPr>
          <w:bCs/>
          <w:iCs/>
        </w:rPr>
        <w:t>ф</w:t>
      </w:r>
      <w:proofErr w:type="spellEnd"/>
      <w:r w:rsidRPr="0085740E">
        <w:rPr>
          <w:bCs/>
          <w:iCs/>
        </w:rPr>
        <w:t xml:space="preserve"> и </w:t>
      </w:r>
      <w:proofErr w:type="spellStart"/>
      <w:r w:rsidRPr="0085740E">
        <w:rPr>
          <w:bCs/>
          <w:iCs/>
        </w:rPr>
        <w:t>и</w:t>
      </w:r>
      <w:proofErr w:type="spellEnd"/>
      <w:r w:rsidRPr="0085740E">
        <w:rPr>
          <w:bCs/>
          <w:iCs/>
        </w:rPr>
        <w:t xml:space="preserve">: правильно писать слова со всеми изученными в 5—7 классах орфограммами, слова специальной тематики с непроверяемыми и </w:t>
      </w:r>
      <w:proofErr w:type="spellStart"/>
      <w:r w:rsidRPr="0085740E">
        <w:rPr>
          <w:bCs/>
          <w:iCs/>
        </w:rPr>
        <w:t>труднопроверяемыми</w:t>
      </w:r>
      <w:proofErr w:type="spellEnd"/>
      <w:r w:rsidRPr="0085740E">
        <w:rPr>
          <w:bCs/>
          <w:iCs/>
        </w:rPr>
        <w:t xml:space="preserve"> орфограммами; свободно пользоваться орфографическим словарём; </w:t>
      </w:r>
    </w:p>
    <w:p w:rsidR="0085740E" w:rsidRPr="0085740E" w:rsidRDefault="0085740E" w:rsidP="0085740E">
      <w:pPr>
        <w:jc w:val="both"/>
        <w:rPr>
          <w:bCs/>
          <w:iCs/>
        </w:rPr>
      </w:pPr>
      <w:r w:rsidRPr="0085740E">
        <w:rPr>
          <w:bCs/>
          <w:iCs/>
        </w:rPr>
        <w:t xml:space="preserve">   </w:t>
      </w:r>
      <w:proofErr w:type="spellStart"/>
      <w:r w:rsidRPr="0085740E">
        <w:rPr>
          <w:bCs/>
          <w:iCs/>
        </w:rPr>
        <w:t>п</w:t>
      </w:r>
      <w:proofErr w:type="spellEnd"/>
      <w:r w:rsidRPr="0085740E">
        <w:rPr>
          <w:bCs/>
          <w:iCs/>
        </w:rPr>
        <w:t xml:space="preserve"> о с и </w:t>
      </w:r>
      <w:proofErr w:type="spellStart"/>
      <w:r w:rsidRPr="0085740E">
        <w:rPr>
          <w:bCs/>
          <w:iCs/>
        </w:rPr>
        <w:t>н</w:t>
      </w:r>
      <w:proofErr w:type="spellEnd"/>
      <w:r w:rsidRPr="0085740E">
        <w:rPr>
          <w:bCs/>
          <w:iCs/>
        </w:rPr>
        <w:t xml:space="preserve"> т а к с и с у: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 интонационно правильно произносить и выразительно читать простые предложения изученных синтаксических конструкций;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п</w:t>
      </w:r>
      <w:proofErr w:type="spellEnd"/>
      <w:r w:rsidRPr="0085740E">
        <w:rPr>
          <w:bCs/>
          <w:iCs/>
        </w:rPr>
        <w:t xml:space="preserve"> у </w:t>
      </w:r>
      <w:proofErr w:type="spellStart"/>
      <w:r w:rsidRPr="0085740E">
        <w:rPr>
          <w:bCs/>
          <w:iCs/>
        </w:rPr>
        <w:t>н</w:t>
      </w:r>
      <w:proofErr w:type="spellEnd"/>
      <w:r w:rsidRPr="0085740E">
        <w:rPr>
          <w:bCs/>
          <w:iCs/>
        </w:rPr>
        <w:t xml:space="preserve"> к т у а </w:t>
      </w:r>
      <w:proofErr w:type="spellStart"/>
      <w:r w:rsidRPr="0085740E">
        <w:rPr>
          <w:bCs/>
          <w:iCs/>
        </w:rPr>
        <w:t>ц</w:t>
      </w:r>
      <w:proofErr w:type="spellEnd"/>
      <w:r w:rsidRPr="0085740E">
        <w:rPr>
          <w:bCs/>
          <w:iCs/>
        </w:rPr>
        <w:t xml:space="preserve"> и </w:t>
      </w:r>
      <w:proofErr w:type="spellStart"/>
      <w:r w:rsidRPr="0085740E">
        <w:rPr>
          <w:bCs/>
          <w:iCs/>
        </w:rPr>
        <w:t>и</w:t>
      </w:r>
      <w:proofErr w:type="spellEnd"/>
      <w:r w:rsidRPr="0085740E">
        <w:rPr>
          <w:bCs/>
          <w:iCs/>
        </w:rPr>
        <w:t xml:space="preserve">: находить </w:t>
      </w:r>
      <w:proofErr w:type="spellStart"/>
      <w:r w:rsidRPr="0085740E">
        <w:rPr>
          <w:bCs/>
          <w:iCs/>
        </w:rPr>
        <w:t>пунктограммы</w:t>
      </w:r>
      <w:proofErr w:type="spellEnd"/>
      <w:r w:rsidRPr="0085740E">
        <w:rPr>
          <w:bCs/>
          <w:iCs/>
        </w:rPr>
        <w:t xml:space="preserve"> в простом предложении и обосновывать постановку соответствующих знаков препинания с помощью изученных в 8 классе </w:t>
      </w:r>
      <w:proofErr w:type="spellStart"/>
      <w:r w:rsidRPr="0085740E">
        <w:rPr>
          <w:bCs/>
          <w:iCs/>
        </w:rPr>
        <w:t>пунктограмм</w:t>
      </w:r>
      <w:proofErr w:type="spellEnd"/>
      <w:r w:rsidRPr="0085740E">
        <w:rPr>
          <w:bCs/>
          <w:iCs/>
        </w:rPr>
        <w:t xml:space="preserve">; правильно ставить знаки препинания во всех изученных случаях. </w:t>
      </w:r>
    </w:p>
    <w:p w:rsidR="0085740E" w:rsidRDefault="0085740E" w:rsidP="0085740E">
      <w:pPr>
        <w:jc w:val="both"/>
        <w:rPr>
          <w:bCs/>
          <w:iCs/>
        </w:rPr>
      </w:pPr>
    </w:p>
    <w:p w:rsidR="0085740E" w:rsidRPr="0085740E" w:rsidRDefault="0085740E" w:rsidP="0085740E">
      <w:pPr>
        <w:jc w:val="both"/>
        <w:rPr>
          <w:b/>
          <w:bCs/>
          <w:iCs/>
        </w:rPr>
      </w:pPr>
      <w:r w:rsidRPr="0085740E">
        <w:rPr>
          <w:b/>
          <w:bCs/>
          <w:iCs/>
        </w:rPr>
        <w:t xml:space="preserve">9 класс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w:t>
      </w:r>
      <w:proofErr w:type="spellStart"/>
      <w:r w:rsidRPr="0085740E">
        <w:rPr>
          <w:bCs/>
          <w:iCs/>
        </w:rPr>
        <w:t>о</w:t>
      </w:r>
      <w:proofErr w:type="spellEnd"/>
      <w:r w:rsidRPr="0085740E">
        <w:rPr>
          <w:bCs/>
          <w:iCs/>
        </w:rPr>
        <w:t xml:space="preserve">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э </w:t>
      </w:r>
      <w:proofErr w:type="spellStart"/>
      <w:r w:rsidRPr="0085740E">
        <w:rPr>
          <w:bCs/>
          <w:iCs/>
        </w:rPr>
        <w:t>п</w:t>
      </w:r>
      <w:proofErr w:type="spellEnd"/>
      <w:r w:rsidRPr="0085740E">
        <w:rPr>
          <w:bCs/>
          <w:iCs/>
        </w:rPr>
        <w:t xml:space="preserve"> и </w:t>
      </w:r>
      <w:proofErr w:type="spellStart"/>
      <w:r w:rsidRPr="0085740E">
        <w:rPr>
          <w:bCs/>
          <w:iCs/>
        </w:rPr>
        <w:t>и</w:t>
      </w:r>
      <w:proofErr w:type="spellEnd"/>
      <w:r w:rsidRPr="0085740E">
        <w:rPr>
          <w:bCs/>
          <w:iCs/>
        </w:rPr>
        <w:t xml:space="preserve">: правильно произносить употребительные слова с учётом вариантов произношения; свободно пользоваться орфографическим словарём;  </w:t>
      </w:r>
    </w:p>
    <w:p w:rsidR="0085740E" w:rsidRPr="0085740E" w:rsidRDefault="0085740E" w:rsidP="0085740E">
      <w:pPr>
        <w:jc w:val="both"/>
        <w:rPr>
          <w:bCs/>
          <w:iCs/>
        </w:rPr>
      </w:pPr>
      <w:r w:rsidRPr="0085740E">
        <w:rPr>
          <w:bCs/>
          <w:iCs/>
        </w:rPr>
        <w:t xml:space="preserve">  </w:t>
      </w:r>
      <w:proofErr w:type="spellStart"/>
      <w:r w:rsidRPr="0085740E">
        <w:rPr>
          <w:bCs/>
          <w:iCs/>
        </w:rPr>
        <w:t>п</w:t>
      </w:r>
      <w:proofErr w:type="spellEnd"/>
      <w:r w:rsidRPr="0085740E">
        <w:rPr>
          <w:bCs/>
          <w:iCs/>
        </w:rPr>
        <w:t xml:space="preserve"> о л е к с и к е и </w:t>
      </w:r>
      <w:proofErr w:type="spellStart"/>
      <w:r w:rsidRPr="0085740E">
        <w:rPr>
          <w:bCs/>
          <w:iCs/>
        </w:rPr>
        <w:t>ф</w:t>
      </w:r>
      <w:proofErr w:type="spellEnd"/>
      <w:r w:rsidRPr="0085740E">
        <w:rPr>
          <w:bCs/>
          <w:iCs/>
        </w:rPr>
        <w:t xml:space="preserve"> </w:t>
      </w:r>
      <w:proofErr w:type="spellStart"/>
      <w:r w:rsidRPr="0085740E">
        <w:rPr>
          <w:bCs/>
          <w:iCs/>
        </w:rPr>
        <w:t>р</w:t>
      </w:r>
      <w:proofErr w:type="spellEnd"/>
      <w:r w:rsidRPr="0085740E">
        <w:rPr>
          <w:bCs/>
          <w:iCs/>
        </w:rPr>
        <w:t xml:space="preserve"> а </w:t>
      </w:r>
      <w:proofErr w:type="spellStart"/>
      <w:r w:rsidRPr="0085740E">
        <w:rPr>
          <w:bCs/>
          <w:iCs/>
        </w:rPr>
        <w:t>з</w:t>
      </w:r>
      <w:proofErr w:type="spellEnd"/>
      <w:r w:rsidRPr="0085740E">
        <w:rPr>
          <w:bCs/>
          <w:iCs/>
        </w:rPr>
        <w:t xml:space="preserve"> е о л о г и </w:t>
      </w:r>
      <w:proofErr w:type="spellStart"/>
      <w:r w:rsidRPr="0085740E">
        <w:rPr>
          <w:bCs/>
          <w:iCs/>
        </w:rPr>
        <w:t>и</w:t>
      </w:r>
      <w:proofErr w:type="spellEnd"/>
      <w:r w:rsidRPr="0085740E">
        <w:rPr>
          <w:bCs/>
          <w:iCs/>
        </w:rPr>
        <w:t xml:space="preserve">: 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85740E" w:rsidRPr="0085740E" w:rsidRDefault="0085740E" w:rsidP="0085740E">
      <w:pPr>
        <w:jc w:val="both"/>
        <w:rPr>
          <w:bCs/>
          <w:iCs/>
        </w:rPr>
      </w:pPr>
      <w:proofErr w:type="spellStart"/>
      <w:r w:rsidRPr="0085740E">
        <w:rPr>
          <w:bCs/>
          <w:iCs/>
        </w:rPr>
        <w:lastRenderedPageBreak/>
        <w:t>п</w:t>
      </w:r>
      <w:proofErr w:type="spellEnd"/>
      <w:r w:rsidRPr="0085740E">
        <w:rPr>
          <w:bCs/>
          <w:iCs/>
        </w:rPr>
        <w:t xml:space="preserve"> о м о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е м и к е и с л о в о </w:t>
      </w:r>
      <w:proofErr w:type="spellStart"/>
      <w:r w:rsidRPr="0085740E">
        <w:rPr>
          <w:bCs/>
          <w:iCs/>
        </w:rPr>
        <w:t>о</w:t>
      </w:r>
      <w:proofErr w:type="spellEnd"/>
      <w:r w:rsidRPr="0085740E">
        <w:rPr>
          <w:bCs/>
          <w:iCs/>
        </w:rPr>
        <w:t xml:space="preserve"> б </w:t>
      </w:r>
      <w:proofErr w:type="spellStart"/>
      <w:r w:rsidRPr="0085740E">
        <w:rPr>
          <w:bCs/>
          <w:iCs/>
        </w:rPr>
        <w:t>р</w:t>
      </w:r>
      <w:proofErr w:type="spellEnd"/>
      <w:r w:rsidRPr="0085740E">
        <w:rPr>
          <w:bCs/>
          <w:iCs/>
        </w:rPr>
        <w:t xml:space="preserve"> а </w:t>
      </w:r>
      <w:proofErr w:type="spellStart"/>
      <w:r w:rsidRPr="0085740E">
        <w:rPr>
          <w:bCs/>
          <w:iCs/>
        </w:rPr>
        <w:t>з</w:t>
      </w:r>
      <w:proofErr w:type="spellEnd"/>
      <w:r w:rsidRPr="0085740E">
        <w:rPr>
          <w:bCs/>
          <w:iCs/>
        </w:rPr>
        <w:t xml:space="preserve"> о в а </w:t>
      </w:r>
      <w:proofErr w:type="spellStart"/>
      <w:r w:rsidRPr="0085740E">
        <w:rPr>
          <w:bCs/>
          <w:iCs/>
        </w:rPr>
        <w:t>н</w:t>
      </w:r>
      <w:proofErr w:type="spellEnd"/>
      <w:r w:rsidRPr="0085740E">
        <w:rPr>
          <w:bCs/>
          <w:iCs/>
        </w:rPr>
        <w:t xml:space="preserve"> и ю: 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суффиксальный, </w:t>
      </w:r>
      <w:proofErr w:type="spellStart"/>
      <w:r w:rsidRPr="0085740E">
        <w:rPr>
          <w:bCs/>
          <w:iCs/>
        </w:rPr>
        <w:t>бессуффиксный</w:t>
      </w:r>
      <w:proofErr w:type="spellEnd"/>
      <w:r w:rsidRPr="0085740E">
        <w:rPr>
          <w:bCs/>
          <w:iCs/>
        </w:rPr>
        <w:t>,</w:t>
      </w:r>
      <w:r>
        <w:rPr>
          <w:bCs/>
          <w:iCs/>
        </w:rPr>
        <w:t xml:space="preserve"> </w:t>
      </w:r>
      <w:r w:rsidRPr="0085740E">
        <w:rPr>
          <w:bCs/>
          <w:iCs/>
        </w:rPr>
        <w:t xml:space="preserve">приставочно-суффиксальный, сложение разных видов); сращение, переход слова одной части речи </w:t>
      </w:r>
    </w:p>
    <w:p w:rsidR="0085740E" w:rsidRPr="0085740E" w:rsidRDefault="0085740E" w:rsidP="0085740E">
      <w:pPr>
        <w:jc w:val="both"/>
        <w:rPr>
          <w:bCs/>
          <w:iCs/>
        </w:rPr>
      </w:pPr>
      <w:r w:rsidRPr="0085740E">
        <w:rPr>
          <w:bCs/>
          <w:iCs/>
        </w:rPr>
        <w:t xml:space="preserve">в другую;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м о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л о г и </w:t>
      </w:r>
      <w:proofErr w:type="spellStart"/>
      <w:r w:rsidRPr="0085740E">
        <w:rPr>
          <w:bCs/>
          <w:iCs/>
        </w:rPr>
        <w:t>и</w:t>
      </w:r>
      <w:proofErr w:type="spellEnd"/>
      <w:r w:rsidRPr="0085740E">
        <w:rPr>
          <w:bCs/>
          <w:iCs/>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85740E" w:rsidRPr="0085740E" w:rsidRDefault="0085740E" w:rsidP="0085740E">
      <w:pPr>
        <w:jc w:val="both"/>
        <w:rPr>
          <w:bCs/>
          <w:iCs/>
        </w:rPr>
      </w:pPr>
      <w:r w:rsidRPr="0085740E">
        <w:rPr>
          <w:bCs/>
          <w:iCs/>
        </w:rPr>
        <w:t xml:space="preserve">   </w:t>
      </w:r>
      <w:proofErr w:type="spellStart"/>
      <w:r w:rsidRPr="0085740E">
        <w:rPr>
          <w:bCs/>
          <w:iCs/>
        </w:rPr>
        <w:t>п</w:t>
      </w:r>
      <w:proofErr w:type="spellEnd"/>
      <w:r w:rsidRPr="0085740E">
        <w:rPr>
          <w:bCs/>
          <w:iCs/>
        </w:rPr>
        <w:t xml:space="preserve"> о </w:t>
      </w:r>
      <w:proofErr w:type="spellStart"/>
      <w:r w:rsidRPr="0085740E">
        <w:rPr>
          <w:bCs/>
          <w:iCs/>
        </w:rPr>
        <w:t>о</w:t>
      </w:r>
      <w:proofErr w:type="spellEnd"/>
      <w:r w:rsidRPr="0085740E">
        <w:rPr>
          <w:bCs/>
          <w:iCs/>
        </w:rPr>
        <w:t xml:space="preserve"> </w:t>
      </w:r>
      <w:proofErr w:type="spellStart"/>
      <w:r w:rsidRPr="0085740E">
        <w:rPr>
          <w:bCs/>
          <w:iCs/>
        </w:rPr>
        <w:t>р</w:t>
      </w:r>
      <w:proofErr w:type="spellEnd"/>
      <w:r w:rsidRPr="0085740E">
        <w:rPr>
          <w:bCs/>
          <w:iCs/>
        </w:rPr>
        <w:t xml:space="preserve"> </w:t>
      </w:r>
      <w:proofErr w:type="spellStart"/>
      <w:r w:rsidRPr="0085740E">
        <w:rPr>
          <w:bCs/>
          <w:iCs/>
        </w:rPr>
        <w:t>ф</w:t>
      </w:r>
      <w:proofErr w:type="spellEnd"/>
      <w:r w:rsidRPr="0085740E">
        <w:rPr>
          <w:bCs/>
          <w:iCs/>
        </w:rPr>
        <w:t xml:space="preserve"> о г </w:t>
      </w:r>
      <w:proofErr w:type="spellStart"/>
      <w:r w:rsidRPr="0085740E">
        <w:rPr>
          <w:bCs/>
          <w:iCs/>
        </w:rPr>
        <w:t>р</w:t>
      </w:r>
      <w:proofErr w:type="spellEnd"/>
      <w:r w:rsidRPr="0085740E">
        <w:rPr>
          <w:bCs/>
          <w:iCs/>
        </w:rPr>
        <w:t xml:space="preserve"> а </w:t>
      </w:r>
      <w:proofErr w:type="spellStart"/>
      <w:r w:rsidRPr="0085740E">
        <w:rPr>
          <w:bCs/>
          <w:iCs/>
        </w:rPr>
        <w:t>ф</w:t>
      </w:r>
      <w:proofErr w:type="spellEnd"/>
      <w:r w:rsidRPr="0085740E">
        <w:rPr>
          <w:bCs/>
          <w:iCs/>
        </w:rPr>
        <w:t xml:space="preserve"> и </w:t>
      </w:r>
      <w:proofErr w:type="spellStart"/>
      <w:r w:rsidRPr="0085740E">
        <w:rPr>
          <w:bCs/>
          <w:iCs/>
        </w:rPr>
        <w:t>и</w:t>
      </w:r>
      <w:proofErr w:type="spellEnd"/>
      <w:r w:rsidRPr="0085740E">
        <w:rPr>
          <w:bCs/>
          <w:iCs/>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w:t>
      </w:r>
      <w:proofErr w:type="spellStart"/>
      <w:r w:rsidRPr="0085740E">
        <w:rPr>
          <w:bCs/>
          <w:iCs/>
        </w:rPr>
        <w:t>труднопроверяемыми</w:t>
      </w:r>
      <w:proofErr w:type="spellEnd"/>
      <w:r w:rsidRPr="0085740E">
        <w:rPr>
          <w:bCs/>
          <w:iCs/>
        </w:rPr>
        <w:t xml:space="preserve"> орфограммами; свободно пользоваться орфографическим словарём;   </w:t>
      </w:r>
    </w:p>
    <w:p w:rsidR="0085740E" w:rsidRPr="0085740E" w:rsidRDefault="0085740E" w:rsidP="0085740E">
      <w:pPr>
        <w:jc w:val="both"/>
        <w:rPr>
          <w:bCs/>
          <w:iCs/>
        </w:rPr>
      </w:pPr>
      <w:proofErr w:type="spellStart"/>
      <w:r w:rsidRPr="0085740E">
        <w:rPr>
          <w:bCs/>
          <w:iCs/>
        </w:rPr>
        <w:t>п</w:t>
      </w:r>
      <w:proofErr w:type="spellEnd"/>
      <w:r w:rsidRPr="0085740E">
        <w:rPr>
          <w:bCs/>
          <w:iCs/>
        </w:rPr>
        <w:t xml:space="preserve"> о с и </w:t>
      </w:r>
      <w:proofErr w:type="spellStart"/>
      <w:r w:rsidRPr="0085740E">
        <w:rPr>
          <w:bCs/>
          <w:iCs/>
        </w:rPr>
        <w:t>н</w:t>
      </w:r>
      <w:proofErr w:type="spellEnd"/>
      <w:r w:rsidRPr="0085740E">
        <w:rPr>
          <w:bCs/>
          <w:iCs/>
        </w:rPr>
        <w:t xml:space="preserve"> т а к с и с у: различать изученные виды простых и сложных предложений; интонационно выразительно произносить предложения изученных видов; </w:t>
      </w:r>
    </w:p>
    <w:p w:rsidR="0085740E" w:rsidRPr="0085740E" w:rsidRDefault="0085740E" w:rsidP="0085740E">
      <w:pPr>
        <w:jc w:val="both"/>
        <w:rPr>
          <w:bCs/>
          <w:iCs/>
        </w:rPr>
      </w:pPr>
      <w:r w:rsidRPr="0085740E">
        <w:rPr>
          <w:bCs/>
          <w:iCs/>
        </w:rPr>
        <w:t xml:space="preserve">   </w:t>
      </w:r>
      <w:proofErr w:type="spellStart"/>
      <w:r w:rsidRPr="0085740E">
        <w:rPr>
          <w:bCs/>
          <w:iCs/>
        </w:rPr>
        <w:t>п</w:t>
      </w:r>
      <w:proofErr w:type="spellEnd"/>
      <w:r w:rsidRPr="0085740E">
        <w:rPr>
          <w:bCs/>
          <w:iCs/>
        </w:rPr>
        <w:t xml:space="preserve"> о </w:t>
      </w:r>
      <w:proofErr w:type="spellStart"/>
      <w:r w:rsidRPr="0085740E">
        <w:rPr>
          <w:bCs/>
          <w:iCs/>
        </w:rPr>
        <w:t>п</w:t>
      </w:r>
      <w:proofErr w:type="spellEnd"/>
      <w:r w:rsidRPr="0085740E">
        <w:rPr>
          <w:bCs/>
          <w:iCs/>
        </w:rPr>
        <w:t xml:space="preserve"> у </w:t>
      </w:r>
      <w:proofErr w:type="spellStart"/>
      <w:r w:rsidRPr="0085740E">
        <w:rPr>
          <w:bCs/>
          <w:iCs/>
        </w:rPr>
        <w:t>н</w:t>
      </w:r>
      <w:proofErr w:type="spellEnd"/>
      <w:r w:rsidRPr="0085740E">
        <w:rPr>
          <w:bCs/>
          <w:iCs/>
        </w:rPr>
        <w:t xml:space="preserve"> к т у а </w:t>
      </w:r>
      <w:proofErr w:type="spellStart"/>
      <w:r w:rsidRPr="0085740E">
        <w:rPr>
          <w:bCs/>
          <w:iCs/>
        </w:rPr>
        <w:t>ц</w:t>
      </w:r>
      <w:proofErr w:type="spellEnd"/>
      <w:r w:rsidRPr="0085740E">
        <w:rPr>
          <w:bCs/>
          <w:iCs/>
        </w:rPr>
        <w:t xml:space="preserve"> и </w:t>
      </w:r>
      <w:proofErr w:type="spellStart"/>
      <w:r w:rsidRPr="0085740E">
        <w:rPr>
          <w:bCs/>
          <w:iCs/>
        </w:rPr>
        <w:t>и</w:t>
      </w:r>
      <w:proofErr w:type="spellEnd"/>
      <w:r w:rsidRPr="0085740E">
        <w:rPr>
          <w:bCs/>
          <w:iCs/>
        </w:rPr>
        <w:t xml:space="preserve">: правильно ставить знаки препинания во всех изученных случаях. </w:t>
      </w:r>
    </w:p>
    <w:p w:rsidR="0085740E" w:rsidRPr="0085740E" w:rsidRDefault="0085740E" w:rsidP="0085740E">
      <w:pPr>
        <w:jc w:val="both"/>
        <w:rPr>
          <w:bCs/>
          <w:iCs/>
        </w:rPr>
      </w:pPr>
      <w:r w:rsidRPr="0085740E">
        <w:rPr>
          <w:bCs/>
          <w:iCs/>
        </w:rPr>
        <w:t xml:space="preserve"> </w:t>
      </w:r>
    </w:p>
    <w:p w:rsidR="00D80E47" w:rsidRPr="00977A0F" w:rsidRDefault="00D80E47" w:rsidP="00D80E47">
      <w:pPr>
        <w:pStyle w:val="a6"/>
        <w:ind w:firstLine="567"/>
        <w:jc w:val="both"/>
        <w:rPr>
          <w:rFonts w:ascii="Times New Roman" w:hAnsi="Times New Roman"/>
          <w:sz w:val="24"/>
          <w:szCs w:val="24"/>
        </w:rPr>
      </w:pPr>
    </w:p>
    <w:p w:rsidR="00D80E47" w:rsidRDefault="00D80E47" w:rsidP="00D80E47">
      <w:pPr>
        <w:ind w:left="45"/>
      </w:pPr>
      <w:r>
        <w:t xml:space="preserve">Согласовано                                                                                           </w:t>
      </w:r>
      <w:proofErr w:type="spellStart"/>
      <w:r>
        <w:t>Согласовано</w:t>
      </w:r>
      <w:proofErr w:type="spellEnd"/>
    </w:p>
    <w:p w:rsidR="00D80E47" w:rsidRDefault="00D80E47" w:rsidP="00D80E47">
      <w:pPr>
        <w:ind w:left="45"/>
      </w:pPr>
      <w:r>
        <w:t>Председатель МО                                                                       Зам.директора по УВР</w:t>
      </w:r>
    </w:p>
    <w:p w:rsidR="00D80E47" w:rsidRDefault="00D80E47" w:rsidP="00D80E47">
      <w:pPr>
        <w:ind w:left="45"/>
      </w:pPr>
      <w:r>
        <w:t xml:space="preserve">Учителей русского языка и литературы                          </w:t>
      </w:r>
      <w:r w:rsidR="001E0EFE">
        <w:t xml:space="preserve">       ________/</w:t>
      </w:r>
      <w:proofErr w:type="spellStart"/>
      <w:r w:rsidR="001E0EFE">
        <w:t>Арнаутова</w:t>
      </w:r>
      <w:proofErr w:type="spellEnd"/>
      <w:r w:rsidR="001E0EFE">
        <w:t xml:space="preserve"> Е.Г</w:t>
      </w:r>
      <w:r>
        <w:t>./</w:t>
      </w:r>
    </w:p>
    <w:p w:rsidR="00D80E47" w:rsidRDefault="00D80E47" w:rsidP="00D80E47">
      <w:pPr>
        <w:ind w:left="45"/>
      </w:pPr>
      <w:r>
        <w:t>__________/</w:t>
      </w:r>
      <w:proofErr w:type="spellStart"/>
      <w:r>
        <w:t>Шахбанова</w:t>
      </w:r>
      <w:proofErr w:type="spellEnd"/>
      <w:r>
        <w:t xml:space="preserve"> Т.М.                                                    «27» августа 201</w:t>
      </w:r>
      <w:r w:rsidR="001C0F66">
        <w:t>5</w:t>
      </w:r>
      <w:r>
        <w:t>г.</w:t>
      </w:r>
    </w:p>
    <w:p w:rsidR="00D80E47" w:rsidRDefault="00D80E47" w:rsidP="00D80E47">
      <w:pPr>
        <w:ind w:left="45"/>
      </w:pPr>
      <w:r>
        <w:t>«27» августа 201</w:t>
      </w:r>
      <w:r w:rsidR="001C0F66">
        <w:t>5</w:t>
      </w:r>
      <w:r>
        <w:t>г.</w:t>
      </w:r>
    </w:p>
    <w:p w:rsidR="00ED6C2A" w:rsidRPr="0085740E" w:rsidRDefault="00ED6C2A" w:rsidP="00ED6C2A">
      <w:pPr>
        <w:jc w:val="both"/>
        <w:rPr>
          <w:bCs/>
          <w:iCs/>
        </w:rPr>
      </w:pPr>
    </w:p>
    <w:p w:rsidR="00ED6C2A" w:rsidRPr="0085740E" w:rsidRDefault="00ED6C2A" w:rsidP="00ED6C2A">
      <w:pPr>
        <w:jc w:val="both"/>
        <w:rPr>
          <w:bCs/>
          <w:iCs/>
        </w:rPr>
      </w:pPr>
    </w:p>
    <w:sectPr w:rsidR="00ED6C2A" w:rsidRPr="0085740E" w:rsidSect="00D31DC6">
      <w:pgSz w:w="11905" w:h="16837"/>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17" w:rsidRDefault="00953917" w:rsidP="00CC0CDF">
      <w:r>
        <w:separator/>
      </w:r>
    </w:p>
  </w:endnote>
  <w:endnote w:type="continuationSeparator" w:id="0">
    <w:p w:rsidR="00953917" w:rsidRDefault="00953917" w:rsidP="00CC0C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17" w:rsidRDefault="00953917" w:rsidP="00CC0CDF">
      <w:r>
        <w:separator/>
      </w:r>
    </w:p>
  </w:footnote>
  <w:footnote w:type="continuationSeparator" w:id="0">
    <w:p w:rsidR="00953917" w:rsidRDefault="00953917" w:rsidP="00CC0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08CF82"/>
    <w:lvl w:ilvl="0">
      <w:numFmt w:val="bullet"/>
      <w:lvlText w:val="*"/>
      <w:lvlJc w:val="left"/>
    </w:lvl>
  </w:abstractNum>
  <w:abstractNum w:abstractNumId="1">
    <w:nsid w:val="00000002"/>
    <w:multiLevelType w:val="singleLevel"/>
    <w:tmpl w:val="00000002"/>
    <w:name w:val="WW8Num1"/>
    <w:lvl w:ilvl="0">
      <w:start w:val="1"/>
      <w:numFmt w:val="decimal"/>
      <w:lvlText w:val="%1."/>
      <w:lvlJc w:val="left"/>
      <w:pPr>
        <w:tabs>
          <w:tab w:val="num" w:pos="0"/>
        </w:tabs>
        <w:ind w:left="1210" w:hanging="360"/>
      </w:pPr>
    </w:lvl>
  </w:abstractNum>
  <w:abstractNum w:abstractNumId="2">
    <w:nsid w:val="00000003"/>
    <w:multiLevelType w:val="singleLevel"/>
    <w:tmpl w:val="00000003"/>
    <w:name w:val="WW8Num2"/>
    <w:lvl w:ilvl="0">
      <w:numFmt w:val="bullet"/>
      <w:lvlText w:val="•"/>
      <w:lvlJc w:val="left"/>
      <w:pPr>
        <w:tabs>
          <w:tab w:val="num" w:pos="0"/>
        </w:tabs>
        <w:ind w:left="0" w:firstLine="0"/>
      </w:pPr>
      <w:rPr>
        <w:rFonts w:ascii="Arial" w:hAnsi="Arial"/>
      </w:rPr>
    </w:lvl>
  </w:abstractNum>
  <w:abstractNum w:abstractNumId="3">
    <w:nsid w:val="00000004"/>
    <w:multiLevelType w:val="singleLevel"/>
    <w:tmpl w:val="00000004"/>
    <w:name w:val="WW8Num3"/>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4"/>
    <w:lvl w:ilvl="0">
      <w:numFmt w:val="bullet"/>
      <w:lvlText w:val="•"/>
      <w:lvlJc w:val="left"/>
      <w:pPr>
        <w:tabs>
          <w:tab w:val="num" w:pos="0"/>
        </w:tabs>
        <w:ind w:left="0" w:firstLine="0"/>
      </w:pPr>
      <w:rPr>
        <w:rFonts w:ascii="Arial" w:hAnsi="Arial"/>
      </w:rPr>
    </w:lvl>
  </w:abstractNum>
  <w:abstractNum w:abstractNumId="5">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9"/>
    <w:multiLevelType w:val="multilevel"/>
    <w:tmpl w:val="46E4F588"/>
    <w:name w:val="WW8Num25"/>
    <w:lvl w:ilvl="0">
      <w:start w:val="1"/>
      <w:numFmt w:val="bullet"/>
      <w:lvlText w:val=""/>
      <w:lvlJc w:val="left"/>
      <w:pPr>
        <w:tabs>
          <w:tab w:val="num" w:pos="0"/>
        </w:tabs>
        <w:ind w:left="0" w:firstLine="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3377489"/>
    <w:multiLevelType w:val="hybridMultilevel"/>
    <w:tmpl w:val="1DC2F038"/>
    <w:lvl w:ilvl="0" w:tplc="EAD6B4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6B5527"/>
    <w:multiLevelType w:val="hybridMultilevel"/>
    <w:tmpl w:val="22162E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C19599C"/>
    <w:multiLevelType w:val="hybridMultilevel"/>
    <w:tmpl w:val="1DC2F038"/>
    <w:lvl w:ilvl="0" w:tplc="EAD6B4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7D6BCB"/>
    <w:multiLevelType w:val="hybridMultilevel"/>
    <w:tmpl w:val="B4B657B0"/>
    <w:lvl w:ilvl="0" w:tplc="0419000F">
      <w:start w:val="5"/>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5E70CE"/>
    <w:multiLevelType w:val="hybridMultilevel"/>
    <w:tmpl w:val="08365EF0"/>
    <w:lvl w:ilvl="0" w:tplc="24AC34DA">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274777D"/>
    <w:multiLevelType w:val="hybridMultilevel"/>
    <w:tmpl w:val="5A283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501687"/>
    <w:multiLevelType w:val="hybridMultilevel"/>
    <w:tmpl w:val="1B365CE8"/>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24F3C56"/>
    <w:multiLevelType w:val="hybridMultilevel"/>
    <w:tmpl w:val="1EC4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454A1"/>
    <w:multiLevelType w:val="hybridMultilevel"/>
    <w:tmpl w:val="12466E7C"/>
    <w:lvl w:ilvl="0" w:tplc="0B5E7E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4844DC"/>
    <w:multiLevelType w:val="hybridMultilevel"/>
    <w:tmpl w:val="82600A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DB0139"/>
    <w:multiLevelType w:val="hybridMultilevel"/>
    <w:tmpl w:val="2FFA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9"/>
  </w:num>
  <w:num w:numId="10">
    <w:abstractNumId w:val="1"/>
  </w:num>
  <w:num w:numId="11">
    <w:abstractNumId w:val="2"/>
  </w:num>
  <w:num w:numId="12">
    <w:abstractNumId w:val="3"/>
  </w:num>
  <w:num w:numId="13">
    <w:abstractNumId w:val="5"/>
  </w:num>
  <w:num w:numId="14">
    <w:abstractNumId w:val="12"/>
  </w:num>
  <w:num w:numId="15">
    <w:abstractNumId w:val="4"/>
  </w:num>
  <w:num w:numId="16">
    <w:abstractNumId w:val="17"/>
  </w:num>
  <w:num w:numId="17">
    <w:abstractNumId w:val="16"/>
  </w:num>
  <w:num w:numId="18">
    <w:abstractNumId w:val="15"/>
  </w:num>
  <w:num w:numId="19">
    <w:abstractNumId w:val="8"/>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AB1125"/>
    <w:rsid w:val="00000ECC"/>
    <w:rsid w:val="00001852"/>
    <w:rsid w:val="00001C52"/>
    <w:rsid w:val="00002BDC"/>
    <w:rsid w:val="0000695E"/>
    <w:rsid w:val="00007632"/>
    <w:rsid w:val="00011E5A"/>
    <w:rsid w:val="00011F69"/>
    <w:rsid w:val="000160AD"/>
    <w:rsid w:val="0001714C"/>
    <w:rsid w:val="000221FE"/>
    <w:rsid w:val="0002670E"/>
    <w:rsid w:val="00027BB8"/>
    <w:rsid w:val="00037B28"/>
    <w:rsid w:val="0007320A"/>
    <w:rsid w:val="00074512"/>
    <w:rsid w:val="00080B94"/>
    <w:rsid w:val="00087623"/>
    <w:rsid w:val="000A61C9"/>
    <w:rsid w:val="000B6652"/>
    <w:rsid w:val="000C7159"/>
    <w:rsid w:val="000E1CE7"/>
    <w:rsid w:val="000E63BE"/>
    <w:rsid w:val="000E7C28"/>
    <w:rsid w:val="000F3C7D"/>
    <w:rsid w:val="0010287D"/>
    <w:rsid w:val="001219A4"/>
    <w:rsid w:val="0012211C"/>
    <w:rsid w:val="0012434E"/>
    <w:rsid w:val="00133521"/>
    <w:rsid w:val="00136318"/>
    <w:rsid w:val="00140506"/>
    <w:rsid w:val="001562A4"/>
    <w:rsid w:val="00161BCF"/>
    <w:rsid w:val="00172B07"/>
    <w:rsid w:val="00173A65"/>
    <w:rsid w:val="00174A65"/>
    <w:rsid w:val="00175ABD"/>
    <w:rsid w:val="001824A9"/>
    <w:rsid w:val="001857CE"/>
    <w:rsid w:val="001A0DCA"/>
    <w:rsid w:val="001A506E"/>
    <w:rsid w:val="001A64D3"/>
    <w:rsid w:val="001A75EF"/>
    <w:rsid w:val="001B259C"/>
    <w:rsid w:val="001B42DB"/>
    <w:rsid w:val="001B46A3"/>
    <w:rsid w:val="001C0F66"/>
    <w:rsid w:val="001C1502"/>
    <w:rsid w:val="001C565E"/>
    <w:rsid w:val="001C77EC"/>
    <w:rsid w:val="001E0EFE"/>
    <w:rsid w:val="001E5A5E"/>
    <w:rsid w:val="001F0AB7"/>
    <w:rsid w:val="001F5D88"/>
    <w:rsid w:val="00202D0C"/>
    <w:rsid w:val="00204DAE"/>
    <w:rsid w:val="002222F5"/>
    <w:rsid w:val="002459F5"/>
    <w:rsid w:val="00251F81"/>
    <w:rsid w:val="002655B0"/>
    <w:rsid w:val="00283937"/>
    <w:rsid w:val="002841EA"/>
    <w:rsid w:val="00293042"/>
    <w:rsid w:val="002A5F79"/>
    <w:rsid w:val="002A6847"/>
    <w:rsid w:val="002B2162"/>
    <w:rsid w:val="002C3CA5"/>
    <w:rsid w:val="002C57A1"/>
    <w:rsid w:val="002D0279"/>
    <w:rsid w:val="002D2D5B"/>
    <w:rsid w:val="003106D7"/>
    <w:rsid w:val="00331350"/>
    <w:rsid w:val="00333770"/>
    <w:rsid w:val="00342AEF"/>
    <w:rsid w:val="0034737A"/>
    <w:rsid w:val="003644CB"/>
    <w:rsid w:val="0037679F"/>
    <w:rsid w:val="0038363F"/>
    <w:rsid w:val="003A1F11"/>
    <w:rsid w:val="003A2E86"/>
    <w:rsid w:val="003B1D32"/>
    <w:rsid w:val="003C56F3"/>
    <w:rsid w:val="003C58C1"/>
    <w:rsid w:val="003E3DEF"/>
    <w:rsid w:val="003E50A5"/>
    <w:rsid w:val="003F0699"/>
    <w:rsid w:val="00406E41"/>
    <w:rsid w:val="00407F1B"/>
    <w:rsid w:val="004137A2"/>
    <w:rsid w:val="00423491"/>
    <w:rsid w:val="004247FF"/>
    <w:rsid w:val="004373B7"/>
    <w:rsid w:val="00461A5C"/>
    <w:rsid w:val="004644F7"/>
    <w:rsid w:val="004664CC"/>
    <w:rsid w:val="00470045"/>
    <w:rsid w:val="00473DB4"/>
    <w:rsid w:val="00484201"/>
    <w:rsid w:val="00487A30"/>
    <w:rsid w:val="004902AD"/>
    <w:rsid w:val="004902C0"/>
    <w:rsid w:val="004909DE"/>
    <w:rsid w:val="00497EF4"/>
    <w:rsid w:val="004A44EA"/>
    <w:rsid w:val="004A6EFB"/>
    <w:rsid w:val="004A6F54"/>
    <w:rsid w:val="004C2184"/>
    <w:rsid w:val="004F07D7"/>
    <w:rsid w:val="0050258D"/>
    <w:rsid w:val="005036E3"/>
    <w:rsid w:val="00504B51"/>
    <w:rsid w:val="00507B68"/>
    <w:rsid w:val="00522A16"/>
    <w:rsid w:val="005233AE"/>
    <w:rsid w:val="00523D9B"/>
    <w:rsid w:val="00532AAF"/>
    <w:rsid w:val="00540757"/>
    <w:rsid w:val="005509FC"/>
    <w:rsid w:val="00561B0A"/>
    <w:rsid w:val="00567E28"/>
    <w:rsid w:val="0057751B"/>
    <w:rsid w:val="00580D46"/>
    <w:rsid w:val="00581399"/>
    <w:rsid w:val="0058296C"/>
    <w:rsid w:val="00585685"/>
    <w:rsid w:val="005A37E2"/>
    <w:rsid w:val="005A66E2"/>
    <w:rsid w:val="005C4E63"/>
    <w:rsid w:val="005D04B5"/>
    <w:rsid w:val="005D4979"/>
    <w:rsid w:val="005D70BC"/>
    <w:rsid w:val="005E2DAA"/>
    <w:rsid w:val="005E344F"/>
    <w:rsid w:val="005E3DE9"/>
    <w:rsid w:val="005E4736"/>
    <w:rsid w:val="006030F3"/>
    <w:rsid w:val="00604A65"/>
    <w:rsid w:val="0060506F"/>
    <w:rsid w:val="00620382"/>
    <w:rsid w:val="00621F5D"/>
    <w:rsid w:val="0062322B"/>
    <w:rsid w:val="0063314C"/>
    <w:rsid w:val="00633D40"/>
    <w:rsid w:val="006375A5"/>
    <w:rsid w:val="00644FAC"/>
    <w:rsid w:val="006515AA"/>
    <w:rsid w:val="00654FD4"/>
    <w:rsid w:val="00656320"/>
    <w:rsid w:val="006701E5"/>
    <w:rsid w:val="0067730E"/>
    <w:rsid w:val="0068405C"/>
    <w:rsid w:val="0068441D"/>
    <w:rsid w:val="0069559C"/>
    <w:rsid w:val="006A1729"/>
    <w:rsid w:val="006A7C8F"/>
    <w:rsid w:val="006B28F6"/>
    <w:rsid w:val="006B566E"/>
    <w:rsid w:val="006D0005"/>
    <w:rsid w:val="006E1D1F"/>
    <w:rsid w:val="006E7D2F"/>
    <w:rsid w:val="006F7284"/>
    <w:rsid w:val="00700EB4"/>
    <w:rsid w:val="0070272E"/>
    <w:rsid w:val="00721B40"/>
    <w:rsid w:val="00734599"/>
    <w:rsid w:val="00743457"/>
    <w:rsid w:val="007453B7"/>
    <w:rsid w:val="00747752"/>
    <w:rsid w:val="00753B0D"/>
    <w:rsid w:val="00760DEC"/>
    <w:rsid w:val="00765920"/>
    <w:rsid w:val="00766C3A"/>
    <w:rsid w:val="00774F60"/>
    <w:rsid w:val="00775676"/>
    <w:rsid w:val="00775B4A"/>
    <w:rsid w:val="00775D87"/>
    <w:rsid w:val="0077670A"/>
    <w:rsid w:val="00781577"/>
    <w:rsid w:val="00787739"/>
    <w:rsid w:val="00794D1F"/>
    <w:rsid w:val="00796292"/>
    <w:rsid w:val="007A07D2"/>
    <w:rsid w:val="007A3776"/>
    <w:rsid w:val="007B637A"/>
    <w:rsid w:val="007B661B"/>
    <w:rsid w:val="007C1C3C"/>
    <w:rsid w:val="007D06CA"/>
    <w:rsid w:val="007D139B"/>
    <w:rsid w:val="007D25B8"/>
    <w:rsid w:val="007D3E72"/>
    <w:rsid w:val="007E2812"/>
    <w:rsid w:val="007F0859"/>
    <w:rsid w:val="007F0CFC"/>
    <w:rsid w:val="00806D28"/>
    <w:rsid w:val="00814401"/>
    <w:rsid w:val="0081530F"/>
    <w:rsid w:val="008200F4"/>
    <w:rsid w:val="008435D8"/>
    <w:rsid w:val="00843832"/>
    <w:rsid w:val="0085740E"/>
    <w:rsid w:val="00860468"/>
    <w:rsid w:val="00863F93"/>
    <w:rsid w:val="00870C80"/>
    <w:rsid w:val="00871026"/>
    <w:rsid w:val="00884A84"/>
    <w:rsid w:val="008924D0"/>
    <w:rsid w:val="008A6A20"/>
    <w:rsid w:val="008B48B8"/>
    <w:rsid w:val="008B4FC7"/>
    <w:rsid w:val="008B5B68"/>
    <w:rsid w:val="008C0EB4"/>
    <w:rsid w:val="008D1AAF"/>
    <w:rsid w:val="008D2D4D"/>
    <w:rsid w:val="008D31F3"/>
    <w:rsid w:val="008D5670"/>
    <w:rsid w:val="008F44C5"/>
    <w:rsid w:val="008F4620"/>
    <w:rsid w:val="008F584C"/>
    <w:rsid w:val="008F619D"/>
    <w:rsid w:val="009114F2"/>
    <w:rsid w:val="00912D05"/>
    <w:rsid w:val="00932D87"/>
    <w:rsid w:val="0094787F"/>
    <w:rsid w:val="00953917"/>
    <w:rsid w:val="0095645E"/>
    <w:rsid w:val="009621C4"/>
    <w:rsid w:val="00962FD4"/>
    <w:rsid w:val="009630E3"/>
    <w:rsid w:val="00964E3C"/>
    <w:rsid w:val="00965699"/>
    <w:rsid w:val="00970536"/>
    <w:rsid w:val="00975934"/>
    <w:rsid w:val="00977A0F"/>
    <w:rsid w:val="00982C1F"/>
    <w:rsid w:val="009936AC"/>
    <w:rsid w:val="009A3E72"/>
    <w:rsid w:val="009B15EC"/>
    <w:rsid w:val="009B39A8"/>
    <w:rsid w:val="009B5C4C"/>
    <w:rsid w:val="009D2F57"/>
    <w:rsid w:val="009E1EA8"/>
    <w:rsid w:val="009E3757"/>
    <w:rsid w:val="009E69F8"/>
    <w:rsid w:val="00A037B4"/>
    <w:rsid w:val="00A10986"/>
    <w:rsid w:val="00A128D6"/>
    <w:rsid w:val="00A26993"/>
    <w:rsid w:val="00A341B0"/>
    <w:rsid w:val="00A43573"/>
    <w:rsid w:val="00A44552"/>
    <w:rsid w:val="00A45009"/>
    <w:rsid w:val="00A46EA7"/>
    <w:rsid w:val="00A522C0"/>
    <w:rsid w:val="00A54872"/>
    <w:rsid w:val="00A620A4"/>
    <w:rsid w:val="00A71720"/>
    <w:rsid w:val="00A72363"/>
    <w:rsid w:val="00A73D13"/>
    <w:rsid w:val="00A824C5"/>
    <w:rsid w:val="00A86B56"/>
    <w:rsid w:val="00A8729B"/>
    <w:rsid w:val="00A90B8F"/>
    <w:rsid w:val="00A93576"/>
    <w:rsid w:val="00AA02DF"/>
    <w:rsid w:val="00AA0D67"/>
    <w:rsid w:val="00AA2278"/>
    <w:rsid w:val="00AB1125"/>
    <w:rsid w:val="00AB472A"/>
    <w:rsid w:val="00AC1267"/>
    <w:rsid w:val="00AC5249"/>
    <w:rsid w:val="00AD7293"/>
    <w:rsid w:val="00AE06CE"/>
    <w:rsid w:val="00AF3AF3"/>
    <w:rsid w:val="00AF4826"/>
    <w:rsid w:val="00B01C18"/>
    <w:rsid w:val="00B07D03"/>
    <w:rsid w:val="00B128AB"/>
    <w:rsid w:val="00B143B2"/>
    <w:rsid w:val="00B22B43"/>
    <w:rsid w:val="00B46CE8"/>
    <w:rsid w:val="00B52A92"/>
    <w:rsid w:val="00B54322"/>
    <w:rsid w:val="00B64FC4"/>
    <w:rsid w:val="00B735EA"/>
    <w:rsid w:val="00B73B10"/>
    <w:rsid w:val="00B86E02"/>
    <w:rsid w:val="00B932CE"/>
    <w:rsid w:val="00BA1E9C"/>
    <w:rsid w:val="00BA5338"/>
    <w:rsid w:val="00BA5D7C"/>
    <w:rsid w:val="00BB3A86"/>
    <w:rsid w:val="00BC3243"/>
    <w:rsid w:val="00BC4139"/>
    <w:rsid w:val="00BD16A7"/>
    <w:rsid w:val="00BD3A5B"/>
    <w:rsid w:val="00BD50F6"/>
    <w:rsid w:val="00BD6106"/>
    <w:rsid w:val="00BE1236"/>
    <w:rsid w:val="00C06A7F"/>
    <w:rsid w:val="00C14B51"/>
    <w:rsid w:val="00C23061"/>
    <w:rsid w:val="00C25759"/>
    <w:rsid w:val="00C3155D"/>
    <w:rsid w:val="00C31755"/>
    <w:rsid w:val="00C36664"/>
    <w:rsid w:val="00C40124"/>
    <w:rsid w:val="00C44F67"/>
    <w:rsid w:val="00C51397"/>
    <w:rsid w:val="00C54254"/>
    <w:rsid w:val="00C5471F"/>
    <w:rsid w:val="00C63C50"/>
    <w:rsid w:val="00C73C12"/>
    <w:rsid w:val="00C76DA4"/>
    <w:rsid w:val="00C903BB"/>
    <w:rsid w:val="00C953EF"/>
    <w:rsid w:val="00CA4085"/>
    <w:rsid w:val="00CA5C9F"/>
    <w:rsid w:val="00CB7225"/>
    <w:rsid w:val="00CC0CDF"/>
    <w:rsid w:val="00CD338B"/>
    <w:rsid w:val="00CE4BE9"/>
    <w:rsid w:val="00D01C3D"/>
    <w:rsid w:val="00D03581"/>
    <w:rsid w:val="00D10169"/>
    <w:rsid w:val="00D10EF8"/>
    <w:rsid w:val="00D146E1"/>
    <w:rsid w:val="00D163D9"/>
    <w:rsid w:val="00D2177F"/>
    <w:rsid w:val="00D22303"/>
    <w:rsid w:val="00D31DC6"/>
    <w:rsid w:val="00D470E6"/>
    <w:rsid w:val="00D536EB"/>
    <w:rsid w:val="00D636DF"/>
    <w:rsid w:val="00D66301"/>
    <w:rsid w:val="00D67313"/>
    <w:rsid w:val="00D75543"/>
    <w:rsid w:val="00D80E47"/>
    <w:rsid w:val="00D91498"/>
    <w:rsid w:val="00D9149F"/>
    <w:rsid w:val="00D92D2D"/>
    <w:rsid w:val="00D97D04"/>
    <w:rsid w:val="00DA10B8"/>
    <w:rsid w:val="00DB197F"/>
    <w:rsid w:val="00DB3FDC"/>
    <w:rsid w:val="00DB7E36"/>
    <w:rsid w:val="00DC0DE2"/>
    <w:rsid w:val="00DC3BD0"/>
    <w:rsid w:val="00DC7EBD"/>
    <w:rsid w:val="00DD2F75"/>
    <w:rsid w:val="00DD583C"/>
    <w:rsid w:val="00E07BD3"/>
    <w:rsid w:val="00E1205F"/>
    <w:rsid w:val="00E16442"/>
    <w:rsid w:val="00E45951"/>
    <w:rsid w:val="00E46497"/>
    <w:rsid w:val="00E5271C"/>
    <w:rsid w:val="00E544EE"/>
    <w:rsid w:val="00E73253"/>
    <w:rsid w:val="00E83E30"/>
    <w:rsid w:val="00EA47CF"/>
    <w:rsid w:val="00EC1375"/>
    <w:rsid w:val="00ED3A28"/>
    <w:rsid w:val="00ED6C2A"/>
    <w:rsid w:val="00EE4769"/>
    <w:rsid w:val="00EF3B30"/>
    <w:rsid w:val="00F12EB2"/>
    <w:rsid w:val="00F1486D"/>
    <w:rsid w:val="00F14AC9"/>
    <w:rsid w:val="00F23E02"/>
    <w:rsid w:val="00F31DF0"/>
    <w:rsid w:val="00F346AF"/>
    <w:rsid w:val="00F45C66"/>
    <w:rsid w:val="00F548E8"/>
    <w:rsid w:val="00F57AEB"/>
    <w:rsid w:val="00F64105"/>
    <w:rsid w:val="00F721CB"/>
    <w:rsid w:val="00F945C3"/>
    <w:rsid w:val="00FB0C85"/>
    <w:rsid w:val="00FB5949"/>
    <w:rsid w:val="00FC5952"/>
    <w:rsid w:val="00FE4F74"/>
    <w:rsid w:val="00FF164A"/>
    <w:rsid w:val="00FF2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2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562A4"/>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1125"/>
    <w:rPr>
      <w:color w:val="0000FF"/>
      <w:u w:val="single"/>
    </w:rPr>
  </w:style>
  <w:style w:type="paragraph" w:styleId="a4">
    <w:name w:val="Normal (Web)"/>
    <w:basedOn w:val="a"/>
    <w:unhideWhenUsed/>
    <w:rsid w:val="00AB1125"/>
    <w:pPr>
      <w:spacing w:before="100" w:beforeAutospacing="1" w:after="100" w:afterAutospacing="1"/>
    </w:pPr>
  </w:style>
  <w:style w:type="character" w:customStyle="1" w:styleId="a5">
    <w:name w:val="Без интервала Знак"/>
    <w:link w:val="a6"/>
    <w:locked/>
    <w:rsid w:val="00AB1125"/>
    <w:rPr>
      <w:rFonts w:ascii="Calibri" w:eastAsia="Times New Roman" w:hAnsi="Calibri" w:cs="Times New Roman"/>
      <w:lang w:eastAsia="ru-RU"/>
    </w:rPr>
  </w:style>
  <w:style w:type="paragraph" w:styleId="a6">
    <w:name w:val="No Spacing"/>
    <w:link w:val="a5"/>
    <w:uiPriority w:val="1"/>
    <w:qFormat/>
    <w:rsid w:val="00AB1125"/>
    <w:pPr>
      <w:spacing w:after="0" w:line="240" w:lineRule="auto"/>
    </w:pPr>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B1125"/>
    <w:pPr>
      <w:ind w:left="720" w:firstLine="700"/>
      <w:jc w:val="both"/>
    </w:pPr>
  </w:style>
  <w:style w:type="paragraph" w:customStyle="1" w:styleId="31">
    <w:name w:val="Заголовок №3"/>
    <w:basedOn w:val="a"/>
    <w:rsid w:val="00AB1125"/>
    <w:pPr>
      <w:shd w:val="clear" w:color="auto" w:fill="FFFFFF"/>
      <w:suppressAutoHyphens/>
      <w:spacing w:before="600" w:after="180" w:line="0" w:lineRule="atLeast"/>
      <w:jc w:val="both"/>
    </w:pPr>
    <w:rPr>
      <w:sz w:val="23"/>
      <w:szCs w:val="23"/>
      <w:lang w:eastAsia="ar-SA"/>
    </w:rPr>
  </w:style>
  <w:style w:type="paragraph" w:customStyle="1" w:styleId="2">
    <w:name w:val="Основной текст2"/>
    <w:basedOn w:val="a"/>
    <w:rsid w:val="00AB1125"/>
    <w:pPr>
      <w:shd w:val="clear" w:color="auto" w:fill="FFFFFF"/>
      <w:suppressAutoHyphens/>
      <w:spacing w:before="180" w:line="240" w:lineRule="exact"/>
      <w:jc w:val="both"/>
    </w:pPr>
    <w:rPr>
      <w:sz w:val="20"/>
      <w:szCs w:val="20"/>
      <w:lang w:eastAsia="ar-SA"/>
    </w:rPr>
  </w:style>
  <w:style w:type="paragraph" w:customStyle="1" w:styleId="1">
    <w:name w:val="Основной текст1"/>
    <w:basedOn w:val="a"/>
    <w:rsid w:val="00AB1125"/>
    <w:pPr>
      <w:shd w:val="clear" w:color="auto" w:fill="FFFFFF"/>
      <w:suppressAutoHyphens/>
      <w:spacing w:line="235" w:lineRule="exact"/>
      <w:ind w:hanging="500"/>
      <w:jc w:val="both"/>
    </w:pPr>
    <w:rPr>
      <w:sz w:val="21"/>
      <w:szCs w:val="21"/>
      <w:lang w:eastAsia="ar-SA"/>
    </w:rPr>
  </w:style>
  <w:style w:type="character" w:customStyle="1" w:styleId="2Sylfaen">
    <w:name w:val="Основной текст (2) + Sylfaen"/>
    <w:aliases w:val="10 pt,Полужирный"/>
    <w:rsid w:val="00AB1125"/>
    <w:rPr>
      <w:rFonts w:ascii="Sylfaen" w:eastAsia="Sylfaen" w:hAnsi="Sylfaen" w:cs="Sylfaen" w:hint="default"/>
      <w:b/>
      <w:bCs/>
      <w:i w:val="0"/>
      <w:iCs w:val="0"/>
      <w:caps w:val="0"/>
      <w:smallCaps w:val="0"/>
      <w:strike w:val="0"/>
      <w:dstrike w:val="0"/>
      <w:spacing w:val="0"/>
      <w:sz w:val="20"/>
      <w:szCs w:val="20"/>
      <w:u w:val="none"/>
      <w:effect w:val="none"/>
    </w:rPr>
  </w:style>
  <w:style w:type="character" w:customStyle="1" w:styleId="20">
    <w:name w:val="Основной текст (2)"/>
    <w:rsid w:val="00AB1125"/>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a7">
    <w:name w:val="Основной текст + Полужирный"/>
    <w:rsid w:val="00AB1125"/>
    <w:rPr>
      <w:rFonts w:ascii="Times New Roman" w:eastAsia="Times New Roman" w:hAnsi="Times New Roman" w:cs="Times New Roman" w:hint="default"/>
      <w:b/>
      <w:bCs/>
      <w:i w:val="0"/>
      <w:iCs w:val="0"/>
      <w:caps w:val="0"/>
      <w:smallCaps w:val="0"/>
      <w:strike w:val="0"/>
      <w:dstrike w:val="0"/>
      <w:spacing w:val="0"/>
      <w:sz w:val="20"/>
      <w:szCs w:val="20"/>
      <w:u w:val="none"/>
      <w:effect w:val="none"/>
    </w:rPr>
  </w:style>
  <w:style w:type="character" w:customStyle="1" w:styleId="21">
    <w:name w:val="Основной текст (2) + Не полужирный"/>
    <w:rsid w:val="00AB1125"/>
    <w:rPr>
      <w:rFonts w:ascii="Times New Roman" w:eastAsia="Times New Roman" w:hAnsi="Times New Roman" w:cs="Times New Roman" w:hint="default"/>
      <w:b/>
      <w:bCs/>
      <w:i w:val="0"/>
      <w:iCs w:val="0"/>
      <w:caps w:val="0"/>
      <w:smallCaps w:val="0"/>
      <w:strike w:val="0"/>
      <w:dstrike w:val="0"/>
      <w:spacing w:val="0"/>
      <w:sz w:val="20"/>
      <w:szCs w:val="20"/>
      <w:u w:val="none"/>
      <w:effect w:val="none"/>
    </w:rPr>
  </w:style>
  <w:style w:type="paragraph" w:styleId="a8">
    <w:name w:val="List Paragraph"/>
    <w:basedOn w:val="a"/>
    <w:uiPriority w:val="34"/>
    <w:qFormat/>
    <w:rsid w:val="00774F60"/>
    <w:pPr>
      <w:widowControl w:val="0"/>
      <w:suppressAutoHyphens/>
      <w:spacing w:after="200" w:line="276" w:lineRule="auto"/>
      <w:ind w:left="720"/>
    </w:pPr>
    <w:rPr>
      <w:rFonts w:ascii="Calibri" w:eastAsia="Calibri" w:hAnsi="Calibri"/>
      <w:kern w:val="2"/>
      <w:sz w:val="22"/>
      <w:szCs w:val="22"/>
      <w:lang w:eastAsia="ar-SA"/>
    </w:rPr>
  </w:style>
  <w:style w:type="character" w:customStyle="1" w:styleId="FontStyle11">
    <w:name w:val="Font Style11"/>
    <w:rsid w:val="00561B0A"/>
    <w:rPr>
      <w:rFonts w:ascii="Times New Roman" w:hAnsi="Times New Roman" w:cs="Times New Roman" w:hint="default"/>
      <w:sz w:val="22"/>
      <w:szCs w:val="22"/>
    </w:rPr>
  </w:style>
  <w:style w:type="paragraph" w:customStyle="1" w:styleId="Style1">
    <w:name w:val="Style1"/>
    <w:basedOn w:val="a"/>
    <w:uiPriority w:val="99"/>
    <w:rsid w:val="00A128D6"/>
    <w:pPr>
      <w:widowControl w:val="0"/>
      <w:autoSpaceDE w:val="0"/>
      <w:autoSpaceDN w:val="0"/>
      <w:adjustRightInd w:val="0"/>
      <w:spacing w:line="216" w:lineRule="exact"/>
      <w:jc w:val="center"/>
    </w:pPr>
  </w:style>
  <w:style w:type="paragraph" w:customStyle="1" w:styleId="Style5">
    <w:name w:val="Style5"/>
    <w:basedOn w:val="a"/>
    <w:uiPriority w:val="99"/>
    <w:rsid w:val="00A128D6"/>
    <w:pPr>
      <w:widowControl w:val="0"/>
      <w:autoSpaceDE w:val="0"/>
      <w:autoSpaceDN w:val="0"/>
      <w:adjustRightInd w:val="0"/>
    </w:pPr>
  </w:style>
  <w:style w:type="character" w:customStyle="1" w:styleId="FontStyle28">
    <w:name w:val="Font Style28"/>
    <w:basedOn w:val="a0"/>
    <w:uiPriority w:val="99"/>
    <w:rsid w:val="00A128D6"/>
    <w:rPr>
      <w:rFonts w:ascii="Times New Roman" w:hAnsi="Times New Roman" w:cs="Times New Roman"/>
      <w:sz w:val="18"/>
      <w:szCs w:val="18"/>
    </w:rPr>
  </w:style>
  <w:style w:type="character" w:customStyle="1" w:styleId="FontStyle30">
    <w:name w:val="Font Style30"/>
    <w:basedOn w:val="a0"/>
    <w:uiPriority w:val="99"/>
    <w:rsid w:val="00A128D6"/>
    <w:rPr>
      <w:rFonts w:ascii="Times New Roman" w:hAnsi="Times New Roman" w:cs="Times New Roman"/>
      <w:sz w:val="14"/>
      <w:szCs w:val="14"/>
    </w:rPr>
  </w:style>
  <w:style w:type="paragraph" w:styleId="a9">
    <w:name w:val="Balloon Text"/>
    <w:basedOn w:val="a"/>
    <w:link w:val="aa"/>
    <w:uiPriority w:val="99"/>
    <w:semiHidden/>
    <w:unhideWhenUsed/>
    <w:rsid w:val="005E344F"/>
    <w:rPr>
      <w:rFonts w:ascii="Tahoma" w:hAnsi="Tahoma" w:cs="Tahoma"/>
      <w:sz w:val="16"/>
      <w:szCs w:val="16"/>
    </w:rPr>
  </w:style>
  <w:style w:type="character" w:customStyle="1" w:styleId="aa">
    <w:name w:val="Текст выноски Знак"/>
    <w:basedOn w:val="a0"/>
    <w:link w:val="a9"/>
    <w:uiPriority w:val="99"/>
    <w:semiHidden/>
    <w:rsid w:val="005E344F"/>
    <w:rPr>
      <w:rFonts w:ascii="Tahoma" w:eastAsia="Times New Roman" w:hAnsi="Tahoma" w:cs="Tahoma"/>
      <w:sz w:val="16"/>
      <w:szCs w:val="16"/>
      <w:lang w:eastAsia="ru-RU"/>
    </w:rPr>
  </w:style>
  <w:style w:type="paragraph" w:styleId="ab">
    <w:name w:val="Document Map"/>
    <w:basedOn w:val="a"/>
    <w:link w:val="ac"/>
    <w:uiPriority w:val="99"/>
    <w:semiHidden/>
    <w:unhideWhenUsed/>
    <w:rsid w:val="007D06CA"/>
    <w:rPr>
      <w:rFonts w:ascii="Tahoma" w:hAnsi="Tahoma" w:cs="Tahoma"/>
      <w:sz w:val="16"/>
      <w:szCs w:val="16"/>
    </w:rPr>
  </w:style>
  <w:style w:type="character" w:customStyle="1" w:styleId="ac">
    <w:name w:val="Схема документа Знак"/>
    <w:basedOn w:val="a0"/>
    <w:link w:val="ab"/>
    <w:uiPriority w:val="99"/>
    <w:semiHidden/>
    <w:rsid w:val="007D06CA"/>
    <w:rPr>
      <w:rFonts w:ascii="Tahoma" w:eastAsia="Times New Roman" w:hAnsi="Tahoma" w:cs="Tahoma"/>
      <w:sz w:val="16"/>
      <w:szCs w:val="16"/>
      <w:lang w:eastAsia="ru-RU"/>
    </w:rPr>
  </w:style>
  <w:style w:type="table" w:styleId="ad">
    <w:name w:val="Table Grid"/>
    <w:basedOn w:val="a1"/>
    <w:uiPriority w:val="59"/>
    <w:rsid w:val="007D3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semiHidden/>
    <w:unhideWhenUsed/>
    <w:rsid w:val="00D80E47"/>
    <w:pPr>
      <w:widowControl w:val="0"/>
      <w:autoSpaceDE w:val="0"/>
      <w:autoSpaceDN w:val="0"/>
      <w:adjustRightInd w:val="0"/>
      <w:spacing w:line="360" w:lineRule="auto"/>
      <w:jc w:val="both"/>
    </w:pPr>
    <w:rPr>
      <w:sz w:val="28"/>
      <w:szCs w:val="20"/>
    </w:rPr>
  </w:style>
  <w:style w:type="character" w:customStyle="1" w:styleId="af">
    <w:name w:val="Основной текст Знак"/>
    <w:basedOn w:val="a0"/>
    <w:link w:val="ae"/>
    <w:semiHidden/>
    <w:rsid w:val="00D80E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62A4"/>
    <w:rPr>
      <w:rFonts w:ascii="Times New Roman" w:eastAsia="Times New Roman" w:hAnsi="Times New Roman"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divs>
    <w:div w:id="6614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hyperlink" Target="http://slova.ndo.ru/" TargetMode="External"/><Relationship Id="rId18" Type="http://schemas.openxmlformats.org/officeDocument/2006/relationships/hyperlink" Target="http://character.webzone.ru/" TargetMode="External"/><Relationship Id="rId26" Type="http://schemas.openxmlformats.org/officeDocument/2006/relationships/hyperlink" Target="http://www.ucheba.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ruslit.metodist.ru" TargetMode="External"/><Relationship Id="rId7" Type="http://schemas.openxmlformats.org/officeDocument/2006/relationships/endnotes" Target="endnotes.xml"/><Relationship Id="rId12" Type="http://schemas.openxmlformats.org/officeDocument/2006/relationships/hyperlink" Target="http://www.gramota.ru" TargetMode="External"/><Relationship Id="rId17" Type="http://schemas.openxmlformats.org/officeDocument/2006/relationships/hyperlink" Target="http://www.philol.msu.ru/rus/galva-1/" TargetMode="External"/><Relationship Id="rId25" Type="http://schemas.openxmlformats.org/officeDocument/2006/relationships/hyperlink" Target="http://www.gramota.ru" TargetMode="External"/><Relationship Id="rId33" Type="http://schemas.openxmlformats.org/officeDocument/2006/relationships/hyperlink" Target="http://www.fipi.ru" TargetMode="External"/><Relationship Id="rId2" Type="http://schemas.openxmlformats.org/officeDocument/2006/relationships/numbering" Target="numbering.xml"/><Relationship Id="rId16" Type="http://schemas.openxmlformats.org/officeDocument/2006/relationships/hyperlink" Target="http://www.lrc-lib.ru/" TargetMode="External"/><Relationship Id="rId20" Type="http://schemas.openxmlformats.org/officeDocument/2006/relationships/hyperlink" Target="http://learning-russian.gramota.ru/" TargetMode="External"/><Relationship Id="rId29" Type="http://schemas.openxmlformats.org/officeDocument/2006/relationships/hyperlink" Target="http://www.vschool.k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olimp.kopeisk.ru/" TargetMode="External"/><Relationship Id="rId24" Type="http://schemas.openxmlformats.org/officeDocument/2006/relationships/hyperlink" Target="http://www.valeo.edu.ru/data/index.php" TargetMode="External"/><Relationship Id="rId32" Type="http://schemas.openxmlformats.org/officeDocument/2006/relationships/hyperlink" Target="http://www.college.ru" TargetMode="External"/><Relationship Id="rId5" Type="http://schemas.openxmlformats.org/officeDocument/2006/relationships/webSettings" Target="webSettings.xml"/><Relationship Id="rId15" Type="http://schemas.openxmlformats.org/officeDocument/2006/relationships/hyperlink" Target="http://www.rusword.org/" TargetMode="External"/><Relationship Id="rId23" Type="http://schemas.openxmlformats.org/officeDocument/2006/relationships/hyperlink" Target="http://www.ict.edu.ru" TargetMode="External"/><Relationship Id="rId28" Type="http://schemas.openxmlformats.org/officeDocument/2006/relationships/hyperlink" Target="http://www.college.ru" TargetMode="External"/><Relationship Id="rId36" Type="http://schemas.openxmlformats.org/officeDocument/2006/relationships/theme" Target="theme/theme1.xml"/><Relationship Id="rId10" Type="http://schemas.openxmlformats.org/officeDocument/2006/relationships/hyperlink" Target="http://www.gramma.ru/" TargetMode="External"/><Relationship Id="rId19" Type="http://schemas.openxmlformats.org/officeDocument/2006/relationships/hyperlink" Target="http://www.svetozar.ru/" TargetMode="External"/><Relationship Id="rId31" Type="http://schemas.openxmlformats.org/officeDocument/2006/relationships/hyperlink" Target="http://www.ozo.rcsz.ru" TargetMode="External"/><Relationship Id="rId4" Type="http://schemas.openxmlformats.org/officeDocument/2006/relationships/settings" Target="settings.xml"/><Relationship Id="rId9" Type="http://schemas.openxmlformats.org/officeDocument/2006/relationships/hyperlink" Target="http://www.ict.edu/ru" TargetMode="External"/><Relationship Id="rId14" Type="http://schemas.openxmlformats.org/officeDocument/2006/relationships/hyperlink" Target="http://www.gramma.ru/" TargetMode="External"/><Relationship Id="rId22" Type="http://schemas.openxmlformats.org/officeDocument/2006/relationships/hyperlink" Target="http://www.school.edu.ru" TargetMode="External"/><Relationship Id="rId27" Type="http://schemas.openxmlformats.org/officeDocument/2006/relationships/hyperlink" Target="http://www.alledu.ru" TargetMode="External"/><Relationship Id="rId30" Type="http://schemas.openxmlformats.org/officeDocument/2006/relationships/hyperlink" Target="http://www.teachpro.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5F4A-F4C2-4B71-9D03-2BA0FCCB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68</Pages>
  <Words>32836</Words>
  <Characters>187170</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admin</cp:lastModifiedBy>
  <cp:revision>150</cp:revision>
  <cp:lastPrinted>2015-09-22T13:47:00Z</cp:lastPrinted>
  <dcterms:created xsi:type="dcterms:W3CDTF">2013-09-15T23:39:00Z</dcterms:created>
  <dcterms:modified xsi:type="dcterms:W3CDTF">2016-09-18T12:14:00Z</dcterms:modified>
</cp:coreProperties>
</file>